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478" w:rsidRDefault="000866C3" w:rsidP="00643FD7">
      <w:pPr>
        <w:pStyle w:val="a9"/>
        <w:jc w:val="both"/>
        <w:rPr>
          <w:rFonts w:ascii="Times New Roman" w:hAnsi="Times New Roman"/>
        </w:rPr>
      </w:pPr>
      <w:r>
        <w:rPr>
          <w:rFonts w:ascii="Times New Roman" w:hAnsi="Times New Roman"/>
          <w:b/>
          <w:noProof/>
        </w:rPr>
        <w:drawing>
          <wp:anchor distT="0" distB="0" distL="114300" distR="114300" simplePos="0" relativeHeight="251658240" behindDoc="0" locked="0" layoutInCell="1" allowOverlap="1">
            <wp:simplePos x="0" y="0"/>
            <wp:positionH relativeFrom="column">
              <wp:posOffset>-582295</wp:posOffset>
            </wp:positionH>
            <wp:positionV relativeFrom="paragraph">
              <wp:posOffset>-180340</wp:posOffset>
            </wp:positionV>
            <wp:extent cx="7519035" cy="10741660"/>
            <wp:effectExtent l="1905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519035" cy="10741660"/>
                    </a:xfrm>
                    <a:prstGeom prst="rect">
                      <a:avLst/>
                    </a:prstGeom>
                    <a:noFill/>
                    <a:ln w="9525">
                      <a:noFill/>
                      <a:miter lim="800000"/>
                      <a:headEnd/>
                      <a:tailEnd/>
                    </a:ln>
                  </pic:spPr>
                </pic:pic>
              </a:graphicData>
            </a:graphic>
          </wp:anchor>
        </w:drawing>
      </w:r>
      <w:r w:rsidR="0093361C" w:rsidRPr="007623DA">
        <w:rPr>
          <w:rFonts w:ascii="Times New Roman" w:hAnsi="Times New Roman"/>
          <w:b/>
        </w:rPr>
        <w:t xml:space="preserve">            </w:t>
      </w:r>
      <w:r w:rsidR="0093361C" w:rsidRPr="007623DA">
        <w:rPr>
          <w:rFonts w:ascii="Times New Roman" w:hAnsi="Times New Roman"/>
        </w:rPr>
        <w:t xml:space="preserve">          </w:t>
      </w:r>
      <w:r w:rsidR="0093361C">
        <w:rPr>
          <w:rFonts w:ascii="Times New Roman" w:hAnsi="Times New Roman"/>
        </w:rPr>
        <w:t xml:space="preserve">                                               </w:t>
      </w:r>
      <w:r w:rsidR="00802618">
        <w:rPr>
          <w:rFonts w:ascii="Times New Roman" w:hAnsi="Times New Roman"/>
        </w:rPr>
        <w:t xml:space="preserve">               </w:t>
      </w:r>
    </w:p>
    <w:p w:rsidR="00F55478" w:rsidRDefault="00F55478" w:rsidP="00643FD7">
      <w:pPr>
        <w:pStyle w:val="a9"/>
        <w:jc w:val="both"/>
        <w:rPr>
          <w:rFonts w:ascii="Times New Roman" w:hAnsi="Times New Roman"/>
        </w:rPr>
      </w:pPr>
      <w:r>
        <w:rPr>
          <w:rFonts w:ascii="Times New Roman" w:hAnsi="Times New Roman"/>
        </w:rPr>
        <w:t xml:space="preserve">                                                                                   </w:t>
      </w:r>
    </w:p>
    <w:p w:rsidR="00E073A3" w:rsidRDefault="00E073A3" w:rsidP="00643FD7">
      <w:pPr>
        <w:spacing w:line="240" w:lineRule="auto"/>
        <w:ind w:firstLine="0"/>
        <w:rPr>
          <w:rFonts w:ascii="Times New Roman" w:eastAsia="Times New Roman" w:hAnsi="Times New Roman" w:cs="Times New Roman"/>
          <w:noProof/>
          <w:lang w:eastAsia="ru-RU"/>
        </w:rPr>
      </w:pPr>
    </w:p>
    <w:p w:rsidR="00E073A3" w:rsidRDefault="00E073A3" w:rsidP="00643FD7">
      <w:pPr>
        <w:spacing w:line="240" w:lineRule="auto"/>
        <w:ind w:firstLine="0"/>
        <w:rPr>
          <w:rFonts w:ascii="Times New Roman" w:eastAsia="Times New Roman" w:hAnsi="Times New Roman" w:cs="Times New Roman"/>
          <w:noProof/>
          <w:lang w:eastAsia="ru-RU"/>
        </w:rPr>
      </w:pPr>
    </w:p>
    <w:p w:rsidR="00E073A3" w:rsidRDefault="00E073A3" w:rsidP="00643FD7">
      <w:pPr>
        <w:spacing w:line="240" w:lineRule="auto"/>
        <w:ind w:firstLine="0"/>
        <w:rPr>
          <w:rFonts w:ascii="Times New Roman" w:eastAsia="Times New Roman" w:hAnsi="Times New Roman" w:cs="Times New Roman"/>
          <w:noProof/>
          <w:lang w:eastAsia="ru-RU"/>
        </w:rPr>
      </w:pPr>
    </w:p>
    <w:p w:rsidR="0093361C" w:rsidRDefault="0093361C" w:rsidP="00643FD7">
      <w:pPr>
        <w:spacing w:line="240" w:lineRule="auto"/>
        <w:ind w:firstLine="0"/>
        <w:rPr>
          <w:rFonts w:ascii="Times New Roman" w:hAnsi="Times New Roman" w:cs="Times New Roman"/>
          <w:b/>
          <w:sz w:val="28"/>
          <w:szCs w:val="28"/>
        </w:rPr>
      </w:pPr>
    </w:p>
    <w:p w:rsidR="0093361C" w:rsidRDefault="0093361C" w:rsidP="00643FD7">
      <w:pPr>
        <w:spacing w:line="240" w:lineRule="auto"/>
        <w:ind w:firstLine="0"/>
        <w:rPr>
          <w:rFonts w:ascii="Times New Roman" w:hAnsi="Times New Roman" w:cs="Times New Roman"/>
          <w:b/>
          <w:sz w:val="28"/>
          <w:szCs w:val="28"/>
        </w:rPr>
      </w:pPr>
    </w:p>
    <w:p w:rsidR="00E073A3" w:rsidRDefault="00E073A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0866C3" w:rsidRDefault="000866C3" w:rsidP="00E073A3">
      <w:pPr>
        <w:spacing w:line="240" w:lineRule="auto"/>
        <w:ind w:firstLine="0"/>
        <w:jc w:val="center"/>
        <w:rPr>
          <w:rFonts w:ascii="Times New Roman" w:hAnsi="Times New Roman" w:cs="Times New Roman"/>
          <w:b/>
          <w:sz w:val="28"/>
          <w:szCs w:val="28"/>
        </w:rPr>
      </w:pPr>
    </w:p>
    <w:p w:rsidR="0093361C" w:rsidRDefault="0093361C" w:rsidP="00E073A3">
      <w:pPr>
        <w:spacing w:line="240" w:lineRule="auto"/>
        <w:ind w:firstLine="0"/>
        <w:jc w:val="center"/>
        <w:rPr>
          <w:rFonts w:ascii="Times New Roman" w:hAnsi="Times New Roman" w:cs="Times New Roman"/>
          <w:b/>
          <w:sz w:val="28"/>
          <w:szCs w:val="28"/>
        </w:rPr>
      </w:pPr>
      <w:r>
        <w:rPr>
          <w:rFonts w:ascii="Times New Roman" w:hAnsi="Times New Roman" w:cs="Times New Roman"/>
          <w:b/>
          <w:sz w:val="28"/>
          <w:szCs w:val="28"/>
        </w:rPr>
        <w:t xml:space="preserve">Отчёт о результатах </w:t>
      </w:r>
      <w:proofErr w:type="spellStart"/>
      <w:r>
        <w:rPr>
          <w:rFonts w:ascii="Times New Roman" w:hAnsi="Times New Roman" w:cs="Times New Roman"/>
          <w:b/>
          <w:sz w:val="28"/>
          <w:szCs w:val="28"/>
        </w:rPr>
        <w:t>самообследования</w:t>
      </w:r>
      <w:proofErr w:type="spellEnd"/>
      <w:r>
        <w:rPr>
          <w:rFonts w:ascii="Times New Roman" w:hAnsi="Times New Roman" w:cs="Times New Roman"/>
          <w:b/>
          <w:sz w:val="28"/>
          <w:szCs w:val="28"/>
        </w:rPr>
        <w:t xml:space="preserve">  образовательной </w:t>
      </w:r>
      <w:r w:rsidRPr="000C3CEF">
        <w:rPr>
          <w:rFonts w:ascii="Times New Roman" w:hAnsi="Times New Roman" w:cs="Times New Roman"/>
          <w:b/>
          <w:sz w:val="28"/>
          <w:szCs w:val="28"/>
        </w:rPr>
        <w:t xml:space="preserve"> деятельности</w:t>
      </w:r>
    </w:p>
    <w:p w:rsidR="0093361C" w:rsidRPr="000C3CEF" w:rsidRDefault="0093361C" w:rsidP="00E073A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м</w:t>
      </w:r>
      <w:r w:rsidRPr="000C3CEF">
        <w:rPr>
          <w:rFonts w:ascii="Times New Roman" w:hAnsi="Times New Roman" w:cs="Times New Roman"/>
          <w:b/>
          <w:sz w:val="28"/>
          <w:szCs w:val="28"/>
        </w:rPr>
        <w:t xml:space="preserve">униципального </w:t>
      </w:r>
      <w:r>
        <w:rPr>
          <w:rFonts w:ascii="Times New Roman" w:hAnsi="Times New Roman" w:cs="Times New Roman"/>
          <w:b/>
          <w:sz w:val="28"/>
          <w:szCs w:val="28"/>
        </w:rPr>
        <w:t xml:space="preserve">автономного </w:t>
      </w:r>
      <w:r w:rsidRPr="000C3CEF">
        <w:rPr>
          <w:rFonts w:ascii="Times New Roman" w:hAnsi="Times New Roman" w:cs="Times New Roman"/>
          <w:b/>
          <w:sz w:val="28"/>
          <w:szCs w:val="28"/>
        </w:rPr>
        <w:t>дошкольного образовательного учреждения</w:t>
      </w:r>
      <w:r>
        <w:rPr>
          <w:rFonts w:ascii="Times New Roman" w:hAnsi="Times New Roman" w:cs="Times New Roman"/>
          <w:b/>
          <w:sz w:val="28"/>
          <w:szCs w:val="28"/>
        </w:rPr>
        <w:t xml:space="preserve"> центр развития ребенка - детский сад №14 г. Кропоткин муниципального образования Кавказский район</w:t>
      </w:r>
    </w:p>
    <w:p w:rsidR="0093361C" w:rsidRDefault="0093361C" w:rsidP="00E073A3">
      <w:pPr>
        <w:spacing w:line="240" w:lineRule="auto"/>
        <w:jc w:val="center"/>
        <w:rPr>
          <w:rFonts w:ascii="Times New Roman" w:hAnsi="Times New Roman" w:cs="Times New Roman"/>
          <w:b/>
          <w:sz w:val="28"/>
          <w:szCs w:val="28"/>
        </w:rPr>
      </w:pPr>
    </w:p>
    <w:p w:rsidR="0093361C" w:rsidRDefault="0093361C" w:rsidP="00643FD7">
      <w:pPr>
        <w:spacing w:line="276" w:lineRule="auto"/>
        <w:rPr>
          <w:rFonts w:ascii="Times New Roman" w:hAnsi="Times New Roman" w:cs="Times New Roman"/>
          <w:b/>
          <w:sz w:val="28"/>
          <w:szCs w:val="28"/>
        </w:rPr>
      </w:pPr>
    </w:p>
    <w:p w:rsidR="000866C3" w:rsidRDefault="0093361C" w:rsidP="000866C3">
      <w:pPr>
        <w:spacing w:line="276" w:lineRule="auto"/>
        <w:rPr>
          <w:rFonts w:ascii="Times New Roman" w:hAnsi="Times New Roman" w:cs="Times New Roman"/>
          <w:b/>
          <w:sz w:val="28"/>
          <w:szCs w:val="28"/>
        </w:rPr>
      </w:pPr>
      <w:proofErr w:type="gramStart"/>
      <w:r>
        <w:rPr>
          <w:rFonts w:ascii="Times New Roman" w:hAnsi="Times New Roman" w:cs="Times New Roman"/>
          <w:b/>
          <w:sz w:val="28"/>
          <w:szCs w:val="28"/>
          <w:lang w:val="en-US"/>
        </w:rPr>
        <w:t>I</w:t>
      </w:r>
      <w:r w:rsidR="000866C3">
        <w:rPr>
          <w:rFonts w:ascii="Times New Roman" w:hAnsi="Times New Roman" w:cs="Times New Roman"/>
          <w:b/>
          <w:sz w:val="28"/>
          <w:szCs w:val="28"/>
        </w:rPr>
        <w:t>. Аналитическая часть.</w:t>
      </w:r>
      <w:proofErr w:type="gramEnd"/>
    </w:p>
    <w:p w:rsidR="000866C3" w:rsidRDefault="000866C3" w:rsidP="00643FD7">
      <w:pPr>
        <w:spacing w:line="276" w:lineRule="auto"/>
        <w:rPr>
          <w:rFonts w:ascii="Times New Roman" w:hAnsi="Times New Roman" w:cs="Times New Roman"/>
          <w:b/>
          <w:sz w:val="28"/>
          <w:szCs w:val="28"/>
        </w:rPr>
      </w:pPr>
    </w:p>
    <w:p w:rsidR="00252C23" w:rsidRPr="00E073A3" w:rsidRDefault="00252C23" w:rsidP="00E073A3">
      <w:pPr>
        <w:spacing w:line="240" w:lineRule="auto"/>
        <w:ind w:firstLine="0"/>
        <w:rPr>
          <w:rFonts w:ascii="Times New Roman" w:hAnsi="Times New Roman" w:cs="Times New Roman"/>
          <w:sz w:val="28"/>
          <w:szCs w:val="28"/>
        </w:rPr>
      </w:pPr>
      <w:proofErr w:type="gramStart"/>
      <w:r w:rsidRPr="00802618">
        <w:rPr>
          <w:rFonts w:ascii="Times New Roman" w:hAnsi="Times New Roman" w:cs="Times New Roman"/>
          <w:sz w:val="28"/>
          <w:szCs w:val="28"/>
        </w:rPr>
        <w:t xml:space="preserve">Отчёт о результатах </w:t>
      </w:r>
      <w:proofErr w:type="spellStart"/>
      <w:r w:rsidRPr="00802618">
        <w:rPr>
          <w:rFonts w:ascii="Times New Roman" w:hAnsi="Times New Roman" w:cs="Times New Roman"/>
          <w:sz w:val="28"/>
          <w:szCs w:val="28"/>
        </w:rPr>
        <w:t>самообследования</w:t>
      </w:r>
      <w:proofErr w:type="spellEnd"/>
      <w:r w:rsidRPr="00802618">
        <w:rPr>
          <w:rFonts w:ascii="Times New Roman" w:hAnsi="Times New Roman" w:cs="Times New Roman"/>
          <w:sz w:val="28"/>
          <w:szCs w:val="28"/>
        </w:rPr>
        <w:t xml:space="preserve">  образовательной  деятельности  муниципального автономного дошкольного образовательного учреждения центр развития ребенка - детский сад №14 г. Кропоткин муниципального образования Кавказский район</w:t>
      </w:r>
      <w:r w:rsidR="00E073A3">
        <w:rPr>
          <w:rFonts w:ascii="Times New Roman" w:hAnsi="Times New Roman" w:cs="Times New Roman"/>
          <w:sz w:val="28"/>
          <w:szCs w:val="28"/>
        </w:rPr>
        <w:t xml:space="preserve"> </w:t>
      </w:r>
      <w:r w:rsidRPr="00802618">
        <w:rPr>
          <w:rFonts w:ascii="Times New Roman" w:hAnsi="Times New Roman"/>
          <w:sz w:val="28"/>
          <w:szCs w:val="28"/>
          <w:shd w:val="clear" w:color="auto" w:fill="FFFFFF"/>
        </w:rPr>
        <w:t xml:space="preserve">составлен в соответствии с приказом Министерства образования и науки Российской Федерации от 14.06.2013 № 462 «Об утверждении Порядка проведения </w:t>
      </w:r>
      <w:proofErr w:type="spellStart"/>
      <w:r w:rsidRPr="00802618">
        <w:rPr>
          <w:rFonts w:ascii="Times New Roman" w:hAnsi="Times New Roman"/>
          <w:sz w:val="28"/>
          <w:szCs w:val="28"/>
          <w:shd w:val="clear" w:color="auto" w:fill="FFFFFF"/>
        </w:rPr>
        <w:t>самообследования</w:t>
      </w:r>
      <w:proofErr w:type="spellEnd"/>
      <w:r w:rsidRPr="00802618">
        <w:rPr>
          <w:rFonts w:ascii="Times New Roman" w:hAnsi="Times New Roman"/>
          <w:sz w:val="28"/>
          <w:szCs w:val="28"/>
          <w:shd w:val="clear" w:color="auto" w:fill="FFFFFF"/>
        </w:rPr>
        <w:t xml:space="preserve"> образовательной организацией» и включает аналитическую часть и результаты анализа показателей деятельности.</w:t>
      </w:r>
      <w:proofErr w:type="gramEnd"/>
    </w:p>
    <w:p w:rsidR="00252C23" w:rsidRPr="00802618" w:rsidRDefault="00252C23" w:rsidP="00E073A3">
      <w:pPr>
        <w:spacing w:line="240" w:lineRule="auto"/>
        <w:ind w:firstLine="0"/>
        <w:rPr>
          <w:rFonts w:ascii="Times New Roman" w:hAnsi="Times New Roman" w:cs="Times New Roman"/>
          <w:sz w:val="28"/>
          <w:szCs w:val="28"/>
        </w:rPr>
      </w:pPr>
      <w:r w:rsidRPr="00802618">
        <w:rPr>
          <w:rFonts w:ascii="Times New Roman" w:hAnsi="Times New Roman" w:cs="Times New Roman"/>
          <w:sz w:val="28"/>
          <w:szCs w:val="28"/>
        </w:rPr>
        <w:t xml:space="preserve">        Целями проведения </w:t>
      </w:r>
      <w:proofErr w:type="spellStart"/>
      <w:r w:rsidRPr="00802618">
        <w:rPr>
          <w:rFonts w:ascii="Times New Roman" w:hAnsi="Times New Roman" w:cs="Times New Roman"/>
          <w:sz w:val="28"/>
          <w:szCs w:val="28"/>
        </w:rPr>
        <w:t>самообследования</w:t>
      </w:r>
      <w:proofErr w:type="spellEnd"/>
      <w:r w:rsidRPr="00802618">
        <w:rPr>
          <w:rFonts w:ascii="Times New Roman" w:hAnsi="Times New Roman" w:cs="Times New Roman"/>
          <w:sz w:val="28"/>
          <w:szCs w:val="28"/>
        </w:rPr>
        <w:t xml:space="preserve"> муниципального автономного дошкольного образовательного учреждения центр развития ребенка – детский сад № 14 (далее МАДОУ) являются обеспечение доступности и открытости информации о деятельности МАДОУ. </w:t>
      </w:r>
    </w:p>
    <w:p w:rsidR="00E073A3" w:rsidRDefault="00252C23" w:rsidP="00E073A3">
      <w:pPr>
        <w:spacing w:line="240" w:lineRule="auto"/>
        <w:rPr>
          <w:rFonts w:ascii="Times New Roman" w:hAnsi="Times New Roman" w:cs="Times New Roman"/>
          <w:sz w:val="28"/>
          <w:szCs w:val="28"/>
        </w:rPr>
      </w:pPr>
      <w:r w:rsidRPr="00802618">
        <w:rPr>
          <w:rFonts w:ascii="Times New Roman" w:hAnsi="Times New Roman" w:cs="Times New Roman"/>
          <w:sz w:val="28"/>
          <w:szCs w:val="28"/>
        </w:rPr>
        <w:t xml:space="preserve">В процессе </w:t>
      </w:r>
      <w:proofErr w:type="spellStart"/>
      <w:r w:rsidRPr="00802618">
        <w:rPr>
          <w:rFonts w:ascii="Times New Roman" w:hAnsi="Times New Roman" w:cs="Times New Roman"/>
          <w:sz w:val="28"/>
          <w:szCs w:val="28"/>
        </w:rPr>
        <w:t>самообследования</w:t>
      </w:r>
      <w:proofErr w:type="spellEnd"/>
      <w:r w:rsidRPr="00802618">
        <w:rPr>
          <w:rFonts w:ascii="Times New Roman" w:hAnsi="Times New Roman" w:cs="Times New Roman"/>
          <w:sz w:val="28"/>
          <w:szCs w:val="28"/>
        </w:rPr>
        <w:t xml:space="preserve"> были проведены</w:t>
      </w:r>
      <w:r w:rsidR="00E073A3">
        <w:rPr>
          <w:rFonts w:ascii="Times New Roman" w:hAnsi="Times New Roman" w:cs="Times New Roman"/>
          <w:sz w:val="28"/>
          <w:szCs w:val="28"/>
        </w:rPr>
        <w:t>:</w:t>
      </w:r>
    </w:p>
    <w:p w:rsidR="00E073A3" w:rsidRDefault="00E073A3" w:rsidP="00E073A3">
      <w:pPr>
        <w:spacing w:line="240" w:lineRule="auto"/>
        <w:rPr>
          <w:rFonts w:ascii="Times New Roman" w:hAnsi="Times New Roman" w:cs="Times New Roman"/>
          <w:sz w:val="28"/>
          <w:szCs w:val="28"/>
        </w:rPr>
      </w:pPr>
      <w:r>
        <w:rPr>
          <w:rFonts w:ascii="Times New Roman" w:hAnsi="Times New Roman" w:cs="Times New Roman"/>
          <w:sz w:val="28"/>
          <w:szCs w:val="28"/>
        </w:rPr>
        <w:t>-</w:t>
      </w:r>
      <w:r w:rsidR="00252C23" w:rsidRPr="00802618">
        <w:rPr>
          <w:rFonts w:ascii="Times New Roman" w:hAnsi="Times New Roman" w:cs="Times New Roman"/>
          <w:sz w:val="28"/>
          <w:szCs w:val="28"/>
        </w:rPr>
        <w:t xml:space="preserve"> оцен</w:t>
      </w:r>
      <w:r>
        <w:rPr>
          <w:rFonts w:ascii="Times New Roman" w:hAnsi="Times New Roman" w:cs="Times New Roman"/>
          <w:sz w:val="28"/>
          <w:szCs w:val="28"/>
        </w:rPr>
        <w:t>ка образовательной деятельности;</w:t>
      </w:r>
    </w:p>
    <w:p w:rsidR="00E073A3" w:rsidRDefault="00E073A3" w:rsidP="00E073A3">
      <w:pPr>
        <w:spacing w:line="240" w:lineRule="auto"/>
        <w:rPr>
          <w:rFonts w:ascii="Times New Roman" w:hAnsi="Times New Roman" w:cs="Times New Roman"/>
          <w:sz w:val="28"/>
          <w:szCs w:val="28"/>
        </w:rPr>
      </w:pPr>
      <w:r>
        <w:rPr>
          <w:rFonts w:ascii="Times New Roman" w:hAnsi="Times New Roman" w:cs="Times New Roman"/>
          <w:sz w:val="28"/>
          <w:szCs w:val="28"/>
        </w:rPr>
        <w:t>- системы управления МАДОУ;</w:t>
      </w:r>
    </w:p>
    <w:p w:rsidR="00E073A3" w:rsidRDefault="00E073A3" w:rsidP="00E073A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52C23" w:rsidRPr="00802618">
        <w:rPr>
          <w:rFonts w:ascii="Times New Roman" w:hAnsi="Times New Roman" w:cs="Times New Roman"/>
          <w:sz w:val="28"/>
          <w:szCs w:val="28"/>
        </w:rPr>
        <w:t>содержания и ка</w:t>
      </w:r>
      <w:r>
        <w:rPr>
          <w:rFonts w:ascii="Times New Roman" w:hAnsi="Times New Roman" w:cs="Times New Roman"/>
          <w:sz w:val="28"/>
          <w:szCs w:val="28"/>
        </w:rPr>
        <w:t>чества подготовки воспитанников;</w:t>
      </w:r>
    </w:p>
    <w:p w:rsidR="00E073A3" w:rsidRDefault="00E073A3" w:rsidP="00E073A3">
      <w:pPr>
        <w:spacing w:line="240" w:lineRule="auto"/>
        <w:rPr>
          <w:rFonts w:ascii="Times New Roman" w:hAnsi="Times New Roman" w:cs="Times New Roman"/>
          <w:sz w:val="28"/>
          <w:szCs w:val="28"/>
        </w:rPr>
      </w:pPr>
      <w:r>
        <w:rPr>
          <w:rFonts w:ascii="Times New Roman" w:hAnsi="Times New Roman" w:cs="Times New Roman"/>
          <w:sz w:val="28"/>
          <w:szCs w:val="28"/>
        </w:rPr>
        <w:t>-</w:t>
      </w:r>
      <w:r w:rsidR="00252C23" w:rsidRPr="00802618">
        <w:rPr>
          <w:rFonts w:ascii="Times New Roman" w:hAnsi="Times New Roman" w:cs="Times New Roman"/>
          <w:sz w:val="28"/>
          <w:szCs w:val="28"/>
        </w:rPr>
        <w:t xml:space="preserve"> организация воспитат</w:t>
      </w:r>
      <w:r>
        <w:rPr>
          <w:rFonts w:ascii="Times New Roman" w:hAnsi="Times New Roman" w:cs="Times New Roman"/>
          <w:sz w:val="28"/>
          <w:szCs w:val="28"/>
        </w:rPr>
        <w:t>ельно-образовательного процесса;</w:t>
      </w:r>
    </w:p>
    <w:p w:rsidR="00E073A3" w:rsidRDefault="00E073A3" w:rsidP="00E073A3">
      <w:pPr>
        <w:spacing w:line="240" w:lineRule="auto"/>
        <w:rPr>
          <w:rFonts w:ascii="Times New Roman" w:hAnsi="Times New Roman" w:cs="Times New Roman"/>
          <w:sz w:val="28"/>
          <w:szCs w:val="28"/>
        </w:rPr>
      </w:pPr>
      <w:r>
        <w:rPr>
          <w:rFonts w:ascii="Times New Roman" w:hAnsi="Times New Roman" w:cs="Times New Roman"/>
          <w:sz w:val="28"/>
          <w:szCs w:val="28"/>
        </w:rPr>
        <w:t>- анализ движения воспитанников;</w:t>
      </w:r>
    </w:p>
    <w:p w:rsidR="00E073A3" w:rsidRDefault="00E073A3" w:rsidP="00E073A3">
      <w:pPr>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w:t>
      </w:r>
      <w:r w:rsidR="00252C23" w:rsidRPr="00802618">
        <w:rPr>
          <w:rFonts w:ascii="Times New Roman" w:hAnsi="Times New Roman" w:cs="Times New Roman"/>
          <w:sz w:val="28"/>
          <w:szCs w:val="28"/>
        </w:rPr>
        <w:t xml:space="preserve">качества кадрового, учебно-методического, </w:t>
      </w:r>
      <w:proofErr w:type="spellStart"/>
      <w:r w:rsidR="00252C23" w:rsidRPr="00802618">
        <w:rPr>
          <w:rFonts w:ascii="Times New Roman" w:hAnsi="Times New Roman" w:cs="Times New Roman"/>
          <w:sz w:val="28"/>
          <w:szCs w:val="28"/>
        </w:rPr>
        <w:t>библиоте</w:t>
      </w:r>
      <w:r>
        <w:rPr>
          <w:rFonts w:ascii="Times New Roman" w:hAnsi="Times New Roman" w:cs="Times New Roman"/>
          <w:sz w:val="28"/>
          <w:szCs w:val="28"/>
        </w:rPr>
        <w:t>чно</w:t>
      </w:r>
      <w:proofErr w:type="spellEnd"/>
      <w:r>
        <w:rPr>
          <w:rFonts w:ascii="Times New Roman" w:hAnsi="Times New Roman" w:cs="Times New Roman"/>
          <w:sz w:val="28"/>
          <w:szCs w:val="28"/>
        </w:rPr>
        <w:t xml:space="preserve">- </w:t>
      </w:r>
    </w:p>
    <w:p w:rsidR="00E073A3" w:rsidRDefault="00E073A3" w:rsidP="00E073A3">
      <w:pPr>
        <w:spacing w:line="240" w:lineRule="auto"/>
        <w:ind w:firstLine="0"/>
        <w:jc w:val="left"/>
        <w:rPr>
          <w:rFonts w:ascii="Times New Roman" w:hAnsi="Times New Roman" w:cs="Times New Roman"/>
          <w:sz w:val="28"/>
          <w:szCs w:val="28"/>
        </w:rPr>
      </w:pPr>
      <w:r>
        <w:rPr>
          <w:rFonts w:ascii="Times New Roman" w:hAnsi="Times New Roman" w:cs="Times New Roman"/>
          <w:sz w:val="28"/>
          <w:szCs w:val="28"/>
        </w:rPr>
        <w:t xml:space="preserve">          информационного обеспечения;  </w:t>
      </w:r>
    </w:p>
    <w:p w:rsidR="00E073A3" w:rsidRDefault="00E073A3" w:rsidP="00E073A3">
      <w:pPr>
        <w:spacing w:line="240" w:lineRule="auto"/>
        <w:rPr>
          <w:rFonts w:ascii="Times New Roman" w:hAnsi="Times New Roman" w:cs="Times New Roman"/>
          <w:sz w:val="28"/>
          <w:szCs w:val="28"/>
        </w:rPr>
      </w:pPr>
      <w:r>
        <w:rPr>
          <w:rFonts w:ascii="Times New Roman" w:hAnsi="Times New Roman" w:cs="Times New Roman"/>
          <w:sz w:val="28"/>
          <w:szCs w:val="28"/>
        </w:rPr>
        <w:t>- материально-технической базы;</w:t>
      </w:r>
    </w:p>
    <w:p w:rsidR="00E073A3" w:rsidRDefault="00E073A3" w:rsidP="00E073A3">
      <w:pPr>
        <w:spacing w:line="240" w:lineRule="auto"/>
        <w:rPr>
          <w:rFonts w:ascii="Times New Roman" w:hAnsi="Times New Roman" w:cs="Times New Roman"/>
          <w:sz w:val="28"/>
          <w:szCs w:val="28"/>
        </w:rPr>
      </w:pPr>
      <w:r>
        <w:rPr>
          <w:rFonts w:ascii="Times New Roman" w:hAnsi="Times New Roman" w:cs="Times New Roman"/>
          <w:sz w:val="28"/>
          <w:szCs w:val="28"/>
        </w:rPr>
        <w:t>-</w:t>
      </w:r>
      <w:r w:rsidR="00252C23" w:rsidRPr="00802618">
        <w:rPr>
          <w:rFonts w:ascii="Times New Roman" w:hAnsi="Times New Roman" w:cs="Times New Roman"/>
          <w:sz w:val="28"/>
          <w:szCs w:val="28"/>
        </w:rPr>
        <w:t xml:space="preserve"> функционирования  внутренней сист</w:t>
      </w:r>
      <w:r>
        <w:rPr>
          <w:rFonts w:ascii="Times New Roman" w:hAnsi="Times New Roman" w:cs="Times New Roman"/>
          <w:sz w:val="28"/>
          <w:szCs w:val="28"/>
        </w:rPr>
        <w:t>емы оценки качества образования;</w:t>
      </w:r>
      <w:r w:rsidR="00252C23" w:rsidRPr="00802618">
        <w:rPr>
          <w:rFonts w:ascii="Times New Roman" w:hAnsi="Times New Roman" w:cs="Times New Roman"/>
          <w:sz w:val="28"/>
          <w:szCs w:val="28"/>
        </w:rPr>
        <w:t xml:space="preserve"> </w:t>
      </w:r>
    </w:p>
    <w:p w:rsidR="00252C23" w:rsidRPr="00573481" w:rsidRDefault="00E073A3" w:rsidP="00E073A3">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52C23" w:rsidRPr="00802618">
        <w:rPr>
          <w:rFonts w:ascii="Times New Roman" w:hAnsi="Times New Roman" w:cs="Times New Roman"/>
          <w:sz w:val="28"/>
          <w:szCs w:val="28"/>
        </w:rPr>
        <w:t>анализ показателей деятельности МАДОУ.</w:t>
      </w:r>
    </w:p>
    <w:p w:rsidR="00252C23" w:rsidRPr="00802618" w:rsidRDefault="00573481" w:rsidP="00E073A3">
      <w:pPr>
        <w:pStyle w:val="a9"/>
        <w:jc w:val="both"/>
        <w:rPr>
          <w:rFonts w:ascii="Times New Roman" w:hAnsi="Times New Roman"/>
          <w:sz w:val="28"/>
          <w:szCs w:val="28"/>
        </w:rPr>
      </w:pPr>
      <w:r>
        <w:rPr>
          <w:rFonts w:ascii="Times New Roman" w:hAnsi="Times New Roman"/>
          <w:sz w:val="28"/>
          <w:szCs w:val="28"/>
        </w:rPr>
        <w:t xml:space="preserve">     </w:t>
      </w:r>
      <w:r w:rsidR="00252C23" w:rsidRPr="00802618">
        <w:rPr>
          <w:rFonts w:ascii="Times New Roman" w:hAnsi="Times New Roman"/>
          <w:sz w:val="28"/>
          <w:szCs w:val="28"/>
        </w:rPr>
        <w:t>Аналитическая часть представлена следующими направлениями:</w:t>
      </w:r>
    </w:p>
    <w:p w:rsidR="00252C23" w:rsidRPr="00802618" w:rsidRDefault="00252C23" w:rsidP="00643FD7">
      <w:pPr>
        <w:pStyle w:val="a9"/>
        <w:jc w:val="both"/>
        <w:rPr>
          <w:rFonts w:ascii="Times New Roman" w:hAnsi="Times New Roman"/>
          <w:sz w:val="28"/>
          <w:szCs w:val="28"/>
        </w:rPr>
      </w:pPr>
      <w:r w:rsidRPr="00802618">
        <w:rPr>
          <w:rFonts w:ascii="Times New Roman" w:hAnsi="Times New Roman"/>
          <w:sz w:val="28"/>
          <w:szCs w:val="28"/>
        </w:rPr>
        <w:t>-оценка образовательной деятельности;</w:t>
      </w:r>
    </w:p>
    <w:p w:rsidR="00252C23" w:rsidRPr="00802618" w:rsidRDefault="00252C23" w:rsidP="00643FD7">
      <w:pPr>
        <w:pStyle w:val="a9"/>
        <w:jc w:val="both"/>
        <w:rPr>
          <w:rFonts w:ascii="Times New Roman" w:hAnsi="Times New Roman"/>
          <w:sz w:val="28"/>
          <w:szCs w:val="28"/>
        </w:rPr>
      </w:pPr>
      <w:r w:rsidRPr="00802618">
        <w:rPr>
          <w:rFonts w:ascii="Times New Roman" w:hAnsi="Times New Roman"/>
          <w:sz w:val="28"/>
          <w:szCs w:val="28"/>
        </w:rPr>
        <w:t>-оценка системы управления организации;</w:t>
      </w:r>
    </w:p>
    <w:p w:rsidR="00252C23" w:rsidRPr="00802618" w:rsidRDefault="00252C23" w:rsidP="00643FD7">
      <w:pPr>
        <w:pStyle w:val="a9"/>
        <w:jc w:val="both"/>
        <w:rPr>
          <w:rFonts w:ascii="Times New Roman" w:hAnsi="Times New Roman"/>
          <w:sz w:val="28"/>
          <w:szCs w:val="28"/>
        </w:rPr>
      </w:pPr>
      <w:r w:rsidRPr="00802618">
        <w:rPr>
          <w:rFonts w:ascii="Times New Roman" w:hAnsi="Times New Roman"/>
          <w:sz w:val="28"/>
          <w:szCs w:val="28"/>
        </w:rPr>
        <w:t>-оценка содержания и качества подготовки выпускников;</w:t>
      </w:r>
    </w:p>
    <w:p w:rsidR="00252C23" w:rsidRPr="00802618" w:rsidRDefault="00252C23" w:rsidP="00643FD7">
      <w:pPr>
        <w:pStyle w:val="a9"/>
        <w:jc w:val="both"/>
        <w:rPr>
          <w:rFonts w:ascii="Times New Roman" w:hAnsi="Times New Roman"/>
          <w:sz w:val="28"/>
          <w:szCs w:val="28"/>
        </w:rPr>
      </w:pPr>
      <w:r w:rsidRPr="00802618">
        <w:rPr>
          <w:rFonts w:ascii="Times New Roman" w:hAnsi="Times New Roman"/>
          <w:sz w:val="28"/>
          <w:szCs w:val="28"/>
        </w:rPr>
        <w:t>-оценка организации учебного процесса;</w:t>
      </w:r>
    </w:p>
    <w:p w:rsidR="00252C23" w:rsidRPr="00802618" w:rsidRDefault="00252C23" w:rsidP="00643FD7">
      <w:pPr>
        <w:pStyle w:val="a9"/>
        <w:jc w:val="both"/>
        <w:rPr>
          <w:rFonts w:ascii="Times New Roman" w:hAnsi="Times New Roman"/>
          <w:sz w:val="28"/>
          <w:szCs w:val="28"/>
        </w:rPr>
      </w:pPr>
      <w:r w:rsidRPr="00802618">
        <w:rPr>
          <w:rFonts w:ascii="Times New Roman" w:hAnsi="Times New Roman"/>
          <w:sz w:val="28"/>
          <w:szCs w:val="28"/>
        </w:rPr>
        <w:t>-оценка кадрового обеспечения;</w:t>
      </w:r>
    </w:p>
    <w:p w:rsidR="00252C23" w:rsidRPr="00802618" w:rsidRDefault="00252C23" w:rsidP="00643FD7">
      <w:pPr>
        <w:pStyle w:val="a9"/>
        <w:jc w:val="both"/>
        <w:rPr>
          <w:rFonts w:ascii="Times New Roman" w:hAnsi="Times New Roman"/>
          <w:sz w:val="28"/>
          <w:szCs w:val="28"/>
        </w:rPr>
      </w:pPr>
      <w:r w:rsidRPr="00802618">
        <w:rPr>
          <w:rFonts w:ascii="Times New Roman" w:hAnsi="Times New Roman"/>
          <w:sz w:val="28"/>
          <w:szCs w:val="28"/>
        </w:rPr>
        <w:t xml:space="preserve">-оценка </w:t>
      </w:r>
      <w:proofErr w:type="spellStart"/>
      <w:r w:rsidRPr="00802618">
        <w:rPr>
          <w:rFonts w:ascii="Times New Roman" w:hAnsi="Times New Roman"/>
          <w:sz w:val="28"/>
          <w:szCs w:val="28"/>
        </w:rPr>
        <w:t>учебно</w:t>
      </w:r>
      <w:proofErr w:type="spellEnd"/>
      <w:r w:rsidRPr="00802618">
        <w:rPr>
          <w:rFonts w:ascii="Times New Roman" w:hAnsi="Times New Roman"/>
          <w:sz w:val="28"/>
          <w:szCs w:val="28"/>
        </w:rPr>
        <w:t xml:space="preserve"> – методического обеспечения;</w:t>
      </w:r>
    </w:p>
    <w:p w:rsidR="00252C23" w:rsidRPr="00802618" w:rsidRDefault="00252C23" w:rsidP="00643FD7">
      <w:pPr>
        <w:pStyle w:val="a9"/>
        <w:jc w:val="both"/>
        <w:rPr>
          <w:rFonts w:ascii="Times New Roman" w:hAnsi="Times New Roman"/>
          <w:sz w:val="28"/>
          <w:szCs w:val="28"/>
        </w:rPr>
      </w:pPr>
      <w:r w:rsidRPr="00802618">
        <w:rPr>
          <w:rFonts w:ascii="Times New Roman" w:hAnsi="Times New Roman"/>
          <w:sz w:val="28"/>
          <w:szCs w:val="28"/>
        </w:rPr>
        <w:t>-оценка материально – технической базы;</w:t>
      </w:r>
    </w:p>
    <w:p w:rsidR="0093361C" w:rsidRPr="00802618" w:rsidRDefault="00252C23" w:rsidP="00643FD7">
      <w:pPr>
        <w:pStyle w:val="a9"/>
        <w:jc w:val="both"/>
        <w:rPr>
          <w:rFonts w:ascii="Times New Roman" w:hAnsi="Times New Roman"/>
          <w:sz w:val="28"/>
          <w:szCs w:val="28"/>
        </w:rPr>
      </w:pPr>
      <w:r w:rsidRPr="00802618">
        <w:rPr>
          <w:rFonts w:ascii="Times New Roman" w:hAnsi="Times New Roman"/>
          <w:sz w:val="28"/>
          <w:szCs w:val="28"/>
        </w:rPr>
        <w:t xml:space="preserve">-оценка </w:t>
      </w:r>
      <w:proofErr w:type="gramStart"/>
      <w:r w:rsidRPr="00802618">
        <w:rPr>
          <w:rFonts w:ascii="Times New Roman" w:hAnsi="Times New Roman"/>
          <w:sz w:val="28"/>
          <w:szCs w:val="28"/>
        </w:rPr>
        <w:t>функционирования  внутренней системы оценки качества образования</w:t>
      </w:r>
      <w:proofErr w:type="gramEnd"/>
      <w:r w:rsidRPr="00802618">
        <w:rPr>
          <w:rFonts w:ascii="Times New Roman" w:hAnsi="Times New Roman"/>
          <w:sz w:val="28"/>
          <w:szCs w:val="28"/>
        </w:rPr>
        <w:t>;</w:t>
      </w:r>
    </w:p>
    <w:p w:rsidR="00252C23" w:rsidRPr="00802618" w:rsidRDefault="00252C23" w:rsidP="00643FD7">
      <w:pPr>
        <w:pStyle w:val="a9"/>
        <w:jc w:val="both"/>
        <w:rPr>
          <w:rFonts w:ascii="Times New Roman" w:hAnsi="Times New Roman"/>
          <w:sz w:val="28"/>
          <w:szCs w:val="28"/>
        </w:rPr>
      </w:pPr>
    </w:p>
    <w:p w:rsidR="0093361C" w:rsidRPr="00802618" w:rsidRDefault="009D3D5D" w:rsidP="00643FD7">
      <w:pPr>
        <w:pStyle w:val="a9"/>
        <w:jc w:val="both"/>
        <w:rPr>
          <w:rFonts w:ascii="Times New Roman" w:hAnsi="Times New Roman"/>
          <w:b/>
          <w:sz w:val="28"/>
          <w:szCs w:val="28"/>
        </w:rPr>
      </w:pPr>
      <w:r w:rsidRPr="00802618">
        <w:rPr>
          <w:rFonts w:ascii="Times New Roman" w:hAnsi="Times New Roman"/>
          <w:b/>
          <w:sz w:val="28"/>
          <w:szCs w:val="28"/>
        </w:rPr>
        <w:t xml:space="preserve">        </w:t>
      </w:r>
      <w:r w:rsidR="0093361C" w:rsidRPr="00802618">
        <w:rPr>
          <w:rFonts w:ascii="Times New Roman" w:hAnsi="Times New Roman"/>
          <w:b/>
          <w:sz w:val="28"/>
          <w:szCs w:val="28"/>
        </w:rPr>
        <w:t>Общая характеристика образовательного учреждения.</w:t>
      </w:r>
    </w:p>
    <w:p w:rsidR="0093361C" w:rsidRPr="00802618" w:rsidRDefault="009D3D5D" w:rsidP="00643FD7">
      <w:pPr>
        <w:pStyle w:val="a9"/>
        <w:jc w:val="both"/>
        <w:rPr>
          <w:rFonts w:ascii="Times New Roman" w:hAnsi="Times New Roman"/>
          <w:sz w:val="28"/>
          <w:szCs w:val="28"/>
        </w:rPr>
      </w:pPr>
      <w:r w:rsidRPr="00802618">
        <w:rPr>
          <w:rFonts w:ascii="Times New Roman" w:hAnsi="Times New Roman"/>
          <w:sz w:val="28"/>
          <w:szCs w:val="28"/>
        </w:rPr>
        <w:t xml:space="preserve">       </w:t>
      </w:r>
      <w:r w:rsidR="0093361C" w:rsidRPr="00802618">
        <w:rPr>
          <w:rFonts w:ascii="Times New Roman" w:hAnsi="Times New Roman"/>
          <w:sz w:val="28"/>
          <w:szCs w:val="28"/>
        </w:rPr>
        <w:t xml:space="preserve">Муниципальное автономное дошкольное образовательное учреждение  центр развития ребенка - детский сад № 14 города Кропоткин муниципального образования Кавказский район является некоммерческой организацией, </w:t>
      </w:r>
      <w:r w:rsidR="0093361C" w:rsidRPr="00802618">
        <w:rPr>
          <w:rFonts w:ascii="Times New Roman" w:hAnsi="Times New Roman"/>
          <w:sz w:val="28"/>
          <w:szCs w:val="28"/>
        </w:rPr>
        <w:lastRenderedPageBreak/>
        <w:t>созданной для оказания услуг в целях обеспечения реализации предусмотренных законодательством Российской Федерации полномочий муниципального образования Кавказский район в сфере образования.</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w:t>
      </w:r>
      <w:proofErr w:type="gramStart"/>
      <w:r w:rsidRPr="00802618">
        <w:rPr>
          <w:rFonts w:ascii="Times New Roman" w:hAnsi="Times New Roman"/>
          <w:sz w:val="28"/>
          <w:szCs w:val="28"/>
        </w:rPr>
        <w:t>Муниципальное автономное дошкольное образовательное учреждение центр развития ребёнка - детский сад №14 города Кропоткин муниципального образования Кавказский район создано на основании постановления администрации муниципального образования Кавказский район от 18.02.2013года № 165  «О создании муниципального автономного дошкольного образовательного учреждения центр развития ребёнка - детский сад №14 города Кропоткин муниципального образования Кавказский район» путем изменения типа существующего  муниципального бюджетного дошкольного образовательного учреждения центр развития</w:t>
      </w:r>
      <w:proofErr w:type="gramEnd"/>
      <w:r w:rsidRPr="00802618">
        <w:rPr>
          <w:rFonts w:ascii="Times New Roman" w:hAnsi="Times New Roman"/>
          <w:sz w:val="28"/>
          <w:szCs w:val="28"/>
        </w:rPr>
        <w:t xml:space="preserve"> ребёнка - детский сад №14 города Кропоткин муниципального образования Кавказский район.</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Статус МАДОУ по гражданскому законодательству: </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организационно-правовая форма — муниципальное учреждение;</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тип учреждения -  </w:t>
      </w:r>
      <w:proofErr w:type="gramStart"/>
      <w:r w:rsidRPr="00802618">
        <w:rPr>
          <w:rFonts w:ascii="Times New Roman" w:hAnsi="Times New Roman"/>
          <w:sz w:val="28"/>
          <w:szCs w:val="28"/>
        </w:rPr>
        <w:t>автономное</w:t>
      </w:r>
      <w:proofErr w:type="gramEnd"/>
      <w:r w:rsidRPr="00802618">
        <w:rPr>
          <w:rFonts w:ascii="Times New Roman" w:hAnsi="Times New Roman"/>
          <w:sz w:val="28"/>
          <w:szCs w:val="28"/>
        </w:rPr>
        <w:t>.</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Статус МАДОУ по законодательству об образовании:</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тип — дошкольная образовательная организация.</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Наименование МАДОУ на русском языке:</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полное -</w:t>
      </w:r>
      <w:r w:rsidRPr="00802618">
        <w:rPr>
          <w:rFonts w:ascii="Times New Roman" w:hAnsi="Times New Roman"/>
          <w:color w:val="FF0000"/>
          <w:sz w:val="28"/>
          <w:szCs w:val="28"/>
        </w:rPr>
        <w:t xml:space="preserve"> </w:t>
      </w:r>
      <w:r w:rsidRPr="00802618">
        <w:rPr>
          <w:rFonts w:ascii="Times New Roman" w:hAnsi="Times New Roman"/>
          <w:sz w:val="28"/>
          <w:szCs w:val="28"/>
        </w:rPr>
        <w:t>муниципальное автономное дошкольное образовательное учреждение  центр развития ребенка - детский сад № 14 города Кропоткин муниципального образования Кавказский район,</w:t>
      </w:r>
    </w:p>
    <w:p w:rsidR="0093361C" w:rsidRPr="00802618" w:rsidRDefault="0093361C" w:rsidP="00643FD7">
      <w:pPr>
        <w:pStyle w:val="a9"/>
        <w:jc w:val="both"/>
        <w:rPr>
          <w:rFonts w:ascii="Times New Roman" w:hAnsi="Times New Roman"/>
          <w:color w:val="FF0000"/>
          <w:sz w:val="28"/>
          <w:szCs w:val="28"/>
        </w:rPr>
      </w:pPr>
      <w:r w:rsidRPr="00802618">
        <w:rPr>
          <w:rFonts w:ascii="Times New Roman" w:hAnsi="Times New Roman"/>
          <w:sz w:val="28"/>
          <w:szCs w:val="28"/>
        </w:rPr>
        <w:t>сокращенное —</w:t>
      </w:r>
      <w:r w:rsidRPr="00802618">
        <w:rPr>
          <w:rFonts w:ascii="Times New Roman" w:hAnsi="Times New Roman"/>
          <w:color w:val="FF0000"/>
          <w:sz w:val="28"/>
          <w:szCs w:val="28"/>
        </w:rPr>
        <w:t xml:space="preserve"> </w:t>
      </w:r>
      <w:r w:rsidRPr="00802618">
        <w:rPr>
          <w:rFonts w:ascii="Times New Roman" w:hAnsi="Times New Roman"/>
          <w:sz w:val="28"/>
          <w:szCs w:val="28"/>
        </w:rPr>
        <w:t xml:space="preserve">МАДОУ </w:t>
      </w:r>
      <w:proofErr w:type="spellStart"/>
      <w:r w:rsidRPr="00802618">
        <w:rPr>
          <w:rFonts w:ascii="Times New Roman" w:hAnsi="Times New Roman"/>
          <w:sz w:val="28"/>
          <w:szCs w:val="28"/>
        </w:rPr>
        <w:t>ЦРР-д</w:t>
      </w:r>
      <w:proofErr w:type="spellEnd"/>
      <w:r w:rsidRPr="00802618">
        <w:rPr>
          <w:rFonts w:ascii="Times New Roman" w:hAnsi="Times New Roman"/>
          <w:sz w:val="28"/>
          <w:szCs w:val="28"/>
        </w:rPr>
        <w:t>/с № 14</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Место нахождения МАДОУ (юридический и почтовый адрес): 352380, РФ, Краснодарский край, Кавказский район, город Кропоткин, улица Гоголя, 151/улица 30 лет Победы, 24.</w:t>
      </w:r>
    </w:p>
    <w:p w:rsidR="0093361C" w:rsidRPr="00802618" w:rsidRDefault="0093361C" w:rsidP="00643FD7">
      <w:pPr>
        <w:pStyle w:val="a9"/>
        <w:jc w:val="both"/>
        <w:rPr>
          <w:rFonts w:ascii="Times New Roman" w:hAnsi="Times New Roman"/>
          <w:color w:val="000000"/>
          <w:sz w:val="28"/>
          <w:szCs w:val="28"/>
        </w:rPr>
      </w:pPr>
      <w:r w:rsidRPr="00802618">
        <w:rPr>
          <w:rFonts w:ascii="Times New Roman" w:hAnsi="Times New Roman"/>
          <w:color w:val="000000"/>
          <w:sz w:val="28"/>
          <w:szCs w:val="28"/>
        </w:rPr>
        <w:t xml:space="preserve">Образовательная деятельность осуществляется </w:t>
      </w:r>
      <w:r w:rsidRPr="00802618">
        <w:rPr>
          <w:rFonts w:ascii="Times New Roman" w:hAnsi="Times New Roman"/>
          <w:sz w:val="28"/>
          <w:szCs w:val="28"/>
        </w:rPr>
        <w:t xml:space="preserve">МАДОУ </w:t>
      </w:r>
      <w:r w:rsidRPr="00802618">
        <w:rPr>
          <w:rFonts w:ascii="Times New Roman" w:hAnsi="Times New Roman"/>
          <w:color w:val="000000"/>
          <w:sz w:val="28"/>
          <w:szCs w:val="28"/>
        </w:rPr>
        <w:t>по адресам:</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352380, РФ, Краснодарский край, Кавказский район, город Кропоткин, улица Гоголя, 151/улица 30 лет Победы, 24;</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352380, РФ, Краснодарский край, Кавказский район, город Кропоткин, улица </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30 лет Победы, 31, помещение 1.</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Учредителем и собственником имущества МАДОУ является муниципальное образование Кавказский район.</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Предметом деятельности МАДОУ является реализация конституционного права граждан Российской Федерации на получение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w:t>
      </w:r>
    </w:p>
    <w:p w:rsidR="003E0A6D" w:rsidRPr="00802618" w:rsidRDefault="003E0A6D" w:rsidP="00643FD7">
      <w:pPr>
        <w:pStyle w:val="a9"/>
        <w:jc w:val="both"/>
        <w:rPr>
          <w:rFonts w:ascii="Times New Roman" w:hAnsi="Times New Roman"/>
          <w:sz w:val="28"/>
          <w:szCs w:val="28"/>
        </w:rPr>
      </w:pPr>
    </w:p>
    <w:p w:rsidR="003E0A6D" w:rsidRPr="00802618" w:rsidRDefault="00573481" w:rsidP="003E0A6D">
      <w:pPr>
        <w:pStyle w:val="a9"/>
        <w:jc w:val="both"/>
        <w:rPr>
          <w:rFonts w:ascii="Times New Roman" w:hAnsi="Times New Roman"/>
          <w:sz w:val="28"/>
          <w:szCs w:val="28"/>
        </w:rPr>
      </w:pPr>
      <w:r>
        <w:rPr>
          <w:rFonts w:ascii="Times New Roman" w:hAnsi="Times New Roman"/>
          <w:sz w:val="28"/>
          <w:szCs w:val="28"/>
        </w:rPr>
        <w:t xml:space="preserve">    </w:t>
      </w:r>
      <w:r w:rsidR="003E0A6D" w:rsidRPr="00802618">
        <w:rPr>
          <w:rFonts w:ascii="Times New Roman" w:hAnsi="Times New Roman"/>
          <w:sz w:val="28"/>
          <w:szCs w:val="28"/>
        </w:rPr>
        <w:t>В 2016-2017 г. в МАДОУ функционировало  14 групп, из них:</w:t>
      </w:r>
    </w:p>
    <w:p w:rsidR="003E0A6D" w:rsidRPr="00802618" w:rsidRDefault="003E0A6D" w:rsidP="003E0A6D">
      <w:pPr>
        <w:pStyle w:val="a9"/>
        <w:jc w:val="both"/>
        <w:rPr>
          <w:rFonts w:ascii="Times New Roman" w:hAnsi="Times New Roman"/>
          <w:sz w:val="28"/>
          <w:szCs w:val="28"/>
        </w:rPr>
      </w:pPr>
      <w:r w:rsidRPr="00802618">
        <w:rPr>
          <w:rFonts w:ascii="Times New Roman" w:hAnsi="Times New Roman"/>
          <w:sz w:val="28"/>
          <w:szCs w:val="28"/>
        </w:rPr>
        <w:t xml:space="preserve">12 групп </w:t>
      </w:r>
      <w:proofErr w:type="spellStart"/>
      <w:r w:rsidRPr="00802618">
        <w:rPr>
          <w:rFonts w:ascii="Times New Roman" w:hAnsi="Times New Roman"/>
          <w:sz w:val="28"/>
          <w:szCs w:val="28"/>
        </w:rPr>
        <w:t>общеразвивающей</w:t>
      </w:r>
      <w:proofErr w:type="spellEnd"/>
      <w:r w:rsidRPr="00802618">
        <w:rPr>
          <w:rFonts w:ascii="Times New Roman" w:hAnsi="Times New Roman"/>
          <w:sz w:val="28"/>
          <w:szCs w:val="28"/>
        </w:rPr>
        <w:t xml:space="preserve"> направленности:</w:t>
      </w:r>
    </w:p>
    <w:p w:rsidR="003E0A6D" w:rsidRPr="00802618" w:rsidRDefault="003E0A6D" w:rsidP="003E0A6D">
      <w:pPr>
        <w:pStyle w:val="a9"/>
        <w:jc w:val="both"/>
        <w:rPr>
          <w:rFonts w:ascii="Times New Roman" w:hAnsi="Times New Roman"/>
          <w:sz w:val="28"/>
          <w:szCs w:val="28"/>
        </w:rPr>
      </w:pPr>
      <w:r w:rsidRPr="00802618">
        <w:rPr>
          <w:rFonts w:ascii="Times New Roman" w:hAnsi="Times New Roman"/>
          <w:sz w:val="28"/>
          <w:szCs w:val="28"/>
        </w:rPr>
        <w:t>-2 группы раннего возраста – от 2-х до 3-х лет;</w:t>
      </w:r>
    </w:p>
    <w:p w:rsidR="003E0A6D" w:rsidRPr="00802618" w:rsidRDefault="003E0A6D" w:rsidP="003E0A6D">
      <w:pPr>
        <w:pStyle w:val="a9"/>
        <w:jc w:val="both"/>
        <w:rPr>
          <w:rFonts w:ascii="Times New Roman" w:hAnsi="Times New Roman"/>
          <w:sz w:val="28"/>
          <w:szCs w:val="28"/>
        </w:rPr>
      </w:pPr>
      <w:r w:rsidRPr="00802618">
        <w:rPr>
          <w:rFonts w:ascii="Times New Roman" w:hAnsi="Times New Roman"/>
          <w:sz w:val="28"/>
          <w:szCs w:val="28"/>
        </w:rPr>
        <w:t>-10 групп дошкольного возраста.</w:t>
      </w:r>
    </w:p>
    <w:p w:rsidR="003E0A6D" w:rsidRPr="00802618" w:rsidRDefault="003E0A6D" w:rsidP="003E0A6D">
      <w:pPr>
        <w:pStyle w:val="a9"/>
        <w:jc w:val="both"/>
        <w:rPr>
          <w:rFonts w:ascii="Times New Roman" w:hAnsi="Times New Roman"/>
          <w:sz w:val="28"/>
          <w:szCs w:val="28"/>
        </w:rPr>
      </w:pPr>
      <w:r w:rsidRPr="00802618">
        <w:rPr>
          <w:rFonts w:ascii="Times New Roman" w:hAnsi="Times New Roman"/>
          <w:sz w:val="28"/>
          <w:szCs w:val="28"/>
        </w:rPr>
        <w:t xml:space="preserve"> 2 группы компенсирующей направленности для детей с тяжелыми нарушениями речи.</w:t>
      </w:r>
    </w:p>
    <w:p w:rsidR="003E0A6D" w:rsidRDefault="003E0A6D" w:rsidP="00573481">
      <w:pPr>
        <w:pStyle w:val="a9"/>
        <w:ind w:firstLine="708"/>
        <w:jc w:val="both"/>
        <w:rPr>
          <w:rFonts w:ascii="Times New Roman" w:hAnsi="Times New Roman"/>
        </w:rPr>
      </w:pPr>
    </w:p>
    <w:p w:rsidR="00573481" w:rsidRDefault="00573481" w:rsidP="00573481">
      <w:pPr>
        <w:pStyle w:val="a9"/>
        <w:ind w:firstLine="708"/>
        <w:jc w:val="both"/>
        <w:rPr>
          <w:rFonts w:ascii="Times New Roman" w:hAnsi="Times New Roman"/>
        </w:rPr>
      </w:pPr>
    </w:p>
    <w:p w:rsidR="00573481" w:rsidRDefault="00573481" w:rsidP="00573481">
      <w:pPr>
        <w:pStyle w:val="a9"/>
        <w:ind w:firstLine="708"/>
        <w:jc w:val="both"/>
        <w:rPr>
          <w:rFonts w:ascii="Times New Roman" w:hAnsi="Times New Roman"/>
        </w:rPr>
      </w:pPr>
    </w:p>
    <w:p w:rsidR="00802618" w:rsidRDefault="00802618" w:rsidP="003E0A6D">
      <w:pPr>
        <w:pStyle w:val="a9"/>
        <w:jc w:val="both"/>
        <w:rPr>
          <w:rFonts w:ascii="Times New Roman" w:hAnsi="Times New Roman"/>
        </w:rPr>
      </w:pPr>
    </w:p>
    <w:p w:rsidR="00802618" w:rsidRDefault="00802618" w:rsidP="003E0A6D">
      <w:pPr>
        <w:pStyle w:val="a9"/>
        <w:jc w:val="both"/>
        <w:rPr>
          <w:rFonts w:ascii="Times New Roman" w:hAnsi="Times New Roman"/>
        </w:rPr>
      </w:pPr>
    </w:p>
    <w:p w:rsidR="00573481" w:rsidRDefault="00573481" w:rsidP="003E0A6D">
      <w:pPr>
        <w:pStyle w:val="a9"/>
        <w:jc w:val="both"/>
        <w:rPr>
          <w:rFonts w:ascii="Times New Roman" w:hAnsi="Times New Roman"/>
        </w:rPr>
      </w:pPr>
    </w:p>
    <w:p w:rsidR="00802618" w:rsidRPr="003E0A6D" w:rsidRDefault="00802618" w:rsidP="003E0A6D">
      <w:pPr>
        <w:pStyle w:val="a9"/>
        <w:jc w:val="both"/>
        <w:rPr>
          <w:rFonts w:ascii="Times New Roman" w:hAnsi="Times New Roman"/>
        </w:rPr>
      </w:pPr>
    </w:p>
    <w:tbl>
      <w:tblPr>
        <w:tblW w:w="0" w:type="auto"/>
        <w:tblLook w:val="04A0"/>
      </w:tblPr>
      <w:tblGrid>
        <w:gridCol w:w="674"/>
        <w:gridCol w:w="4937"/>
        <w:gridCol w:w="1976"/>
        <w:gridCol w:w="2067"/>
      </w:tblGrid>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Название групп</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Возраст детей</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Наполняемость групп детьми</w:t>
            </w:r>
          </w:p>
        </w:tc>
      </w:tr>
      <w:tr w:rsidR="003E0A6D" w:rsidRPr="003E0A6D" w:rsidTr="003E0A6D">
        <w:trPr>
          <w:trHeight w:val="415"/>
        </w:trPr>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Группа раннего возраста «Утенок»</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2-3 года</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22</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Группа раннего возраста «</w:t>
            </w:r>
            <w:proofErr w:type="spellStart"/>
            <w:r w:rsidRPr="00802618">
              <w:rPr>
                <w:rFonts w:ascii="Times New Roman" w:hAnsi="Times New Roman"/>
                <w:sz w:val="28"/>
                <w:szCs w:val="28"/>
              </w:rPr>
              <w:t>Чебурашка</w:t>
            </w:r>
            <w:proofErr w:type="spellEnd"/>
            <w:r w:rsidRPr="00802618">
              <w:rPr>
                <w:rFonts w:ascii="Times New Roman" w:hAnsi="Times New Roman"/>
                <w:sz w:val="28"/>
                <w:szCs w:val="28"/>
              </w:rPr>
              <w:t>»</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3-4 года</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20</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3</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2-я младшая группа «Березка»</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3-4 года</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25</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4</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2-я младшая группа «Ромашка»</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3-4 года</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35</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5</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Средняя группа «Родничок»</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4-5 лет</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25</w:t>
            </w:r>
          </w:p>
        </w:tc>
      </w:tr>
      <w:tr w:rsidR="003E0A6D" w:rsidRPr="003E0A6D" w:rsidTr="003E0A6D">
        <w:trPr>
          <w:trHeight w:val="493"/>
        </w:trPr>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6</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Средняя группа «Цыпленок»</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4-5 лет</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22</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7</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Средняя группа «Вишенка»</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4-5 лет</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25</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spacing w:line="276" w:lineRule="auto"/>
              <w:rPr>
                <w:rFonts w:ascii="Times New Roman" w:eastAsiaTheme="minorEastAsia" w:hAnsi="Times New Roman" w:cs="Times New Roman"/>
                <w:sz w:val="28"/>
                <w:szCs w:val="28"/>
                <w:lang w:eastAsia="ru-RU"/>
              </w:rPr>
            </w:pP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Старшая  группа «</w:t>
            </w:r>
            <w:proofErr w:type="spellStart"/>
            <w:r w:rsidRPr="00802618">
              <w:rPr>
                <w:rFonts w:ascii="Times New Roman" w:hAnsi="Times New Roman"/>
                <w:sz w:val="28"/>
                <w:szCs w:val="28"/>
              </w:rPr>
              <w:t>Дюймовочка</w:t>
            </w:r>
            <w:proofErr w:type="spellEnd"/>
            <w:r w:rsidRPr="00802618">
              <w:rPr>
                <w:rFonts w:ascii="Times New Roman" w:hAnsi="Times New Roman"/>
                <w:sz w:val="28"/>
                <w:szCs w:val="28"/>
              </w:rPr>
              <w:t>»</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5-6 лет</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25</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8</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Старшая группа «Рябинка»</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5-6 лет</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22</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10</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Старшая группа компенсирующей направленности  «Белочка»</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5-6 лет</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14</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11</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Подготовительная  группа «Сказка»</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6-7 лет</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28</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12</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Подготовительная  группа «Клубничка»</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6-7 лет</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23</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13</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Подготовительная группа «Ласточка»</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6-7 лет</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22</w:t>
            </w:r>
          </w:p>
        </w:tc>
      </w:tr>
      <w:tr w:rsidR="003E0A6D" w:rsidRPr="003E0A6D" w:rsidTr="003E0A6D">
        <w:tc>
          <w:tcPr>
            <w:tcW w:w="67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14</w:t>
            </w:r>
          </w:p>
        </w:tc>
        <w:tc>
          <w:tcPr>
            <w:tcW w:w="4937"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Подготовительная группа компенсирующей направленности  «Василек»</w:t>
            </w:r>
          </w:p>
        </w:tc>
        <w:tc>
          <w:tcPr>
            <w:tcW w:w="1976"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6-7 лет</w:t>
            </w: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13</w:t>
            </w:r>
          </w:p>
        </w:tc>
      </w:tr>
      <w:tr w:rsidR="003E0A6D" w:rsidRPr="003E0A6D" w:rsidTr="003E0A6D">
        <w:tc>
          <w:tcPr>
            <w:tcW w:w="5611" w:type="dxa"/>
            <w:gridSpan w:val="2"/>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Итого</w:t>
            </w:r>
          </w:p>
        </w:tc>
        <w:tc>
          <w:tcPr>
            <w:tcW w:w="1976" w:type="dxa"/>
            <w:tcBorders>
              <w:top w:val="single" w:sz="4" w:space="0" w:color="auto"/>
              <w:left w:val="single" w:sz="4" w:space="0" w:color="auto"/>
              <w:bottom w:val="single" w:sz="4" w:space="0" w:color="auto"/>
              <w:right w:val="single" w:sz="4" w:space="0" w:color="auto"/>
            </w:tcBorders>
          </w:tcPr>
          <w:p w:rsidR="003E0A6D" w:rsidRPr="00802618" w:rsidRDefault="003E0A6D">
            <w:pPr>
              <w:pStyle w:val="a9"/>
              <w:spacing w:line="276" w:lineRule="auto"/>
              <w:jc w:val="both"/>
              <w:rPr>
                <w:rFonts w:ascii="Times New Roman" w:hAnsi="Times New Roman"/>
                <w:sz w:val="28"/>
                <w:szCs w:val="28"/>
                <w:lang w:eastAsia="ar-SA"/>
              </w:rPr>
            </w:pPr>
          </w:p>
        </w:tc>
        <w:tc>
          <w:tcPr>
            <w:tcW w:w="1984" w:type="dxa"/>
            <w:tcBorders>
              <w:top w:val="single" w:sz="4" w:space="0" w:color="auto"/>
              <w:left w:val="single" w:sz="4" w:space="0" w:color="auto"/>
              <w:bottom w:val="single" w:sz="4" w:space="0" w:color="auto"/>
              <w:right w:val="single" w:sz="4" w:space="0" w:color="auto"/>
            </w:tcBorders>
            <w:hideMark/>
          </w:tcPr>
          <w:p w:rsidR="003E0A6D" w:rsidRPr="00802618" w:rsidRDefault="003E0A6D">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321</w:t>
            </w:r>
          </w:p>
        </w:tc>
      </w:tr>
    </w:tbl>
    <w:p w:rsidR="003E0A6D" w:rsidRDefault="003E0A6D" w:rsidP="003E0A6D">
      <w:pPr>
        <w:pStyle w:val="a9"/>
        <w:jc w:val="both"/>
        <w:rPr>
          <w:lang w:eastAsia="ar-SA"/>
        </w:rPr>
      </w:pPr>
    </w:p>
    <w:p w:rsidR="003E0A6D" w:rsidRDefault="003E0A6D" w:rsidP="00643FD7">
      <w:pPr>
        <w:pStyle w:val="a9"/>
        <w:jc w:val="both"/>
        <w:rPr>
          <w:rFonts w:ascii="Times New Roman" w:hAnsi="Times New Roman"/>
          <w:sz w:val="24"/>
          <w:szCs w:val="24"/>
        </w:rPr>
      </w:pPr>
    </w:p>
    <w:p w:rsidR="0093361C" w:rsidRDefault="0093361C" w:rsidP="00643FD7">
      <w:pPr>
        <w:pStyle w:val="a9"/>
        <w:jc w:val="both"/>
        <w:rPr>
          <w:rFonts w:ascii="Times New Roman" w:hAnsi="Times New Roman"/>
          <w:sz w:val="24"/>
          <w:szCs w:val="24"/>
        </w:rPr>
      </w:pPr>
      <w:r>
        <w:rPr>
          <w:rFonts w:ascii="Times New Roman" w:hAnsi="Times New Roman"/>
          <w:sz w:val="24"/>
          <w:szCs w:val="24"/>
        </w:rPr>
        <w:t xml:space="preserve">    </w:t>
      </w:r>
    </w:p>
    <w:p w:rsidR="0093361C" w:rsidRPr="00802618" w:rsidRDefault="0093361C" w:rsidP="00643FD7">
      <w:pPr>
        <w:pStyle w:val="ConsPlusNonformat"/>
        <w:widowControl/>
        <w:jc w:val="both"/>
        <w:rPr>
          <w:rFonts w:ascii="Times New Roman" w:hAnsi="Times New Roman" w:cs="Times New Roman"/>
          <w:sz w:val="28"/>
          <w:szCs w:val="28"/>
        </w:rPr>
      </w:pPr>
      <w:r>
        <w:rPr>
          <w:rFonts w:ascii="Times New Roman" w:hAnsi="Times New Roman" w:cs="Times New Roman"/>
          <w:sz w:val="24"/>
          <w:szCs w:val="24"/>
        </w:rPr>
        <w:t xml:space="preserve">     </w:t>
      </w:r>
      <w:r w:rsidRPr="00802618">
        <w:rPr>
          <w:rFonts w:ascii="Times New Roman" w:hAnsi="Times New Roman" w:cs="Times New Roman"/>
          <w:sz w:val="28"/>
          <w:szCs w:val="28"/>
        </w:rPr>
        <w:t xml:space="preserve">МАДОУ </w:t>
      </w:r>
      <w:proofErr w:type="spellStart"/>
      <w:r w:rsidRPr="00802618">
        <w:rPr>
          <w:rFonts w:ascii="Times New Roman" w:hAnsi="Times New Roman" w:cs="Times New Roman"/>
          <w:sz w:val="28"/>
          <w:szCs w:val="28"/>
        </w:rPr>
        <w:t>ЦРР-д</w:t>
      </w:r>
      <w:proofErr w:type="spellEnd"/>
      <w:r w:rsidRPr="00802618">
        <w:rPr>
          <w:rFonts w:ascii="Times New Roman" w:hAnsi="Times New Roman" w:cs="Times New Roman"/>
          <w:sz w:val="28"/>
          <w:szCs w:val="28"/>
        </w:rPr>
        <w:t xml:space="preserve">/с № 14 осуществляет образовательную деятельность на основании лицензии № 0002464 серия 23Л01 от 30 июля 2013г., срок действия – бессрочно. </w:t>
      </w:r>
    </w:p>
    <w:p w:rsidR="0093361C" w:rsidRPr="00802618" w:rsidRDefault="0093361C" w:rsidP="00643FD7">
      <w:pPr>
        <w:pStyle w:val="a9"/>
        <w:jc w:val="both"/>
        <w:rPr>
          <w:rFonts w:ascii="Times New Roman" w:hAnsi="Times New Roman"/>
          <w:sz w:val="28"/>
          <w:szCs w:val="28"/>
          <w:lang w:eastAsia="en-US"/>
        </w:rPr>
      </w:pPr>
      <w:r w:rsidRPr="00802618">
        <w:rPr>
          <w:rFonts w:ascii="Times New Roman" w:hAnsi="Times New Roman"/>
          <w:sz w:val="28"/>
          <w:szCs w:val="28"/>
        </w:rPr>
        <w:t xml:space="preserve">     Режим работы учреждения:</w:t>
      </w:r>
    </w:p>
    <w:p w:rsidR="0093361C" w:rsidRPr="00802618" w:rsidRDefault="0093361C" w:rsidP="00643FD7">
      <w:pPr>
        <w:pStyle w:val="ConsPlusNonformat"/>
        <w:widowControl/>
        <w:jc w:val="both"/>
        <w:rPr>
          <w:rFonts w:ascii="Times New Roman" w:hAnsi="Times New Roman" w:cs="Times New Roman"/>
          <w:sz w:val="28"/>
          <w:szCs w:val="28"/>
        </w:rPr>
      </w:pPr>
      <w:r w:rsidRPr="00802618">
        <w:rPr>
          <w:rFonts w:ascii="Times New Roman" w:hAnsi="Times New Roman" w:cs="Times New Roman"/>
          <w:sz w:val="28"/>
          <w:szCs w:val="28"/>
        </w:rPr>
        <w:t>пятидневная рабочая неделя, с выходными днями в субботу и воскресенье.</w:t>
      </w:r>
    </w:p>
    <w:p w:rsidR="0093361C" w:rsidRPr="00271195" w:rsidRDefault="0093361C" w:rsidP="00271195">
      <w:pPr>
        <w:pStyle w:val="ConsPlusNonformat"/>
        <w:widowControl/>
        <w:jc w:val="both"/>
        <w:rPr>
          <w:rFonts w:ascii="Times New Roman" w:hAnsi="Times New Roman" w:cs="Times New Roman"/>
          <w:sz w:val="28"/>
          <w:szCs w:val="28"/>
        </w:rPr>
      </w:pPr>
      <w:r w:rsidRPr="00802618">
        <w:rPr>
          <w:rFonts w:ascii="Times New Roman" w:hAnsi="Times New Roman" w:cs="Times New Roman"/>
          <w:sz w:val="28"/>
          <w:szCs w:val="28"/>
        </w:rPr>
        <w:t>Режим работы г</w:t>
      </w:r>
      <w:r w:rsidR="00573481">
        <w:rPr>
          <w:rFonts w:ascii="Times New Roman" w:hAnsi="Times New Roman" w:cs="Times New Roman"/>
          <w:sz w:val="28"/>
          <w:szCs w:val="28"/>
        </w:rPr>
        <w:t>рупп-10,5 часов:  7.30 -18.00</w:t>
      </w:r>
    </w:p>
    <w:p w:rsidR="0093361C" w:rsidRPr="00802618" w:rsidRDefault="00271195" w:rsidP="00643FD7">
      <w:pPr>
        <w:pStyle w:val="a9"/>
        <w:jc w:val="both"/>
        <w:rPr>
          <w:rFonts w:ascii="Times New Roman" w:hAnsi="Times New Roman"/>
          <w:sz w:val="28"/>
          <w:szCs w:val="28"/>
        </w:rPr>
      </w:pPr>
      <w:r>
        <w:rPr>
          <w:rStyle w:val="ae"/>
          <w:i w:val="0"/>
          <w:iCs w:val="0"/>
          <w:sz w:val="28"/>
          <w:szCs w:val="28"/>
        </w:rPr>
        <w:t xml:space="preserve">    </w:t>
      </w:r>
      <w:r w:rsidR="0093361C" w:rsidRPr="00271195">
        <w:rPr>
          <w:rStyle w:val="ae"/>
          <w:iCs w:val="0"/>
          <w:sz w:val="28"/>
          <w:szCs w:val="28"/>
        </w:rPr>
        <w:t>Вывод:</w:t>
      </w:r>
      <w:r w:rsidR="0093361C" w:rsidRPr="00802618">
        <w:rPr>
          <w:rStyle w:val="ae"/>
          <w:i w:val="0"/>
          <w:iCs w:val="0"/>
          <w:sz w:val="28"/>
          <w:szCs w:val="28"/>
        </w:rPr>
        <w:t xml:space="preserve"> </w:t>
      </w:r>
      <w:r w:rsidR="0093361C" w:rsidRPr="00802618">
        <w:rPr>
          <w:rFonts w:ascii="Times New Roman" w:hAnsi="Times New Roman"/>
          <w:sz w:val="28"/>
          <w:szCs w:val="28"/>
        </w:rPr>
        <w:t>Муниципальное автономное  дошкольное образовательное учреждение центр развития ребенк</w:t>
      </w:r>
      <w:proofErr w:type="gramStart"/>
      <w:r w:rsidR="0093361C" w:rsidRPr="00802618">
        <w:rPr>
          <w:rFonts w:ascii="Times New Roman" w:hAnsi="Times New Roman"/>
          <w:sz w:val="28"/>
          <w:szCs w:val="28"/>
        </w:rPr>
        <w:t>а-</w:t>
      </w:r>
      <w:proofErr w:type="gramEnd"/>
      <w:r w:rsidR="00573481">
        <w:rPr>
          <w:rFonts w:ascii="Times New Roman" w:hAnsi="Times New Roman"/>
          <w:sz w:val="28"/>
          <w:szCs w:val="28"/>
        </w:rPr>
        <w:t xml:space="preserve"> </w:t>
      </w:r>
      <w:r w:rsidR="0093361C" w:rsidRPr="00802618">
        <w:rPr>
          <w:rFonts w:ascii="Times New Roman" w:hAnsi="Times New Roman"/>
          <w:sz w:val="28"/>
          <w:szCs w:val="28"/>
        </w:rPr>
        <w:t>детский сад № 14  функционирует в соответствии с нормативными документами в сфере образования Российской Федерации. Контингент воспитанников социально благополучный.</w:t>
      </w:r>
    </w:p>
    <w:p w:rsidR="0093361C" w:rsidRDefault="0093361C" w:rsidP="00643FD7">
      <w:pPr>
        <w:pStyle w:val="a9"/>
        <w:jc w:val="both"/>
        <w:rPr>
          <w:rFonts w:ascii="Times New Roman" w:hAnsi="Times New Roman"/>
          <w:sz w:val="24"/>
          <w:szCs w:val="24"/>
        </w:rPr>
      </w:pPr>
    </w:p>
    <w:p w:rsidR="003E0A6D" w:rsidRPr="00802618" w:rsidRDefault="0093361C" w:rsidP="00643FD7">
      <w:pPr>
        <w:pStyle w:val="a9"/>
        <w:jc w:val="both"/>
        <w:rPr>
          <w:rFonts w:ascii="Times New Roman" w:hAnsi="Times New Roman"/>
          <w:b/>
          <w:sz w:val="28"/>
          <w:szCs w:val="28"/>
        </w:rPr>
      </w:pPr>
      <w:r w:rsidRPr="0065014E">
        <w:rPr>
          <w:rFonts w:ascii="Times New Roman" w:hAnsi="Times New Roman"/>
          <w:sz w:val="24"/>
          <w:szCs w:val="24"/>
        </w:rPr>
        <w:t xml:space="preserve"> </w:t>
      </w:r>
      <w:r w:rsidR="0065014E" w:rsidRPr="00802618">
        <w:rPr>
          <w:rFonts w:ascii="Times New Roman" w:hAnsi="Times New Roman"/>
          <w:b/>
          <w:sz w:val="28"/>
          <w:szCs w:val="28"/>
        </w:rPr>
        <w:t>1.1. Оценка образовательной деятельности;</w:t>
      </w:r>
    </w:p>
    <w:p w:rsidR="003E0A6D" w:rsidRPr="00802618" w:rsidRDefault="003E0A6D" w:rsidP="00643FD7">
      <w:pPr>
        <w:pStyle w:val="a9"/>
        <w:jc w:val="both"/>
        <w:rPr>
          <w:rFonts w:ascii="Times New Roman" w:hAnsi="Times New Roman"/>
          <w:sz w:val="28"/>
          <w:szCs w:val="28"/>
        </w:rPr>
      </w:pPr>
      <w:r w:rsidRPr="00802618">
        <w:rPr>
          <w:rFonts w:ascii="Times New Roman" w:hAnsi="Times New Roman"/>
          <w:sz w:val="28"/>
          <w:szCs w:val="28"/>
        </w:rPr>
        <w:t xml:space="preserve">   </w:t>
      </w:r>
      <w:r w:rsidR="0065014E" w:rsidRPr="00802618">
        <w:rPr>
          <w:rFonts w:ascii="Times New Roman" w:hAnsi="Times New Roman"/>
          <w:sz w:val="28"/>
          <w:szCs w:val="28"/>
        </w:rPr>
        <w:t xml:space="preserve">Образовательная деятельность в </w:t>
      </w:r>
      <w:r w:rsidRPr="00802618">
        <w:rPr>
          <w:rFonts w:ascii="Times New Roman" w:hAnsi="Times New Roman"/>
          <w:sz w:val="28"/>
          <w:szCs w:val="28"/>
        </w:rPr>
        <w:t>МА</w:t>
      </w:r>
      <w:r w:rsidR="0065014E" w:rsidRPr="00802618">
        <w:rPr>
          <w:rFonts w:ascii="Times New Roman" w:hAnsi="Times New Roman"/>
          <w:sz w:val="28"/>
          <w:szCs w:val="28"/>
        </w:rPr>
        <w:t xml:space="preserve">ДОУ строится в соответствии с нормативно – правовыми документами. </w:t>
      </w:r>
    </w:p>
    <w:p w:rsidR="00573481" w:rsidRDefault="003E0A6D" w:rsidP="003E0A6D">
      <w:pPr>
        <w:pStyle w:val="a9"/>
        <w:rPr>
          <w:rFonts w:ascii="Times New Roman" w:hAnsi="Times New Roman"/>
          <w:sz w:val="28"/>
          <w:szCs w:val="28"/>
        </w:rPr>
      </w:pPr>
      <w:r w:rsidRPr="00802618">
        <w:rPr>
          <w:rFonts w:ascii="Times New Roman" w:hAnsi="Times New Roman"/>
          <w:sz w:val="28"/>
          <w:szCs w:val="28"/>
        </w:rPr>
        <w:lastRenderedPageBreak/>
        <w:t xml:space="preserve">     </w:t>
      </w:r>
      <w:r w:rsidR="0065014E" w:rsidRPr="00802618">
        <w:rPr>
          <w:rFonts w:ascii="Times New Roman" w:hAnsi="Times New Roman"/>
          <w:sz w:val="28"/>
          <w:szCs w:val="28"/>
        </w:rPr>
        <w:t>В дошкольном образовательном у</w:t>
      </w:r>
      <w:r w:rsidR="00271195">
        <w:rPr>
          <w:rFonts w:ascii="Times New Roman" w:hAnsi="Times New Roman"/>
          <w:sz w:val="28"/>
          <w:szCs w:val="28"/>
        </w:rPr>
        <w:t>чреждении разработаны и приняты</w:t>
      </w:r>
      <w:r w:rsidR="0065014E" w:rsidRPr="00802618">
        <w:rPr>
          <w:rFonts w:ascii="Times New Roman" w:hAnsi="Times New Roman"/>
          <w:sz w:val="28"/>
          <w:szCs w:val="28"/>
        </w:rPr>
        <w:t xml:space="preserve"> на заседании педа</w:t>
      </w:r>
      <w:r w:rsidRPr="00802618">
        <w:rPr>
          <w:rFonts w:ascii="Times New Roman" w:hAnsi="Times New Roman"/>
          <w:sz w:val="28"/>
          <w:szCs w:val="28"/>
        </w:rPr>
        <w:t>гогического совета от 31.08.2016</w:t>
      </w:r>
      <w:r w:rsidR="0065014E" w:rsidRPr="00802618">
        <w:rPr>
          <w:rFonts w:ascii="Times New Roman" w:hAnsi="Times New Roman"/>
          <w:sz w:val="28"/>
          <w:szCs w:val="28"/>
        </w:rPr>
        <w:t xml:space="preserve"> г № 1</w:t>
      </w:r>
      <w:r w:rsidR="00E073A3">
        <w:rPr>
          <w:rFonts w:ascii="Times New Roman" w:hAnsi="Times New Roman"/>
          <w:sz w:val="28"/>
          <w:szCs w:val="28"/>
        </w:rPr>
        <w:t>:</w:t>
      </w:r>
    </w:p>
    <w:p w:rsidR="00573481" w:rsidRDefault="00573481" w:rsidP="003E0A6D">
      <w:pPr>
        <w:pStyle w:val="a9"/>
        <w:rPr>
          <w:rFonts w:ascii="Times New Roman" w:hAnsi="Times New Roman"/>
          <w:sz w:val="28"/>
          <w:szCs w:val="28"/>
        </w:rPr>
      </w:pPr>
      <w:r>
        <w:rPr>
          <w:rFonts w:ascii="Times New Roman" w:hAnsi="Times New Roman"/>
          <w:sz w:val="28"/>
          <w:szCs w:val="28"/>
        </w:rPr>
        <w:t xml:space="preserve">- в группах </w:t>
      </w:r>
      <w:proofErr w:type="spellStart"/>
      <w:r>
        <w:rPr>
          <w:rFonts w:ascii="Times New Roman" w:hAnsi="Times New Roman"/>
          <w:sz w:val="28"/>
          <w:szCs w:val="28"/>
        </w:rPr>
        <w:t>общеразвивающей</w:t>
      </w:r>
      <w:proofErr w:type="spellEnd"/>
      <w:r>
        <w:rPr>
          <w:rFonts w:ascii="Times New Roman" w:hAnsi="Times New Roman"/>
          <w:sz w:val="28"/>
          <w:szCs w:val="28"/>
        </w:rPr>
        <w:t xml:space="preserve"> направленности - </w:t>
      </w:r>
      <w:r w:rsidR="0065014E" w:rsidRPr="00802618">
        <w:rPr>
          <w:rFonts w:ascii="Times New Roman" w:hAnsi="Times New Roman"/>
          <w:sz w:val="28"/>
          <w:szCs w:val="28"/>
        </w:rPr>
        <w:t xml:space="preserve"> основная образовательная программа дошкольного образования </w:t>
      </w:r>
      <w:r w:rsidR="003E0A6D" w:rsidRPr="00802618">
        <w:rPr>
          <w:rFonts w:ascii="Times New Roman" w:hAnsi="Times New Roman"/>
          <w:sz w:val="28"/>
          <w:szCs w:val="28"/>
        </w:rPr>
        <w:t xml:space="preserve">  </w:t>
      </w:r>
      <w:r w:rsidR="0065014E" w:rsidRPr="00802618">
        <w:rPr>
          <w:rFonts w:ascii="Times New Roman" w:hAnsi="Times New Roman"/>
          <w:sz w:val="28"/>
          <w:szCs w:val="28"/>
        </w:rPr>
        <w:t>в соответствии с федеральным государстве</w:t>
      </w:r>
      <w:r w:rsidR="003E0A6D" w:rsidRPr="00802618">
        <w:rPr>
          <w:rFonts w:ascii="Times New Roman" w:hAnsi="Times New Roman"/>
          <w:sz w:val="28"/>
          <w:szCs w:val="28"/>
        </w:rPr>
        <w:t xml:space="preserve">нным образовательным стандартом </w:t>
      </w:r>
      <w:r>
        <w:rPr>
          <w:rFonts w:ascii="Times New Roman" w:hAnsi="Times New Roman"/>
          <w:sz w:val="28"/>
          <w:szCs w:val="28"/>
        </w:rPr>
        <w:t>дошкольного образования; (ООП);</w:t>
      </w:r>
    </w:p>
    <w:p w:rsidR="0065014E" w:rsidRPr="00802618" w:rsidRDefault="00573481" w:rsidP="003E0A6D">
      <w:pPr>
        <w:pStyle w:val="a9"/>
        <w:rPr>
          <w:rFonts w:ascii="Times New Roman" w:hAnsi="Times New Roman"/>
          <w:sz w:val="28"/>
          <w:szCs w:val="28"/>
        </w:rPr>
      </w:pPr>
      <w:r>
        <w:rPr>
          <w:rFonts w:ascii="Times New Roman" w:hAnsi="Times New Roman"/>
          <w:sz w:val="28"/>
          <w:szCs w:val="28"/>
        </w:rPr>
        <w:t>- в группах компенсирующей направленности – основная адаптированная программа для детей с тяжелыми нарушениями речи (АООП).</w:t>
      </w:r>
      <w:r w:rsidR="0065014E" w:rsidRPr="00802618">
        <w:rPr>
          <w:rFonts w:ascii="Times New Roman" w:hAnsi="Times New Roman"/>
          <w:sz w:val="28"/>
          <w:szCs w:val="28"/>
        </w:rPr>
        <w:br/>
      </w:r>
      <w:r w:rsidR="003E0A6D" w:rsidRPr="00802618">
        <w:rPr>
          <w:rFonts w:ascii="Times New Roman" w:hAnsi="Times New Roman"/>
          <w:sz w:val="28"/>
          <w:szCs w:val="28"/>
        </w:rPr>
        <w:t xml:space="preserve">   </w:t>
      </w:r>
      <w:r>
        <w:rPr>
          <w:rFonts w:ascii="Times New Roman" w:hAnsi="Times New Roman"/>
          <w:sz w:val="28"/>
          <w:szCs w:val="28"/>
        </w:rPr>
        <w:t xml:space="preserve"> Содержание образовательных</w:t>
      </w:r>
      <w:r w:rsidR="0065014E" w:rsidRPr="00802618">
        <w:rPr>
          <w:rFonts w:ascii="Times New Roman" w:hAnsi="Times New Roman"/>
          <w:sz w:val="28"/>
          <w:szCs w:val="28"/>
        </w:rPr>
        <w:t xml:space="preserve"> </w:t>
      </w:r>
      <w:r>
        <w:rPr>
          <w:rFonts w:ascii="Times New Roman" w:hAnsi="Times New Roman"/>
          <w:sz w:val="28"/>
          <w:szCs w:val="28"/>
        </w:rPr>
        <w:t>программ</w:t>
      </w:r>
      <w:r w:rsidR="0065014E" w:rsidRPr="00802618">
        <w:rPr>
          <w:rFonts w:ascii="Times New Roman" w:hAnsi="Times New Roman"/>
          <w:sz w:val="28"/>
          <w:szCs w:val="28"/>
        </w:rPr>
        <w:t xml:space="preserve">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271195" w:rsidRDefault="003E0A6D" w:rsidP="00271195">
      <w:pPr>
        <w:pStyle w:val="a3"/>
        <w:spacing w:line="240" w:lineRule="auto"/>
        <w:ind w:left="0" w:firstLine="0"/>
        <w:rPr>
          <w:rFonts w:ascii="Times New Roman" w:hAnsi="Times New Roman"/>
          <w:sz w:val="28"/>
          <w:szCs w:val="28"/>
        </w:rPr>
      </w:pPr>
      <w:r w:rsidRPr="00802618">
        <w:rPr>
          <w:rFonts w:ascii="Times New Roman" w:hAnsi="Times New Roman"/>
          <w:sz w:val="28"/>
          <w:szCs w:val="28"/>
        </w:rPr>
        <w:t xml:space="preserve">     </w:t>
      </w:r>
      <w:r w:rsidR="00573481">
        <w:rPr>
          <w:rFonts w:ascii="Times New Roman" w:hAnsi="Times New Roman"/>
          <w:sz w:val="28"/>
          <w:szCs w:val="28"/>
        </w:rPr>
        <w:t xml:space="preserve">ООП </w:t>
      </w:r>
      <w:r w:rsidR="00271195">
        <w:rPr>
          <w:rFonts w:ascii="Times New Roman" w:hAnsi="Times New Roman"/>
          <w:sz w:val="28"/>
          <w:szCs w:val="28"/>
        </w:rPr>
        <w:t xml:space="preserve">разработана с учетом </w:t>
      </w:r>
      <w:r w:rsidR="00271195">
        <w:rPr>
          <w:rFonts w:ascii="Times New Roman" w:hAnsi="Times New Roman" w:cs="Times New Roman"/>
          <w:sz w:val="28"/>
          <w:szCs w:val="28"/>
        </w:rPr>
        <w:t>комплексной образовательной программы дошкольного образования</w:t>
      </w:r>
      <w:r w:rsidR="00271195">
        <w:rPr>
          <w:rFonts w:ascii="Times New Roman" w:hAnsi="Times New Roman"/>
          <w:sz w:val="28"/>
          <w:szCs w:val="28"/>
        </w:rPr>
        <w:t xml:space="preserve"> «Детство»  /В.И. Логинова, Т.И. Бабаева, Н.А. </w:t>
      </w:r>
      <w:proofErr w:type="spellStart"/>
      <w:r w:rsidR="00271195">
        <w:rPr>
          <w:rFonts w:ascii="Times New Roman" w:hAnsi="Times New Roman"/>
          <w:sz w:val="28"/>
          <w:szCs w:val="28"/>
        </w:rPr>
        <w:t>Ноткина</w:t>
      </w:r>
      <w:proofErr w:type="spellEnd"/>
      <w:r w:rsidR="00271195">
        <w:rPr>
          <w:rFonts w:ascii="Times New Roman" w:hAnsi="Times New Roman"/>
          <w:sz w:val="28"/>
          <w:szCs w:val="28"/>
        </w:rPr>
        <w:t xml:space="preserve"> и др.; под редакцией Т.И. Бабаевой, З.А. Михайловой, Л.М. Гурович: СПб</w:t>
      </w:r>
      <w:proofErr w:type="gramStart"/>
      <w:r w:rsidR="00271195">
        <w:rPr>
          <w:rFonts w:ascii="Times New Roman" w:hAnsi="Times New Roman"/>
          <w:sz w:val="28"/>
          <w:szCs w:val="28"/>
        </w:rPr>
        <w:t xml:space="preserve">.: </w:t>
      </w:r>
      <w:proofErr w:type="gramEnd"/>
      <w:r w:rsidR="00271195">
        <w:rPr>
          <w:rFonts w:ascii="Times New Roman" w:hAnsi="Times New Roman"/>
          <w:sz w:val="28"/>
          <w:szCs w:val="28"/>
        </w:rPr>
        <w:t xml:space="preserve">Детство Пресс, 2016 г. </w:t>
      </w:r>
    </w:p>
    <w:p w:rsidR="0065014E" w:rsidRPr="00802618" w:rsidRDefault="00271195" w:rsidP="00643FD7">
      <w:pPr>
        <w:pStyle w:val="a9"/>
        <w:jc w:val="both"/>
        <w:rPr>
          <w:rFonts w:ascii="Times New Roman" w:hAnsi="Times New Roman"/>
          <w:sz w:val="28"/>
          <w:szCs w:val="28"/>
        </w:rPr>
      </w:pPr>
      <w:r>
        <w:rPr>
          <w:rFonts w:ascii="Times New Roman" w:hAnsi="Times New Roman"/>
          <w:sz w:val="28"/>
          <w:szCs w:val="28"/>
        </w:rPr>
        <w:t xml:space="preserve">     ООП </w:t>
      </w:r>
      <w:proofErr w:type="gramStart"/>
      <w:r>
        <w:rPr>
          <w:rFonts w:ascii="Times New Roman" w:hAnsi="Times New Roman"/>
          <w:sz w:val="28"/>
          <w:szCs w:val="28"/>
        </w:rPr>
        <w:t>о</w:t>
      </w:r>
      <w:r w:rsidR="0065014E" w:rsidRPr="00802618">
        <w:rPr>
          <w:rFonts w:ascii="Times New Roman" w:hAnsi="Times New Roman"/>
          <w:sz w:val="28"/>
          <w:szCs w:val="28"/>
        </w:rPr>
        <w:t>снована</w:t>
      </w:r>
      <w:proofErr w:type="gramEnd"/>
      <w:r w:rsidR="0065014E" w:rsidRPr="00802618">
        <w:rPr>
          <w:rFonts w:ascii="Times New Roman" w:hAnsi="Times New Roman"/>
          <w:sz w:val="28"/>
          <w:szCs w:val="28"/>
        </w:rPr>
        <w:t xml:space="preserve">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643FD7" w:rsidRPr="00802618" w:rsidRDefault="003E0A6D" w:rsidP="00271195">
      <w:pPr>
        <w:pStyle w:val="a9"/>
        <w:jc w:val="both"/>
        <w:rPr>
          <w:rFonts w:ascii="Times New Roman" w:hAnsi="Times New Roman"/>
          <w:sz w:val="28"/>
          <w:szCs w:val="28"/>
        </w:rPr>
      </w:pPr>
      <w:r w:rsidRPr="00802618">
        <w:rPr>
          <w:rFonts w:ascii="Times New Roman" w:hAnsi="Times New Roman"/>
          <w:sz w:val="28"/>
          <w:szCs w:val="28"/>
        </w:rPr>
        <w:t xml:space="preserve">    </w:t>
      </w:r>
      <w:r w:rsidR="0065014E" w:rsidRPr="00802618">
        <w:rPr>
          <w:rFonts w:ascii="Times New Roman" w:hAnsi="Times New Roman"/>
          <w:sz w:val="28"/>
          <w:szCs w:val="28"/>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  «Речевое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271195" w:rsidRDefault="00573481" w:rsidP="000677F5">
      <w:pPr>
        <w:pStyle w:val="a9"/>
        <w:jc w:val="both"/>
        <w:rPr>
          <w:rFonts w:ascii="Times New Roman" w:hAnsi="Times New Roman"/>
          <w:sz w:val="28"/>
          <w:szCs w:val="28"/>
        </w:rPr>
      </w:pPr>
      <w:r>
        <w:rPr>
          <w:rFonts w:ascii="Times New Roman" w:hAnsi="Times New Roman"/>
          <w:sz w:val="28"/>
          <w:szCs w:val="28"/>
        </w:rPr>
        <w:t xml:space="preserve">   </w:t>
      </w:r>
      <w:r w:rsidR="00271195">
        <w:rPr>
          <w:rFonts w:ascii="Times New Roman" w:hAnsi="Times New Roman"/>
          <w:sz w:val="28"/>
          <w:szCs w:val="28"/>
        </w:rPr>
        <w:t xml:space="preserve"> </w:t>
      </w:r>
      <w:r>
        <w:rPr>
          <w:rFonts w:ascii="Times New Roman" w:hAnsi="Times New Roman"/>
          <w:sz w:val="28"/>
          <w:szCs w:val="28"/>
        </w:rPr>
        <w:t>Адаптированная</w:t>
      </w:r>
      <w:r w:rsidR="00271195">
        <w:rPr>
          <w:rFonts w:ascii="Times New Roman" w:hAnsi="Times New Roman"/>
          <w:sz w:val="28"/>
          <w:szCs w:val="28"/>
        </w:rPr>
        <w:t xml:space="preserve">  основная образовательная программа разработана</w:t>
      </w:r>
      <w:r w:rsidR="000677F5" w:rsidRPr="00802618">
        <w:rPr>
          <w:rFonts w:ascii="Times New Roman" w:hAnsi="Times New Roman"/>
          <w:sz w:val="28"/>
          <w:szCs w:val="28"/>
        </w:rPr>
        <w:t xml:space="preserve">  с учетом авторской программы О.С. </w:t>
      </w:r>
      <w:proofErr w:type="spellStart"/>
      <w:r w:rsidR="000677F5" w:rsidRPr="00802618">
        <w:rPr>
          <w:rFonts w:ascii="Times New Roman" w:hAnsi="Times New Roman"/>
          <w:sz w:val="28"/>
          <w:szCs w:val="28"/>
        </w:rPr>
        <w:t>Гомзяк</w:t>
      </w:r>
      <w:proofErr w:type="spellEnd"/>
      <w:r w:rsidR="000677F5" w:rsidRPr="00802618">
        <w:rPr>
          <w:rFonts w:ascii="Times New Roman" w:hAnsi="Times New Roman"/>
          <w:sz w:val="28"/>
          <w:szCs w:val="28"/>
        </w:rPr>
        <w:t xml:space="preserve"> «Комплексный подход к преодолению ОНР у детей старшего дошкольного возраста». </w:t>
      </w:r>
    </w:p>
    <w:p w:rsidR="000677F5" w:rsidRPr="00802618" w:rsidRDefault="00271195" w:rsidP="00271195">
      <w:pPr>
        <w:pStyle w:val="a9"/>
        <w:jc w:val="both"/>
        <w:rPr>
          <w:rFonts w:ascii="Times New Roman" w:hAnsi="Times New Roman"/>
          <w:sz w:val="28"/>
          <w:szCs w:val="28"/>
        </w:rPr>
      </w:pPr>
      <w:r>
        <w:rPr>
          <w:rFonts w:ascii="Times New Roman" w:hAnsi="Times New Roman"/>
          <w:sz w:val="28"/>
          <w:szCs w:val="28"/>
        </w:rPr>
        <w:t xml:space="preserve">    </w:t>
      </w:r>
      <w:r w:rsidR="000677F5" w:rsidRPr="00802618">
        <w:rPr>
          <w:rFonts w:ascii="Times New Roman" w:hAnsi="Times New Roman"/>
          <w:sz w:val="28"/>
          <w:szCs w:val="28"/>
        </w:rPr>
        <w:t xml:space="preserve">Для каждого ребенка на основании логопедического обследования, с учетом индивидуальных особенностей, особенностями речевого заключения разрабатывался индивидуальный образовательный маршрут для преодоления   речевых нарушений. </w:t>
      </w:r>
    </w:p>
    <w:p w:rsidR="0065014E" w:rsidRPr="00802618" w:rsidRDefault="00271195" w:rsidP="00643FD7">
      <w:pPr>
        <w:pStyle w:val="a9"/>
        <w:jc w:val="both"/>
        <w:rPr>
          <w:rFonts w:ascii="Times New Roman" w:hAnsi="Times New Roman"/>
          <w:sz w:val="28"/>
          <w:szCs w:val="28"/>
        </w:rPr>
      </w:pPr>
      <w:r>
        <w:rPr>
          <w:rFonts w:ascii="Times New Roman" w:eastAsiaTheme="minorHAnsi" w:hAnsi="Times New Roman" w:cstheme="minorBidi"/>
          <w:sz w:val="28"/>
          <w:szCs w:val="28"/>
          <w:lang w:eastAsia="en-US"/>
        </w:rPr>
        <w:t xml:space="preserve">    </w:t>
      </w:r>
      <w:r w:rsidR="0065014E" w:rsidRPr="00271195">
        <w:rPr>
          <w:rFonts w:ascii="Times New Roman" w:hAnsi="Times New Roman"/>
          <w:b/>
          <w:bCs/>
          <w:i/>
          <w:sz w:val="28"/>
          <w:szCs w:val="28"/>
        </w:rPr>
        <w:t>Вывод:</w:t>
      </w:r>
      <w:r w:rsidR="0065014E" w:rsidRPr="00802618">
        <w:rPr>
          <w:rFonts w:ascii="Times New Roman" w:hAnsi="Times New Roman"/>
          <w:b/>
          <w:bCs/>
          <w:sz w:val="28"/>
          <w:szCs w:val="28"/>
        </w:rPr>
        <w:t> </w:t>
      </w:r>
      <w:r w:rsidR="00643FD7" w:rsidRPr="00802618">
        <w:rPr>
          <w:rFonts w:ascii="Times New Roman" w:hAnsi="Times New Roman"/>
          <w:b/>
          <w:bCs/>
          <w:sz w:val="28"/>
          <w:szCs w:val="28"/>
        </w:rPr>
        <w:t xml:space="preserve"> </w:t>
      </w:r>
      <w:r w:rsidR="00643FD7" w:rsidRPr="00802618">
        <w:rPr>
          <w:rFonts w:ascii="Times New Roman" w:hAnsi="Times New Roman"/>
          <w:bCs/>
          <w:sz w:val="28"/>
          <w:szCs w:val="28"/>
        </w:rPr>
        <w:t>МА</w:t>
      </w:r>
      <w:r w:rsidR="0065014E" w:rsidRPr="00802618">
        <w:rPr>
          <w:rFonts w:ascii="Times New Roman" w:hAnsi="Times New Roman"/>
          <w:sz w:val="28"/>
          <w:szCs w:val="28"/>
        </w:rPr>
        <w:t xml:space="preserve">ДОУ зарегистрировано и функционирует в соответствии с нормативными документами в сфере образования Российской Федерации. Образовательная деятельность в </w:t>
      </w:r>
      <w:r w:rsidR="00643FD7" w:rsidRPr="00802618">
        <w:rPr>
          <w:rFonts w:ascii="Times New Roman" w:hAnsi="Times New Roman"/>
          <w:sz w:val="28"/>
          <w:szCs w:val="28"/>
        </w:rPr>
        <w:t>МА</w:t>
      </w:r>
      <w:r w:rsidR="0065014E" w:rsidRPr="00802618">
        <w:rPr>
          <w:rFonts w:ascii="Times New Roman" w:hAnsi="Times New Roman"/>
          <w:sz w:val="28"/>
          <w:szCs w:val="28"/>
        </w:rPr>
        <w:t>ДОУ организована в соответствии с основными направлениями социально-экономического развития Российской</w:t>
      </w:r>
      <w:r>
        <w:rPr>
          <w:rFonts w:ascii="Times New Roman" w:hAnsi="Times New Roman"/>
          <w:sz w:val="28"/>
          <w:szCs w:val="28"/>
        </w:rPr>
        <w:t xml:space="preserve"> </w:t>
      </w:r>
      <w:r w:rsidR="0065014E" w:rsidRPr="00802618">
        <w:rPr>
          <w:rFonts w:ascii="Times New Roman" w:hAnsi="Times New Roman"/>
          <w:sz w:val="28"/>
          <w:szCs w:val="28"/>
        </w:rPr>
        <w:t xml:space="preserve">Федерации, государственной политикой  в сфере образования и осуществляется в соответствии с ФГОС </w:t>
      </w:r>
      <w:proofErr w:type="gramStart"/>
      <w:r w:rsidR="0065014E" w:rsidRPr="00802618">
        <w:rPr>
          <w:rFonts w:ascii="Times New Roman" w:hAnsi="Times New Roman"/>
          <w:sz w:val="28"/>
          <w:szCs w:val="28"/>
        </w:rPr>
        <w:t>ДО</w:t>
      </w:r>
      <w:proofErr w:type="gramEnd"/>
      <w:r w:rsidR="0065014E" w:rsidRPr="00802618">
        <w:rPr>
          <w:rFonts w:ascii="Times New Roman" w:hAnsi="Times New Roman"/>
          <w:sz w:val="28"/>
          <w:szCs w:val="28"/>
        </w:rPr>
        <w:t>.</w:t>
      </w:r>
    </w:p>
    <w:p w:rsidR="0065014E" w:rsidRPr="00802618" w:rsidRDefault="0065014E" w:rsidP="00643FD7">
      <w:pPr>
        <w:pStyle w:val="a9"/>
        <w:jc w:val="both"/>
        <w:rPr>
          <w:rFonts w:ascii="Times New Roman" w:hAnsi="Times New Roman"/>
          <w:sz w:val="28"/>
          <w:szCs w:val="28"/>
        </w:rPr>
      </w:pPr>
    </w:p>
    <w:p w:rsidR="0065014E" w:rsidRPr="00802618" w:rsidRDefault="0065014E" w:rsidP="00643FD7">
      <w:pPr>
        <w:pStyle w:val="a9"/>
        <w:jc w:val="both"/>
        <w:rPr>
          <w:rFonts w:ascii="Times New Roman" w:hAnsi="Times New Roman"/>
          <w:b/>
          <w:sz w:val="28"/>
          <w:szCs w:val="28"/>
        </w:rPr>
      </w:pPr>
      <w:r w:rsidRPr="00802618">
        <w:rPr>
          <w:rFonts w:ascii="Times New Roman" w:hAnsi="Times New Roman"/>
          <w:b/>
          <w:sz w:val="28"/>
          <w:szCs w:val="28"/>
        </w:rPr>
        <w:t>1.3.Оценка системы управления организации.</w:t>
      </w:r>
    </w:p>
    <w:p w:rsidR="0093361C" w:rsidRPr="00802618" w:rsidRDefault="0065014E" w:rsidP="00643FD7">
      <w:pPr>
        <w:pStyle w:val="a9"/>
        <w:jc w:val="both"/>
        <w:rPr>
          <w:rFonts w:ascii="Times New Roman" w:hAnsi="Times New Roman"/>
          <w:sz w:val="28"/>
          <w:szCs w:val="28"/>
        </w:rPr>
      </w:pPr>
      <w:r w:rsidRPr="00802618">
        <w:rPr>
          <w:rFonts w:ascii="Times New Roman" w:hAnsi="Times New Roman"/>
          <w:sz w:val="28"/>
          <w:szCs w:val="28"/>
        </w:rPr>
        <w:lastRenderedPageBreak/>
        <w:t xml:space="preserve">      </w:t>
      </w:r>
      <w:r w:rsidR="0093361C" w:rsidRPr="00802618">
        <w:rPr>
          <w:rFonts w:ascii="Times New Roman" w:hAnsi="Times New Roman"/>
          <w:sz w:val="28"/>
          <w:szCs w:val="28"/>
        </w:rPr>
        <w:t xml:space="preserve">Управление </w:t>
      </w:r>
      <w:r w:rsidR="00E073A3">
        <w:rPr>
          <w:rFonts w:ascii="Times New Roman" w:hAnsi="Times New Roman"/>
          <w:sz w:val="28"/>
          <w:szCs w:val="28"/>
        </w:rPr>
        <w:t>МАДОУ</w:t>
      </w:r>
      <w:r w:rsidR="0093361C" w:rsidRPr="00802618">
        <w:rPr>
          <w:sz w:val="28"/>
          <w:szCs w:val="28"/>
        </w:rPr>
        <w:t xml:space="preserve"> </w:t>
      </w:r>
      <w:r w:rsidR="0093361C" w:rsidRPr="00802618">
        <w:rPr>
          <w:rFonts w:ascii="Times New Roman" w:hAnsi="Times New Roman"/>
          <w:sz w:val="28"/>
          <w:szCs w:val="28"/>
        </w:rPr>
        <w:t>осуществляется в соответствии с Законом Российской Федерации «Об образовании», а так же следующими локальными документами:</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-договором  об образовани</w:t>
      </w:r>
      <w:r w:rsidR="000677F5" w:rsidRPr="00802618">
        <w:rPr>
          <w:rFonts w:ascii="Times New Roman" w:hAnsi="Times New Roman"/>
          <w:sz w:val="28"/>
          <w:szCs w:val="28"/>
        </w:rPr>
        <w:t xml:space="preserve">и по образовательным  программам  дошкольного образования  </w:t>
      </w:r>
      <w:r w:rsidRPr="00802618">
        <w:rPr>
          <w:rFonts w:ascii="Times New Roman" w:hAnsi="Times New Roman"/>
          <w:sz w:val="28"/>
          <w:szCs w:val="28"/>
        </w:rPr>
        <w:t xml:space="preserve"> между МАДОУ и родителями</w:t>
      </w:r>
      <w:r w:rsidR="000677F5" w:rsidRPr="00802618">
        <w:rPr>
          <w:rFonts w:ascii="Times New Roman" w:hAnsi="Times New Roman"/>
          <w:sz w:val="28"/>
          <w:szCs w:val="28"/>
        </w:rPr>
        <w:t xml:space="preserve"> </w:t>
      </w:r>
      <w:r w:rsidRPr="00802618">
        <w:rPr>
          <w:rFonts w:ascii="Times New Roman" w:hAnsi="Times New Roman"/>
          <w:sz w:val="28"/>
          <w:szCs w:val="28"/>
        </w:rPr>
        <w:t>(законными представителями);</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-трудовыми договорами между администрацией и работниками;</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-локальными актами;</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-штатным расписанием;</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-документами по делопроизводству;</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-приказами заведующего МАДОУ;</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-должностными инструкциями, определяющими обязанности работников МАДОУ;</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-правилами внутреннего трудового распорядка для сотрудников МАДОУ;</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-правилами внутреннего распорядка для воспитанников;</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-инструкциями по организации охраны жизни и здоровья детей в МАДОУ;</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-учебным план</w:t>
      </w:r>
      <w:r w:rsidR="000677F5" w:rsidRPr="00802618">
        <w:rPr>
          <w:rFonts w:ascii="Times New Roman" w:hAnsi="Times New Roman"/>
          <w:sz w:val="28"/>
          <w:szCs w:val="28"/>
        </w:rPr>
        <w:t>ом образовательной деятельности</w:t>
      </w:r>
      <w:r w:rsidRPr="00802618">
        <w:rPr>
          <w:rFonts w:ascii="Times New Roman" w:hAnsi="Times New Roman"/>
          <w:sz w:val="28"/>
          <w:szCs w:val="28"/>
        </w:rPr>
        <w:t>, учебной нагрузкой;</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-циклограммами деятельности педагогов;</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-перспективными планами работы воспитателей и специалистов;</w:t>
      </w:r>
    </w:p>
    <w:p w:rsidR="0093361C" w:rsidRPr="00802618" w:rsidRDefault="0065014E" w:rsidP="00643FD7">
      <w:pPr>
        <w:pStyle w:val="a9"/>
        <w:jc w:val="both"/>
        <w:rPr>
          <w:rFonts w:ascii="Times New Roman" w:hAnsi="Times New Roman"/>
          <w:sz w:val="28"/>
          <w:szCs w:val="28"/>
        </w:rPr>
      </w:pPr>
      <w:r w:rsidRPr="00802618">
        <w:rPr>
          <w:rFonts w:ascii="Times New Roman" w:hAnsi="Times New Roman"/>
          <w:sz w:val="28"/>
          <w:szCs w:val="28"/>
        </w:rPr>
        <w:t xml:space="preserve">    </w:t>
      </w:r>
      <w:r w:rsidR="0093361C" w:rsidRPr="00802618">
        <w:rPr>
          <w:rFonts w:ascii="Times New Roman" w:hAnsi="Times New Roman"/>
          <w:sz w:val="28"/>
          <w:szCs w:val="28"/>
        </w:rPr>
        <w:t xml:space="preserve"> В МАДОУ  создана государственно-общественная система управления, участниками которой являются заведующий, заместитель заведующего по ВМР, педагогические работники, все специалисты детского сада, родители, представители общественности.  </w:t>
      </w:r>
    </w:p>
    <w:p w:rsidR="0093361C" w:rsidRPr="00802618" w:rsidRDefault="000677F5" w:rsidP="00643FD7">
      <w:pPr>
        <w:pStyle w:val="a9"/>
        <w:jc w:val="both"/>
        <w:rPr>
          <w:rFonts w:ascii="Times New Roman" w:hAnsi="Times New Roman"/>
          <w:sz w:val="28"/>
          <w:szCs w:val="28"/>
        </w:rPr>
      </w:pPr>
      <w:r w:rsidRPr="00802618">
        <w:rPr>
          <w:rFonts w:ascii="Times New Roman" w:hAnsi="Times New Roman"/>
          <w:sz w:val="28"/>
          <w:szCs w:val="28"/>
        </w:rPr>
        <w:t xml:space="preserve">     </w:t>
      </w:r>
      <w:r w:rsidR="0093361C" w:rsidRPr="00802618">
        <w:rPr>
          <w:rFonts w:ascii="Times New Roman" w:hAnsi="Times New Roman"/>
          <w:sz w:val="28"/>
          <w:szCs w:val="28"/>
        </w:rPr>
        <w:t xml:space="preserve"> В МАДОУ сформированы коллегиальные органы управления, к которым относится Общее собрание коллектива МАДОУ, Педагогический совет, Наблюдательный сов</w:t>
      </w:r>
      <w:r w:rsidRPr="00802618">
        <w:rPr>
          <w:rFonts w:ascii="Times New Roman" w:hAnsi="Times New Roman"/>
          <w:sz w:val="28"/>
          <w:szCs w:val="28"/>
        </w:rPr>
        <w:t>ет, Совет родителей.</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Заведующий осуществляет непосредственное руководство МАДОУ и несет ответственность за деятельность учреждения. Заведующий занимает место координатора стратегических направлений.</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К компетенции Общего собрания коллектива относится:</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а)</w:t>
      </w:r>
      <w:r w:rsidRPr="00802618">
        <w:rPr>
          <w:rFonts w:ascii="Times New Roman" w:hAnsi="Times New Roman"/>
          <w:sz w:val="28"/>
          <w:szCs w:val="28"/>
        </w:rPr>
        <w:tab/>
        <w:t>принятие новой редакции устава Учреждения, изменений и дополнений к нему;</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б)</w:t>
      </w:r>
      <w:r w:rsidRPr="00802618">
        <w:rPr>
          <w:rFonts w:ascii="Times New Roman" w:hAnsi="Times New Roman"/>
          <w:sz w:val="28"/>
          <w:szCs w:val="28"/>
        </w:rPr>
        <w:tab/>
        <w:t>утверждение Концепции развития Учреждения;</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в)</w:t>
      </w:r>
      <w:r w:rsidRPr="00802618">
        <w:rPr>
          <w:rFonts w:ascii="Times New Roman" w:hAnsi="Times New Roman"/>
          <w:sz w:val="28"/>
          <w:szCs w:val="28"/>
        </w:rPr>
        <w:tab/>
        <w:t>заслушивание отчета заведующего Учреждением о результатах работы и перспективах развития Учреждения;</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г)</w:t>
      </w:r>
      <w:r w:rsidRPr="00802618">
        <w:rPr>
          <w:rFonts w:ascii="Times New Roman" w:hAnsi="Times New Roman"/>
          <w:sz w:val="28"/>
          <w:szCs w:val="28"/>
        </w:rPr>
        <w:tab/>
        <w:t>участие в создании оптимальных условий для организации образовательного процесса в Учреждении.</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Педагогический совет МАДОУ осуществляет управление педагогической деятельностью: </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обсуждает и производит выбор различных вариантов содержания образования, форм и методов учебно-воспитательного процесса и способов их реализации;</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обсуждает и принимает решения по любым вопросам, касающимся содержания образования, организует работу по повышению квалификации педагогических работников;</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организует выявление, обобщение, распространение педагогического опыта;</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рассматривает вопросы организации платных дополнительных услуг;</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заслушивает отчеты заведующего о создании условий для реализации образовательных программ;</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lastRenderedPageBreak/>
        <w:t>- принимает локальные нормативные акты в соответствии с положением о Педагогическом совете МАДОУ;</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принимает план работы МАДОУ на год.</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Вопросы, относящиеся к деятельности Педагогического совета МАДОУ и не урегулированные настоящим уставом, регламентируются локальным актом МАДОУ - Положением о Педагогическом совете МАДОУ.</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В целях учета мнения родителей (законных представителей) несовершеннолетних воспитанников, по их инициативе создан Совет родителей МАДОУ. </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Задачами Совета родителей  являются:</w:t>
      </w:r>
    </w:p>
    <w:p w:rsidR="0093361C" w:rsidRPr="00802618" w:rsidRDefault="00271195" w:rsidP="00643FD7">
      <w:pPr>
        <w:pStyle w:val="a9"/>
        <w:jc w:val="both"/>
        <w:rPr>
          <w:rFonts w:ascii="Times New Roman" w:hAnsi="Times New Roman"/>
          <w:sz w:val="28"/>
          <w:szCs w:val="28"/>
        </w:rPr>
      </w:pPr>
      <w:r>
        <w:rPr>
          <w:sz w:val="28"/>
          <w:szCs w:val="28"/>
        </w:rPr>
        <w:t xml:space="preserve">- </w:t>
      </w:r>
      <w:r w:rsidR="0093361C" w:rsidRPr="00802618">
        <w:rPr>
          <w:rFonts w:ascii="Times New Roman" w:hAnsi="Times New Roman"/>
          <w:sz w:val="28"/>
          <w:szCs w:val="28"/>
        </w:rPr>
        <w:t>обсуждает локальные акты МАДОУ, касающиеся взаимодействия с родительской общественностью;</w:t>
      </w:r>
    </w:p>
    <w:p w:rsidR="0093361C" w:rsidRPr="00802618" w:rsidRDefault="00271195" w:rsidP="00643FD7">
      <w:pPr>
        <w:pStyle w:val="a9"/>
        <w:jc w:val="both"/>
        <w:rPr>
          <w:rFonts w:ascii="Times New Roman" w:hAnsi="Times New Roman"/>
          <w:sz w:val="28"/>
          <w:szCs w:val="28"/>
        </w:rPr>
      </w:pPr>
      <w:r>
        <w:rPr>
          <w:rFonts w:ascii="Times New Roman" w:hAnsi="Times New Roman"/>
          <w:sz w:val="28"/>
          <w:szCs w:val="28"/>
        </w:rPr>
        <w:t xml:space="preserve">- </w:t>
      </w:r>
      <w:r w:rsidR="0093361C" w:rsidRPr="00802618">
        <w:rPr>
          <w:rFonts w:ascii="Times New Roman" w:hAnsi="Times New Roman"/>
          <w:sz w:val="28"/>
          <w:szCs w:val="28"/>
        </w:rPr>
        <w:t xml:space="preserve">рассматривает проблемы, возникающие в ходе организации дополнительных образовательных услуг, в том числе платных, и вносит предложения, необходимые для их разрешения; </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заслушивает информацию и отчеты педагогических и медицинских работников о ходе реализации образовательных программ и состоянии здоровья детей;</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оказывает содействие в работе с неблагополучными семьями;</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содействует организации совместных с родителями мероприятий в МАДОУ собраний, утренников, экскурсий и т.п.;</w:t>
      </w:r>
    </w:p>
    <w:p w:rsidR="0093361C" w:rsidRPr="00802618" w:rsidRDefault="00271195" w:rsidP="00643FD7">
      <w:pPr>
        <w:pStyle w:val="a9"/>
        <w:jc w:val="both"/>
        <w:rPr>
          <w:rFonts w:ascii="Times New Roman" w:hAnsi="Times New Roman"/>
          <w:sz w:val="28"/>
          <w:szCs w:val="28"/>
        </w:rPr>
      </w:pPr>
      <w:r>
        <w:rPr>
          <w:rFonts w:ascii="Times New Roman" w:hAnsi="Times New Roman"/>
          <w:sz w:val="28"/>
          <w:szCs w:val="28"/>
        </w:rPr>
        <w:t xml:space="preserve">- </w:t>
      </w:r>
      <w:r w:rsidR="0093361C" w:rsidRPr="00802618">
        <w:rPr>
          <w:rFonts w:ascii="Times New Roman" w:hAnsi="Times New Roman"/>
          <w:sz w:val="28"/>
          <w:szCs w:val="28"/>
        </w:rPr>
        <w:t>оказывает содействие в привлечении спонсорских средств, для поддержки материально-технической базы МАДОУ.</w:t>
      </w:r>
    </w:p>
    <w:p w:rsidR="0093361C" w:rsidRPr="00802618" w:rsidRDefault="000677F5" w:rsidP="00643FD7">
      <w:pPr>
        <w:pStyle w:val="a9"/>
        <w:jc w:val="both"/>
        <w:rPr>
          <w:rFonts w:ascii="Times New Roman" w:hAnsi="Times New Roman"/>
          <w:sz w:val="28"/>
          <w:szCs w:val="28"/>
        </w:rPr>
      </w:pPr>
      <w:r w:rsidRPr="00802618">
        <w:rPr>
          <w:rFonts w:ascii="Times New Roman" w:hAnsi="Times New Roman"/>
          <w:sz w:val="28"/>
          <w:szCs w:val="28"/>
        </w:rPr>
        <w:t xml:space="preserve">    </w:t>
      </w:r>
      <w:r w:rsidR="0093361C" w:rsidRPr="00802618">
        <w:rPr>
          <w:rFonts w:ascii="Times New Roman" w:hAnsi="Times New Roman"/>
          <w:sz w:val="28"/>
          <w:szCs w:val="28"/>
        </w:rPr>
        <w:t>Вопросы, относящиеся к деятельности Совета родителей МАДОУ и не урегулированные настоящим уставом, регламентируются локальным актом МАДОУ — Положением о Совете родителей МАДОУ.</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 xml:space="preserve">      Наблюдательный совет М АДОУ рассматривает:</w:t>
      </w:r>
    </w:p>
    <w:p w:rsidR="0093361C" w:rsidRPr="00802618" w:rsidRDefault="0093361C" w:rsidP="00643FD7">
      <w:pPr>
        <w:pStyle w:val="a9"/>
        <w:jc w:val="both"/>
        <w:rPr>
          <w:rFonts w:ascii="Times New Roman" w:hAnsi="Times New Roman"/>
          <w:sz w:val="28"/>
          <w:szCs w:val="28"/>
        </w:rPr>
      </w:pPr>
      <w:r w:rsidRPr="00802618">
        <w:rPr>
          <w:rFonts w:ascii="Times New Roman" w:hAnsi="Times New Roman"/>
          <w:sz w:val="28"/>
          <w:szCs w:val="28"/>
        </w:rPr>
        <w:t>-</w:t>
      </w:r>
      <w:r w:rsidRPr="00802618">
        <w:rPr>
          <w:rFonts w:ascii="Times New Roman" w:hAnsi="Times New Roman"/>
          <w:color w:val="000000"/>
          <w:sz w:val="28"/>
          <w:szCs w:val="28"/>
        </w:rPr>
        <w:t xml:space="preserve">предложения учредителя или руководителя </w:t>
      </w:r>
      <w:r w:rsidRPr="00802618">
        <w:rPr>
          <w:rFonts w:ascii="Times New Roman" w:hAnsi="Times New Roman"/>
          <w:sz w:val="28"/>
          <w:szCs w:val="28"/>
        </w:rPr>
        <w:t>МАДОУ</w:t>
      </w:r>
      <w:r w:rsidRPr="00802618">
        <w:rPr>
          <w:rFonts w:ascii="Times New Roman" w:hAnsi="Times New Roman"/>
          <w:color w:val="000000"/>
          <w:sz w:val="28"/>
          <w:szCs w:val="28"/>
        </w:rPr>
        <w:t xml:space="preserve"> о внесении изменений в устав </w:t>
      </w:r>
      <w:r w:rsidRPr="00802618">
        <w:rPr>
          <w:rFonts w:ascii="Times New Roman" w:hAnsi="Times New Roman"/>
          <w:sz w:val="28"/>
          <w:szCs w:val="28"/>
        </w:rPr>
        <w:t>МАДОУ</w:t>
      </w:r>
      <w:r w:rsidRPr="00802618">
        <w:rPr>
          <w:rFonts w:ascii="Times New Roman" w:hAnsi="Times New Roman"/>
          <w:color w:val="000000"/>
          <w:sz w:val="28"/>
          <w:szCs w:val="28"/>
        </w:rPr>
        <w:t>;</w:t>
      </w:r>
    </w:p>
    <w:p w:rsidR="0093361C" w:rsidRPr="00802618" w:rsidRDefault="0093361C" w:rsidP="00643FD7">
      <w:pPr>
        <w:shd w:val="clear" w:color="auto" w:fill="FFFFFF"/>
        <w:spacing w:line="200" w:lineRule="atLeast"/>
        <w:ind w:firstLine="0"/>
        <w:rPr>
          <w:rFonts w:ascii="Times New Roman" w:hAnsi="Times New Roman"/>
          <w:color w:val="000000"/>
          <w:sz w:val="28"/>
          <w:szCs w:val="28"/>
        </w:rPr>
      </w:pPr>
      <w:r w:rsidRPr="00802618">
        <w:rPr>
          <w:rFonts w:ascii="Times New Roman" w:hAnsi="Times New Roman"/>
          <w:color w:val="000000"/>
          <w:sz w:val="28"/>
          <w:szCs w:val="28"/>
        </w:rPr>
        <w:t xml:space="preserve">-предложения учредителя или руководителя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о создании и ликвидации филиалов </w:t>
      </w:r>
      <w:r w:rsidRPr="00802618">
        <w:rPr>
          <w:rFonts w:ascii="Times New Roman" w:hAnsi="Times New Roman" w:cs="Times New Roman"/>
          <w:sz w:val="28"/>
          <w:szCs w:val="28"/>
        </w:rPr>
        <w:t>МАДОУ</w:t>
      </w:r>
      <w:r w:rsidRPr="00802618">
        <w:rPr>
          <w:rFonts w:ascii="Times New Roman" w:hAnsi="Times New Roman"/>
          <w:color w:val="000000"/>
          <w:sz w:val="28"/>
          <w:szCs w:val="28"/>
        </w:rPr>
        <w:t>, об открытии и о закрытии его представительств;</w:t>
      </w:r>
    </w:p>
    <w:p w:rsidR="0093361C" w:rsidRPr="00802618" w:rsidRDefault="0093361C" w:rsidP="00643FD7">
      <w:pPr>
        <w:spacing w:line="200" w:lineRule="atLeast"/>
        <w:ind w:firstLine="0"/>
        <w:rPr>
          <w:rFonts w:ascii="Times New Roman" w:hAnsi="Times New Roman"/>
          <w:color w:val="000000"/>
          <w:sz w:val="28"/>
          <w:szCs w:val="28"/>
        </w:rPr>
      </w:pPr>
      <w:r w:rsidRPr="00802618">
        <w:rPr>
          <w:rFonts w:ascii="Times New Roman" w:hAnsi="Times New Roman"/>
          <w:color w:val="000000"/>
          <w:sz w:val="28"/>
          <w:szCs w:val="28"/>
        </w:rPr>
        <w:t xml:space="preserve">-предложения учредителя или руководителя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о реорганизации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или о его ликвидации;</w:t>
      </w:r>
    </w:p>
    <w:p w:rsidR="0093361C" w:rsidRPr="00802618" w:rsidRDefault="0093361C" w:rsidP="00643FD7">
      <w:pPr>
        <w:spacing w:line="200" w:lineRule="atLeast"/>
        <w:ind w:firstLine="0"/>
        <w:rPr>
          <w:rFonts w:ascii="Times New Roman" w:hAnsi="Times New Roman"/>
          <w:color w:val="000000"/>
          <w:sz w:val="28"/>
          <w:szCs w:val="28"/>
        </w:rPr>
      </w:pPr>
      <w:r w:rsidRPr="00802618">
        <w:rPr>
          <w:rFonts w:ascii="Times New Roman" w:hAnsi="Times New Roman"/>
          <w:color w:val="000000"/>
          <w:sz w:val="28"/>
          <w:szCs w:val="28"/>
        </w:rPr>
        <w:t xml:space="preserve">-предложения учредителя или руководителя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об изъятии имущества, закрепленного за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на праве оперативного управления;</w:t>
      </w:r>
    </w:p>
    <w:p w:rsidR="0093361C" w:rsidRPr="00802618" w:rsidRDefault="0093361C" w:rsidP="00643FD7">
      <w:pPr>
        <w:spacing w:line="200" w:lineRule="atLeast"/>
        <w:ind w:firstLine="0"/>
        <w:rPr>
          <w:rFonts w:ascii="Times New Roman" w:hAnsi="Times New Roman"/>
          <w:color w:val="000000"/>
          <w:sz w:val="28"/>
          <w:szCs w:val="28"/>
        </w:rPr>
      </w:pPr>
      <w:r w:rsidRPr="00802618">
        <w:rPr>
          <w:rFonts w:ascii="Times New Roman" w:hAnsi="Times New Roman"/>
          <w:color w:val="000000"/>
          <w:sz w:val="28"/>
          <w:szCs w:val="28"/>
        </w:rPr>
        <w:t xml:space="preserve">- предложения руководителя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об участии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93361C" w:rsidRPr="00802618" w:rsidRDefault="0093361C" w:rsidP="00643FD7">
      <w:pPr>
        <w:shd w:val="clear" w:color="auto" w:fill="FFFFFF"/>
        <w:spacing w:line="200" w:lineRule="atLeast"/>
        <w:ind w:firstLine="0"/>
        <w:rPr>
          <w:rFonts w:ascii="Times New Roman" w:hAnsi="Times New Roman"/>
          <w:color w:val="000000"/>
          <w:sz w:val="28"/>
          <w:szCs w:val="28"/>
        </w:rPr>
      </w:pPr>
      <w:r w:rsidRPr="00802618">
        <w:rPr>
          <w:rFonts w:ascii="Times New Roman" w:hAnsi="Times New Roman"/>
          <w:color w:val="000000"/>
          <w:sz w:val="28"/>
          <w:szCs w:val="28"/>
        </w:rPr>
        <w:t xml:space="preserve">-проект плана финансово-хозяйственной деятельности </w:t>
      </w:r>
      <w:r w:rsidRPr="00802618">
        <w:rPr>
          <w:rFonts w:ascii="Times New Roman" w:hAnsi="Times New Roman" w:cs="Times New Roman"/>
          <w:sz w:val="28"/>
          <w:szCs w:val="28"/>
        </w:rPr>
        <w:t>МАДОУ</w:t>
      </w:r>
      <w:r w:rsidRPr="00802618">
        <w:rPr>
          <w:rFonts w:ascii="Times New Roman" w:hAnsi="Times New Roman"/>
          <w:color w:val="000000"/>
          <w:sz w:val="28"/>
          <w:szCs w:val="28"/>
        </w:rPr>
        <w:t>;</w:t>
      </w:r>
    </w:p>
    <w:p w:rsidR="0093361C" w:rsidRPr="00802618" w:rsidRDefault="0093361C" w:rsidP="00643FD7">
      <w:pPr>
        <w:shd w:val="clear" w:color="auto" w:fill="FFFFFF"/>
        <w:spacing w:line="200" w:lineRule="atLeast"/>
        <w:ind w:firstLine="0"/>
        <w:rPr>
          <w:rFonts w:ascii="Times New Roman" w:hAnsi="Times New Roman"/>
          <w:color w:val="000000"/>
          <w:sz w:val="28"/>
          <w:szCs w:val="28"/>
        </w:rPr>
      </w:pPr>
      <w:r w:rsidRPr="00802618">
        <w:rPr>
          <w:rFonts w:ascii="Times New Roman" w:hAnsi="Times New Roman"/>
          <w:color w:val="000000"/>
          <w:sz w:val="28"/>
          <w:szCs w:val="28"/>
        </w:rPr>
        <w:t xml:space="preserve">- по представлению заведующего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проекты отчетов о деятельности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и об использовании его имущества, об исполнении плана его финансово-хозяйственной деятельности, годовую бухгалтерскую отчетность </w:t>
      </w:r>
      <w:r w:rsidRPr="00802618">
        <w:rPr>
          <w:rFonts w:ascii="Times New Roman" w:hAnsi="Times New Roman" w:cs="Times New Roman"/>
          <w:sz w:val="28"/>
          <w:szCs w:val="28"/>
        </w:rPr>
        <w:t>МАДОУ</w:t>
      </w:r>
      <w:r w:rsidRPr="00802618">
        <w:rPr>
          <w:rFonts w:ascii="Times New Roman" w:hAnsi="Times New Roman"/>
          <w:color w:val="000000"/>
          <w:sz w:val="28"/>
          <w:szCs w:val="28"/>
        </w:rPr>
        <w:t>;</w:t>
      </w:r>
    </w:p>
    <w:p w:rsidR="0093361C" w:rsidRPr="00802618" w:rsidRDefault="0093361C" w:rsidP="00643FD7">
      <w:pPr>
        <w:spacing w:line="200" w:lineRule="atLeast"/>
        <w:ind w:firstLine="0"/>
        <w:rPr>
          <w:rFonts w:ascii="Times New Roman" w:hAnsi="Times New Roman"/>
          <w:color w:val="000000"/>
          <w:sz w:val="28"/>
          <w:szCs w:val="28"/>
        </w:rPr>
      </w:pPr>
      <w:r w:rsidRPr="00802618">
        <w:rPr>
          <w:rFonts w:ascii="Times New Roman" w:hAnsi="Times New Roman"/>
          <w:color w:val="000000"/>
          <w:sz w:val="28"/>
          <w:szCs w:val="28"/>
        </w:rPr>
        <w:t xml:space="preserve">-предложения руководителя </w:t>
      </w:r>
      <w:r w:rsidRPr="00802618">
        <w:rPr>
          <w:rFonts w:ascii="Times New Roman" w:hAnsi="Times New Roman" w:cs="Times New Roman"/>
          <w:sz w:val="28"/>
          <w:szCs w:val="28"/>
        </w:rPr>
        <w:t xml:space="preserve">МАДОУ </w:t>
      </w:r>
      <w:r w:rsidRPr="00802618">
        <w:rPr>
          <w:rFonts w:ascii="Times New Roman" w:hAnsi="Times New Roman"/>
          <w:color w:val="000000"/>
          <w:sz w:val="28"/>
          <w:szCs w:val="28"/>
        </w:rPr>
        <w:t xml:space="preserve">о совершении сделок по распоряжению имуществом, которым в соответствии с частями 2 и 6 статьи 3 Федерального </w:t>
      </w:r>
      <w:r w:rsidRPr="00802618">
        <w:rPr>
          <w:rFonts w:ascii="Times New Roman" w:hAnsi="Times New Roman"/>
          <w:color w:val="000000"/>
          <w:sz w:val="28"/>
          <w:szCs w:val="28"/>
        </w:rPr>
        <w:lastRenderedPageBreak/>
        <w:t xml:space="preserve">закона «Об автономных учреждениях»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не вправе распоряжаться самостоятельно;</w:t>
      </w:r>
    </w:p>
    <w:p w:rsidR="0093361C" w:rsidRPr="00802618" w:rsidRDefault="0093361C" w:rsidP="00643FD7">
      <w:pPr>
        <w:shd w:val="clear" w:color="auto" w:fill="FFFFFF"/>
        <w:spacing w:line="200" w:lineRule="atLeast"/>
        <w:ind w:firstLine="0"/>
        <w:rPr>
          <w:rFonts w:ascii="Times New Roman" w:hAnsi="Times New Roman"/>
          <w:color w:val="000000"/>
          <w:sz w:val="28"/>
          <w:szCs w:val="28"/>
        </w:rPr>
      </w:pPr>
      <w:r w:rsidRPr="00802618">
        <w:rPr>
          <w:rFonts w:ascii="Times New Roman" w:hAnsi="Times New Roman"/>
          <w:color w:val="000000"/>
          <w:sz w:val="28"/>
          <w:szCs w:val="28"/>
        </w:rPr>
        <w:t xml:space="preserve">-предложения руководителя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о совершении крупных сделок;</w:t>
      </w:r>
    </w:p>
    <w:p w:rsidR="0093361C" w:rsidRPr="00802618" w:rsidRDefault="0093361C" w:rsidP="00643FD7">
      <w:pPr>
        <w:shd w:val="clear" w:color="auto" w:fill="FFFFFF"/>
        <w:spacing w:line="200" w:lineRule="atLeast"/>
        <w:ind w:firstLine="0"/>
        <w:rPr>
          <w:rFonts w:ascii="Times New Roman" w:hAnsi="Times New Roman"/>
          <w:color w:val="000000"/>
          <w:sz w:val="28"/>
          <w:szCs w:val="28"/>
        </w:rPr>
      </w:pPr>
      <w:r w:rsidRPr="00802618">
        <w:rPr>
          <w:rFonts w:ascii="Times New Roman" w:hAnsi="Times New Roman"/>
          <w:color w:val="000000"/>
          <w:sz w:val="28"/>
          <w:szCs w:val="28"/>
        </w:rPr>
        <w:t xml:space="preserve">-предложения руководителя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о совершении сделок, в совершении которых имеется заинтересованность;</w:t>
      </w:r>
    </w:p>
    <w:p w:rsidR="0093361C" w:rsidRPr="00802618" w:rsidRDefault="0093361C" w:rsidP="00643FD7">
      <w:pPr>
        <w:shd w:val="clear" w:color="auto" w:fill="FFFFFF"/>
        <w:spacing w:line="200" w:lineRule="atLeast"/>
        <w:ind w:firstLine="0"/>
        <w:rPr>
          <w:rFonts w:ascii="Times New Roman" w:hAnsi="Times New Roman"/>
          <w:color w:val="000000"/>
          <w:sz w:val="28"/>
          <w:szCs w:val="28"/>
        </w:rPr>
      </w:pPr>
      <w:r w:rsidRPr="00802618">
        <w:rPr>
          <w:rFonts w:ascii="Times New Roman" w:hAnsi="Times New Roman"/>
          <w:color w:val="000000"/>
          <w:sz w:val="28"/>
          <w:szCs w:val="28"/>
        </w:rPr>
        <w:t xml:space="preserve">- предложения руководителя </w:t>
      </w:r>
      <w:r w:rsidRPr="00802618">
        <w:rPr>
          <w:rFonts w:ascii="Times New Roman" w:hAnsi="Times New Roman" w:cs="Times New Roman"/>
          <w:sz w:val="28"/>
          <w:szCs w:val="28"/>
        </w:rPr>
        <w:t xml:space="preserve">МАДОУ </w:t>
      </w:r>
      <w:r w:rsidRPr="00802618">
        <w:rPr>
          <w:rFonts w:ascii="Times New Roman" w:hAnsi="Times New Roman"/>
          <w:color w:val="000000"/>
          <w:sz w:val="28"/>
          <w:szCs w:val="28"/>
        </w:rPr>
        <w:t xml:space="preserve">о выборе кредитных организаций, в которых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может открыть банковские счета;</w:t>
      </w:r>
    </w:p>
    <w:p w:rsidR="0093361C" w:rsidRPr="00802618" w:rsidRDefault="0093361C" w:rsidP="00643FD7">
      <w:pPr>
        <w:shd w:val="clear" w:color="auto" w:fill="FFFFFF"/>
        <w:spacing w:line="200" w:lineRule="atLeast"/>
        <w:ind w:firstLine="0"/>
        <w:rPr>
          <w:rFonts w:ascii="Times New Roman" w:hAnsi="Times New Roman"/>
          <w:color w:val="000000"/>
          <w:sz w:val="28"/>
          <w:szCs w:val="28"/>
        </w:rPr>
      </w:pPr>
      <w:r w:rsidRPr="00802618">
        <w:rPr>
          <w:rFonts w:ascii="Times New Roman" w:hAnsi="Times New Roman"/>
          <w:color w:val="000000"/>
          <w:sz w:val="28"/>
          <w:szCs w:val="28"/>
        </w:rPr>
        <w:t xml:space="preserve">-вопросы проведения аудита годовой бухгалтерской отчетности  </w:t>
      </w:r>
      <w:r w:rsidRPr="00802618">
        <w:rPr>
          <w:rFonts w:ascii="Times New Roman" w:hAnsi="Times New Roman" w:cs="Times New Roman"/>
          <w:sz w:val="28"/>
          <w:szCs w:val="28"/>
        </w:rPr>
        <w:t>МАДОУ</w:t>
      </w:r>
      <w:r w:rsidRPr="00802618">
        <w:rPr>
          <w:rFonts w:ascii="Times New Roman" w:hAnsi="Times New Roman"/>
          <w:color w:val="000000"/>
          <w:sz w:val="28"/>
          <w:szCs w:val="28"/>
        </w:rPr>
        <w:t xml:space="preserve">  и утверждения аудиторской организации.</w:t>
      </w:r>
    </w:p>
    <w:p w:rsidR="0093361C" w:rsidRPr="00802618" w:rsidRDefault="00271195" w:rsidP="00643FD7">
      <w:pPr>
        <w:pStyle w:val="a9"/>
        <w:jc w:val="both"/>
        <w:rPr>
          <w:rFonts w:ascii="Times New Roman" w:hAnsi="Times New Roman"/>
          <w:sz w:val="28"/>
          <w:szCs w:val="28"/>
        </w:rPr>
      </w:pPr>
      <w:r>
        <w:rPr>
          <w:sz w:val="28"/>
          <w:szCs w:val="28"/>
        </w:rPr>
        <w:t xml:space="preserve">    </w:t>
      </w:r>
      <w:r w:rsidR="0093361C" w:rsidRPr="00802618">
        <w:rPr>
          <w:rFonts w:ascii="Times New Roman" w:hAnsi="Times New Roman"/>
          <w:sz w:val="28"/>
          <w:szCs w:val="28"/>
        </w:rPr>
        <w:t>Таким образом, в МАДОУ реализуется возможность участия в управлении учреждением всех участников образовательного процесса.</w:t>
      </w:r>
    </w:p>
    <w:p w:rsidR="009D3D5D" w:rsidRPr="00802618" w:rsidRDefault="0093361C" w:rsidP="00271195">
      <w:pPr>
        <w:spacing w:line="240" w:lineRule="auto"/>
        <w:ind w:firstLine="0"/>
        <w:jc w:val="left"/>
        <w:textAlignment w:val="baseline"/>
        <w:rPr>
          <w:rStyle w:val="a8"/>
          <w:rFonts w:ascii="Times New Roman" w:eastAsiaTheme="minorHAnsi" w:hAnsi="Times New Roman"/>
          <w:sz w:val="28"/>
          <w:szCs w:val="28"/>
        </w:rPr>
      </w:pPr>
      <w:r w:rsidRPr="00802618">
        <w:rPr>
          <w:rFonts w:ascii="Times New Roman" w:hAnsi="Times New Roman"/>
          <w:sz w:val="28"/>
          <w:szCs w:val="28"/>
        </w:rPr>
        <w:t xml:space="preserve"> </w:t>
      </w:r>
      <w:r w:rsidR="00271195">
        <w:rPr>
          <w:rFonts w:ascii="Times New Roman" w:hAnsi="Times New Roman"/>
          <w:sz w:val="28"/>
          <w:szCs w:val="28"/>
        </w:rPr>
        <w:t xml:space="preserve">    </w:t>
      </w:r>
      <w:r w:rsidRPr="00271195">
        <w:rPr>
          <w:rStyle w:val="ae"/>
          <w:rFonts w:eastAsiaTheme="minorHAnsi"/>
          <w:iCs w:val="0"/>
          <w:sz w:val="28"/>
          <w:szCs w:val="28"/>
        </w:rPr>
        <w:t>Вывод</w:t>
      </w:r>
      <w:r w:rsidR="00643FD7" w:rsidRPr="00271195">
        <w:rPr>
          <w:rStyle w:val="ae"/>
          <w:rFonts w:eastAsiaTheme="minorHAnsi"/>
          <w:iCs w:val="0"/>
          <w:sz w:val="28"/>
          <w:szCs w:val="28"/>
        </w:rPr>
        <w:t>:</w:t>
      </w:r>
      <w:r w:rsidR="00643FD7" w:rsidRPr="00802618">
        <w:rPr>
          <w:rStyle w:val="ae"/>
          <w:rFonts w:eastAsiaTheme="minorHAnsi"/>
          <w:i w:val="0"/>
          <w:iCs w:val="0"/>
          <w:sz w:val="28"/>
          <w:szCs w:val="28"/>
        </w:rPr>
        <w:t xml:space="preserve"> </w:t>
      </w:r>
      <w:r w:rsidR="00643FD7" w:rsidRPr="00802618">
        <w:rPr>
          <w:rStyle w:val="a8"/>
          <w:rFonts w:ascii="Times New Roman" w:eastAsiaTheme="minorHAnsi" w:hAnsi="Times New Roman"/>
          <w:sz w:val="28"/>
          <w:szCs w:val="28"/>
        </w:rPr>
        <w:t xml:space="preserve">Структура и механизм управления  </w:t>
      </w:r>
      <w:r w:rsidR="000677F5" w:rsidRPr="00802618">
        <w:rPr>
          <w:rStyle w:val="a8"/>
          <w:rFonts w:ascii="Times New Roman" w:eastAsiaTheme="minorHAnsi" w:hAnsi="Times New Roman"/>
          <w:sz w:val="28"/>
          <w:szCs w:val="28"/>
        </w:rPr>
        <w:t>МА</w:t>
      </w:r>
      <w:r w:rsidR="00643FD7" w:rsidRPr="00802618">
        <w:rPr>
          <w:rStyle w:val="a8"/>
          <w:rFonts w:ascii="Times New Roman" w:eastAsiaTheme="minorHAnsi" w:hAnsi="Times New Roman"/>
          <w:sz w:val="28"/>
          <w:szCs w:val="28"/>
        </w:rPr>
        <w:t xml:space="preserve">ДОУ определяют стабильное функционирование. </w:t>
      </w:r>
      <w:proofErr w:type="gramStart"/>
      <w:r w:rsidR="00643FD7" w:rsidRPr="00802618">
        <w:rPr>
          <w:rStyle w:val="a8"/>
          <w:rFonts w:ascii="Times New Roman" w:eastAsiaTheme="minorHAnsi" w:hAnsi="Times New Roman"/>
          <w:sz w:val="28"/>
          <w:szCs w:val="28"/>
        </w:rPr>
        <w:t xml:space="preserve">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w:t>
      </w:r>
      <w:r w:rsidR="000677F5" w:rsidRPr="00802618">
        <w:rPr>
          <w:rStyle w:val="a8"/>
          <w:rFonts w:ascii="Times New Roman" w:eastAsiaTheme="minorHAnsi" w:hAnsi="Times New Roman"/>
          <w:sz w:val="28"/>
          <w:szCs w:val="28"/>
        </w:rPr>
        <w:t xml:space="preserve"> </w:t>
      </w:r>
      <w:r w:rsidR="00643FD7" w:rsidRPr="00802618">
        <w:rPr>
          <w:rStyle w:val="a8"/>
          <w:rFonts w:ascii="Times New Roman" w:eastAsiaTheme="minorHAnsi" w:hAnsi="Times New Roman"/>
          <w:sz w:val="28"/>
          <w:szCs w:val="28"/>
        </w:rPr>
        <w:t>детей.</w:t>
      </w:r>
      <w:proofErr w:type="gramEnd"/>
    </w:p>
    <w:p w:rsidR="00643FD7" w:rsidRPr="00802618" w:rsidRDefault="00643FD7" w:rsidP="00643FD7">
      <w:pPr>
        <w:spacing w:line="240" w:lineRule="auto"/>
        <w:ind w:left="360" w:firstLine="0"/>
        <w:jc w:val="left"/>
        <w:textAlignment w:val="baseline"/>
        <w:rPr>
          <w:rStyle w:val="a8"/>
          <w:rFonts w:ascii="Times New Roman" w:eastAsiaTheme="minorHAnsi" w:hAnsi="Times New Roman"/>
          <w:sz w:val="28"/>
          <w:szCs w:val="28"/>
        </w:rPr>
      </w:pPr>
    </w:p>
    <w:p w:rsidR="00643FD7" w:rsidRPr="00802618" w:rsidRDefault="00643FD7" w:rsidP="00643FD7">
      <w:pPr>
        <w:pStyle w:val="a9"/>
        <w:jc w:val="both"/>
        <w:rPr>
          <w:rFonts w:ascii="Times New Roman" w:hAnsi="Times New Roman"/>
          <w:b/>
          <w:sz w:val="28"/>
          <w:szCs w:val="28"/>
        </w:rPr>
      </w:pPr>
      <w:r w:rsidRPr="00802618">
        <w:rPr>
          <w:rFonts w:ascii="Times New Roman" w:hAnsi="Times New Roman"/>
          <w:b/>
          <w:sz w:val="28"/>
          <w:szCs w:val="28"/>
        </w:rPr>
        <w:t>1.</w:t>
      </w:r>
      <w:r w:rsidR="001D20BF" w:rsidRPr="00802618">
        <w:rPr>
          <w:rFonts w:ascii="Times New Roman" w:hAnsi="Times New Roman"/>
          <w:b/>
          <w:sz w:val="28"/>
          <w:szCs w:val="28"/>
        </w:rPr>
        <w:t xml:space="preserve">3. </w:t>
      </w:r>
      <w:r w:rsidRPr="00802618">
        <w:rPr>
          <w:rFonts w:ascii="Times New Roman" w:hAnsi="Times New Roman"/>
          <w:b/>
          <w:sz w:val="28"/>
          <w:szCs w:val="28"/>
        </w:rPr>
        <w:t>Оценка содержания и качества подготовки выпускников.</w:t>
      </w:r>
    </w:p>
    <w:p w:rsidR="001D20BF" w:rsidRPr="00802618" w:rsidRDefault="001D20BF" w:rsidP="00643FD7">
      <w:pPr>
        <w:pStyle w:val="a9"/>
        <w:jc w:val="both"/>
        <w:rPr>
          <w:rFonts w:ascii="Times New Roman" w:hAnsi="Times New Roman"/>
          <w:b/>
          <w:sz w:val="28"/>
          <w:szCs w:val="28"/>
        </w:rPr>
      </w:pPr>
    </w:p>
    <w:p w:rsidR="001D20BF" w:rsidRPr="00802618" w:rsidRDefault="001D20BF" w:rsidP="00643FD7">
      <w:pPr>
        <w:pStyle w:val="a9"/>
        <w:jc w:val="both"/>
        <w:rPr>
          <w:rFonts w:ascii="Times New Roman" w:hAnsi="Times New Roman"/>
          <w:sz w:val="28"/>
          <w:szCs w:val="28"/>
        </w:rPr>
      </w:pPr>
      <w:r w:rsidRPr="00802618">
        <w:rPr>
          <w:rFonts w:ascii="Times New Roman" w:hAnsi="Times New Roman"/>
          <w:sz w:val="28"/>
          <w:szCs w:val="28"/>
        </w:rPr>
        <w:t xml:space="preserve">Целями деятельности МАДОУ является осуществление образовательной деятельности по образовательным программам различных видов, уровней и направлений, осуществление деятельности в сфере физической культуры и спорта, охраны и укрепления здоровья, отдыха и рекреации, присмотра и ухода за детьми.           </w:t>
      </w:r>
    </w:p>
    <w:p w:rsidR="001D20BF" w:rsidRPr="00802618" w:rsidRDefault="001D20BF" w:rsidP="00643FD7">
      <w:pPr>
        <w:pStyle w:val="a9"/>
        <w:jc w:val="both"/>
        <w:rPr>
          <w:rFonts w:ascii="Times New Roman" w:hAnsi="Times New Roman"/>
          <w:sz w:val="28"/>
          <w:szCs w:val="28"/>
        </w:rPr>
      </w:pPr>
      <w:r w:rsidRPr="00802618">
        <w:rPr>
          <w:rFonts w:ascii="Times New Roman" w:hAnsi="Times New Roman"/>
          <w:sz w:val="28"/>
          <w:szCs w:val="28"/>
        </w:rPr>
        <w:t xml:space="preserve">    Уровень образования в МАДОУ – дошкольное образование.</w:t>
      </w:r>
    </w:p>
    <w:p w:rsidR="001D20BF" w:rsidRPr="00802618" w:rsidRDefault="001D20BF" w:rsidP="00643FD7">
      <w:pPr>
        <w:pStyle w:val="a9"/>
        <w:jc w:val="both"/>
        <w:rPr>
          <w:rFonts w:ascii="Times New Roman" w:hAnsi="Times New Roman"/>
          <w:sz w:val="28"/>
          <w:szCs w:val="28"/>
        </w:rPr>
      </w:pPr>
      <w:r w:rsidRPr="00802618">
        <w:rPr>
          <w:rFonts w:ascii="Times New Roman" w:hAnsi="Times New Roman"/>
          <w:sz w:val="28"/>
          <w:szCs w:val="28"/>
        </w:rPr>
        <w:t>Основными видами деятельности МАДОУ является реализация:</w:t>
      </w:r>
    </w:p>
    <w:p w:rsidR="001D20BF" w:rsidRPr="00802618" w:rsidRDefault="001D20BF" w:rsidP="00643FD7">
      <w:pPr>
        <w:pStyle w:val="a9"/>
        <w:jc w:val="both"/>
        <w:rPr>
          <w:rFonts w:ascii="Times New Roman" w:hAnsi="Times New Roman"/>
          <w:sz w:val="28"/>
          <w:szCs w:val="28"/>
        </w:rPr>
      </w:pPr>
      <w:r w:rsidRPr="00802618">
        <w:rPr>
          <w:rFonts w:ascii="Times New Roman" w:hAnsi="Times New Roman"/>
          <w:sz w:val="28"/>
          <w:szCs w:val="28"/>
        </w:rPr>
        <w:t xml:space="preserve">- основных </w:t>
      </w:r>
      <w:r w:rsidR="000677F5" w:rsidRPr="00802618">
        <w:rPr>
          <w:rFonts w:ascii="Times New Roman" w:hAnsi="Times New Roman"/>
          <w:sz w:val="28"/>
          <w:szCs w:val="28"/>
        </w:rPr>
        <w:t xml:space="preserve"> и дополнительных </w:t>
      </w:r>
      <w:r w:rsidRPr="00802618">
        <w:rPr>
          <w:rFonts w:ascii="Times New Roman" w:hAnsi="Times New Roman"/>
          <w:sz w:val="28"/>
          <w:szCs w:val="28"/>
        </w:rPr>
        <w:t>образовательных программ дошкольного образования;</w:t>
      </w:r>
    </w:p>
    <w:p w:rsidR="001D20BF" w:rsidRPr="00802618" w:rsidRDefault="001D20BF" w:rsidP="00643FD7">
      <w:pPr>
        <w:pStyle w:val="a9"/>
        <w:jc w:val="both"/>
        <w:rPr>
          <w:rFonts w:ascii="Times New Roman" w:hAnsi="Times New Roman"/>
          <w:sz w:val="28"/>
          <w:szCs w:val="28"/>
        </w:rPr>
      </w:pPr>
      <w:r w:rsidRPr="00802618">
        <w:rPr>
          <w:rFonts w:ascii="Times New Roman" w:hAnsi="Times New Roman"/>
          <w:sz w:val="28"/>
          <w:szCs w:val="28"/>
        </w:rPr>
        <w:t xml:space="preserve">-присмотр и уход за детьми. </w:t>
      </w:r>
    </w:p>
    <w:p w:rsidR="001D20BF" w:rsidRPr="00802618" w:rsidRDefault="000677F5" w:rsidP="00643FD7">
      <w:pPr>
        <w:pStyle w:val="a3"/>
        <w:spacing w:line="240" w:lineRule="auto"/>
        <w:ind w:left="0" w:firstLine="0"/>
        <w:rPr>
          <w:rFonts w:ascii="Times New Roman" w:hAnsi="Times New Roman"/>
          <w:sz w:val="28"/>
          <w:szCs w:val="28"/>
        </w:rPr>
      </w:pPr>
      <w:r w:rsidRPr="00802618">
        <w:rPr>
          <w:rFonts w:ascii="Times New Roman" w:hAnsi="Times New Roman" w:cs="Times New Roman"/>
          <w:sz w:val="28"/>
          <w:szCs w:val="28"/>
        </w:rPr>
        <w:t xml:space="preserve">      В 2016-2017</w:t>
      </w:r>
      <w:r w:rsidR="001D20BF" w:rsidRPr="00802618">
        <w:rPr>
          <w:rFonts w:ascii="Times New Roman" w:hAnsi="Times New Roman" w:cs="Times New Roman"/>
          <w:sz w:val="28"/>
          <w:szCs w:val="28"/>
        </w:rPr>
        <w:t xml:space="preserve"> учебном  году  в </w:t>
      </w:r>
      <w:r w:rsidR="00271195">
        <w:rPr>
          <w:rFonts w:ascii="Times New Roman" w:hAnsi="Times New Roman" w:cs="Times New Roman"/>
          <w:sz w:val="28"/>
          <w:szCs w:val="28"/>
        </w:rPr>
        <w:t xml:space="preserve">группах </w:t>
      </w:r>
      <w:proofErr w:type="spellStart"/>
      <w:r w:rsidR="00271195">
        <w:rPr>
          <w:rFonts w:ascii="Times New Roman" w:hAnsi="Times New Roman" w:cs="Times New Roman"/>
          <w:sz w:val="28"/>
          <w:szCs w:val="28"/>
        </w:rPr>
        <w:t>общеразвивающей</w:t>
      </w:r>
      <w:proofErr w:type="spellEnd"/>
      <w:r w:rsidR="00271195">
        <w:rPr>
          <w:rFonts w:ascii="Times New Roman" w:hAnsi="Times New Roman" w:cs="Times New Roman"/>
          <w:sz w:val="28"/>
          <w:szCs w:val="28"/>
        </w:rPr>
        <w:t xml:space="preserve"> направленности </w:t>
      </w:r>
      <w:r w:rsidR="001D20BF" w:rsidRPr="00802618">
        <w:rPr>
          <w:rFonts w:ascii="Times New Roman" w:hAnsi="Times New Roman" w:cs="Times New Roman"/>
          <w:sz w:val="28"/>
          <w:szCs w:val="28"/>
        </w:rPr>
        <w:t xml:space="preserve"> была реализована  основная образовательная программа дошкольного образования, разработанная на основе комплексной образовательной программы дошкольного образования</w:t>
      </w:r>
      <w:r w:rsidR="00271195">
        <w:rPr>
          <w:rFonts w:ascii="Times New Roman" w:hAnsi="Times New Roman"/>
          <w:sz w:val="28"/>
          <w:szCs w:val="28"/>
        </w:rPr>
        <w:t xml:space="preserve"> «Детство» </w:t>
      </w:r>
      <w:r w:rsidR="001D20BF" w:rsidRPr="00802618">
        <w:rPr>
          <w:rFonts w:ascii="Times New Roman" w:hAnsi="Times New Roman"/>
          <w:sz w:val="28"/>
          <w:szCs w:val="28"/>
        </w:rPr>
        <w:t xml:space="preserve"> /В.И. Логинова, Т.И. Бабаева, Н.А. </w:t>
      </w:r>
      <w:proofErr w:type="spellStart"/>
      <w:r w:rsidR="001D20BF" w:rsidRPr="00802618">
        <w:rPr>
          <w:rFonts w:ascii="Times New Roman" w:hAnsi="Times New Roman"/>
          <w:sz w:val="28"/>
          <w:szCs w:val="28"/>
        </w:rPr>
        <w:t>Ноткина</w:t>
      </w:r>
      <w:proofErr w:type="spellEnd"/>
      <w:r w:rsidR="001D20BF" w:rsidRPr="00802618">
        <w:rPr>
          <w:rFonts w:ascii="Times New Roman" w:hAnsi="Times New Roman"/>
          <w:sz w:val="28"/>
          <w:szCs w:val="28"/>
        </w:rPr>
        <w:t xml:space="preserve"> и др.; под редакцией Т.И. Бабаевой, З.А. Михайловой, Л.М. Гурович: СПб</w:t>
      </w:r>
      <w:proofErr w:type="gramStart"/>
      <w:r w:rsidR="001D20BF" w:rsidRPr="00802618">
        <w:rPr>
          <w:rFonts w:ascii="Times New Roman" w:hAnsi="Times New Roman"/>
          <w:sz w:val="28"/>
          <w:szCs w:val="28"/>
        </w:rPr>
        <w:t xml:space="preserve">.: </w:t>
      </w:r>
      <w:proofErr w:type="gramEnd"/>
      <w:r w:rsidR="001D20BF" w:rsidRPr="00802618">
        <w:rPr>
          <w:rFonts w:ascii="Times New Roman" w:hAnsi="Times New Roman"/>
          <w:sz w:val="28"/>
          <w:szCs w:val="28"/>
        </w:rPr>
        <w:t xml:space="preserve">Детство Пресс, 2014 г. </w:t>
      </w:r>
    </w:p>
    <w:p w:rsidR="001D20BF" w:rsidRPr="00802618" w:rsidRDefault="001D20BF" w:rsidP="00643FD7">
      <w:pPr>
        <w:pStyle w:val="a5"/>
        <w:shd w:val="clear" w:color="auto" w:fill="FFFFFF"/>
        <w:spacing w:before="27" w:beforeAutospacing="0" w:after="27" w:afterAutospacing="0"/>
        <w:ind w:firstLine="0"/>
        <w:rPr>
          <w:sz w:val="28"/>
          <w:szCs w:val="28"/>
        </w:rPr>
      </w:pPr>
      <w:r w:rsidRPr="00802618">
        <w:rPr>
          <w:b/>
          <w:sz w:val="28"/>
          <w:szCs w:val="28"/>
        </w:rPr>
        <w:t xml:space="preserve">         </w:t>
      </w:r>
      <w:r w:rsidRPr="00802618">
        <w:rPr>
          <w:sz w:val="28"/>
          <w:szCs w:val="28"/>
        </w:rPr>
        <w:t>Цели и задачи деятельности МАДОУ по реализации ООП определены на основании анализа ФГОС, программы «Детство», предшествующей педагогической</w:t>
      </w:r>
      <w:r w:rsidRPr="00802618">
        <w:rPr>
          <w:sz w:val="28"/>
          <w:szCs w:val="28"/>
        </w:rPr>
        <w:tab/>
        <w:t xml:space="preserve"> деятельности, потребностей детей и родителей, социума, в котором находится МАДОУ.</w:t>
      </w:r>
    </w:p>
    <w:p w:rsidR="001D20BF" w:rsidRPr="00802618" w:rsidRDefault="001D20BF" w:rsidP="00643FD7">
      <w:pPr>
        <w:pStyle w:val="a5"/>
        <w:shd w:val="clear" w:color="auto" w:fill="FFFFFF"/>
        <w:spacing w:before="27" w:beforeAutospacing="0" w:after="27" w:afterAutospacing="0"/>
        <w:ind w:firstLine="0"/>
        <w:rPr>
          <w:sz w:val="28"/>
          <w:szCs w:val="28"/>
        </w:rPr>
      </w:pPr>
      <w:r w:rsidRPr="00802618">
        <w:rPr>
          <w:sz w:val="28"/>
          <w:szCs w:val="28"/>
        </w:rPr>
        <w:t xml:space="preserve">         Цель реализации ООП - разностороннее и целостно развивать ребенка, обеспечивая формирование общей культуры, развитие физических, интеллектуальных и личностных качеств.</w:t>
      </w:r>
    </w:p>
    <w:p w:rsidR="001D20BF" w:rsidRPr="00802618" w:rsidRDefault="001D20BF" w:rsidP="00643FD7">
      <w:pPr>
        <w:pStyle w:val="Default"/>
        <w:jc w:val="both"/>
        <w:rPr>
          <w:b/>
          <w:bCs/>
          <w:i/>
          <w:iCs/>
          <w:color w:val="auto"/>
          <w:sz w:val="28"/>
          <w:szCs w:val="28"/>
        </w:rPr>
      </w:pPr>
      <w:r w:rsidRPr="00802618">
        <w:rPr>
          <w:b/>
          <w:bCs/>
          <w:i/>
          <w:iCs/>
          <w:color w:val="auto"/>
          <w:sz w:val="28"/>
          <w:szCs w:val="28"/>
        </w:rPr>
        <w:t xml:space="preserve">Задачи: </w:t>
      </w:r>
    </w:p>
    <w:p w:rsidR="001D20BF" w:rsidRPr="00802618" w:rsidRDefault="001D20BF" w:rsidP="00643FD7">
      <w:pPr>
        <w:pStyle w:val="Default"/>
        <w:numPr>
          <w:ilvl w:val="0"/>
          <w:numId w:val="25"/>
        </w:numPr>
        <w:jc w:val="both"/>
        <w:rPr>
          <w:bCs/>
          <w:iCs/>
          <w:color w:val="auto"/>
          <w:sz w:val="28"/>
          <w:szCs w:val="28"/>
        </w:rPr>
      </w:pPr>
      <w:r w:rsidRPr="00802618">
        <w:rPr>
          <w:bCs/>
          <w:iCs/>
          <w:color w:val="auto"/>
          <w:sz w:val="28"/>
          <w:szCs w:val="28"/>
        </w:rPr>
        <w:t>Обеспечить охрану и укрепление физического и психического здоровья детей, их эмоциональное благополучие.</w:t>
      </w:r>
    </w:p>
    <w:p w:rsidR="001D20BF" w:rsidRPr="00802618" w:rsidRDefault="001D20BF" w:rsidP="00643FD7">
      <w:pPr>
        <w:pStyle w:val="Default"/>
        <w:numPr>
          <w:ilvl w:val="0"/>
          <w:numId w:val="25"/>
        </w:numPr>
        <w:jc w:val="both"/>
        <w:rPr>
          <w:bCs/>
          <w:iCs/>
          <w:color w:val="auto"/>
          <w:sz w:val="28"/>
          <w:szCs w:val="28"/>
        </w:rPr>
      </w:pPr>
      <w:r w:rsidRPr="00802618">
        <w:rPr>
          <w:bCs/>
          <w:iCs/>
          <w:color w:val="auto"/>
          <w:sz w:val="28"/>
          <w:szCs w:val="28"/>
        </w:rPr>
        <w:t>Создать благоприятные условия для развития интеллектуальных творческих возможностей детей, для формирования предпосылок к учебной деятельности.</w:t>
      </w:r>
    </w:p>
    <w:p w:rsidR="001D20BF" w:rsidRPr="00802618" w:rsidRDefault="001D20BF" w:rsidP="00643FD7">
      <w:pPr>
        <w:pStyle w:val="Default"/>
        <w:numPr>
          <w:ilvl w:val="0"/>
          <w:numId w:val="25"/>
        </w:numPr>
        <w:jc w:val="both"/>
        <w:rPr>
          <w:bCs/>
          <w:iCs/>
          <w:color w:val="auto"/>
          <w:sz w:val="28"/>
          <w:szCs w:val="28"/>
        </w:rPr>
      </w:pPr>
      <w:r w:rsidRPr="00802618">
        <w:rPr>
          <w:bCs/>
          <w:iCs/>
          <w:color w:val="auto"/>
          <w:sz w:val="28"/>
          <w:szCs w:val="28"/>
        </w:rPr>
        <w:lastRenderedPageBreak/>
        <w:t>Обеспечить равный доступ к образованию всех воспитанников МАДОУ с учетом разнообразия особых образовательных потребностей и индивидуальных возможностей.</w:t>
      </w:r>
    </w:p>
    <w:p w:rsidR="001D20BF" w:rsidRPr="00802618" w:rsidRDefault="001D20BF" w:rsidP="00643FD7">
      <w:pPr>
        <w:pStyle w:val="Default"/>
        <w:numPr>
          <w:ilvl w:val="0"/>
          <w:numId w:val="25"/>
        </w:numPr>
        <w:jc w:val="both"/>
        <w:rPr>
          <w:bCs/>
          <w:iCs/>
          <w:color w:val="auto"/>
          <w:sz w:val="28"/>
          <w:szCs w:val="28"/>
        </w:rPr>
      </w:pPr>
      <w:r w:rsidRPr="00802618">
        <w:rPr>
          <w:bCs/>
          <w:iCs/>
          <w:color w:val="auto"/>
          <w:sz w:val="28"/>
          <w:szCs w:val="28"/>
        </w:rPr>
        <w:t>Формировать интеллектуальный потенциал детей, развивать познавательную активность, любознательность, стремление к самостоятельному познанию и размышлению через реализацию парциальных программ и технологий.</w:t>
      </w:r>
    </w:p>
    <w:p w:rsidR="001D20BF" w:rsidRPr="00802618" w:rsidRDefault="001D20BF" w:rsidP="00643FD7">
      <w:pPr>
        <w:pStyle w:val="Default"/>
        <w:numPr>
          <w:ilvl w:val="0"/>
          <w:numId w:val="25"/>
        </w:numPr>
        <w:jc w:val="both"/>
        <w:rPr>
          <w:bCs/>
          <w:iCs/>
          <w:color w:val="auto"/>
          <w:sz w:val="28"/>
          <w:szCs w:val="28"/>
        </w:rPr>
      </w:pPr>
      <w:r w:rsidRPr="00802618">
        <w:rPr>
          <w:bCs/>
          <w:iCs/>
          <w:color w:val="auto"/>
          <w:sz w:val="28"/>
          <w:szCs w:val="28"/>
        </w:rPr>
        <w:t>Синхронизировать процессы обучения и воспитания, сделать их взаимодополняющими, обогащающими физическое, социально-личностное, интеллектуальное и художественно-эстетическое развитие детей</w:t>
      </w:r>
    </w:p>
    <w:p w:rsidR="001D20BF" w:rsidRPr="00802618" w:rsidRDefault="001D20BF" w:rsidP="00643FD7">
      <w:pPr>
        <w:pStyle w:val="a9"/>
        <w:jc w:val="both"/>
        <w:rPr>
          <w:rFonts w:ascii="Times New Roman" w:hAnsi="Times New Roman"/>
          <w:sz w:val="28"/>
          <w:szCs w:val="28"/>
        </w:rPr>
      </w:pPr>
      <w:r w:rsidRPr="00802618">
        <w:rPr>
          <w:rFonts w:ascii="Times New Roman" w:hAnsi="Times New Roman"/>
          <w:sz w:val="28"/>
          <w:szCs w:val="28"/>
        </w:rPr>
        <w:t xml:space="preserve">        Содержание образовательной деятельности по реализации ООП  включает совокупность образовательных областей, которые обеспечивают разностороннее развитие детей с учетом их возрастных, индивидуальных особенностей по основным направлениям: физическому, социально-личностному, познавательно-речевому и художественно-эстетическому, и обеспечивает достижение воспитанникам готовности к школе.</w:t>
      </w:r>
    </w:p>
    <w:p w:rsidR="001D20BF" w:rsidRPr="00802618" w:rsidRDefault="001D20BF" w:rsidP="00643FD7">
      <w:pPr>
        <w:pStyle w:val="a9"/>
        <w:jc w:val="both"/>
        <w:rPr>
          <w:rFonts w:ascii="Times New Roman" w:hAnsi="Times New Roman"/>
          <w:sz w:val="28"/>
          <w:szCs w:val="28"/>
        </w:rPr>
      </w:pPr>
      <w:r w:rsidRPr="00802618">
        <w:rPr>
          <w:rFonts w:ascii="Times New Roman" w:hAnsi="Times New Roman"/>
          <w:sz w:val="28"/>
          <w:szCs w:val="28"/>
        </w:rPr>
        <w:t xml:space="preserve">     </w:t>
      </w:r>
      <w:r w:rsidR="000677F5" w:rsidRPr="00802618">
        <w:rPr>
          <w:rFonts w:ascii="Times New Roman" w:hAnsi="Times New Roman"/>
          <w:sz w:val="28"/>
          <w:szCs w:val="28"/>
        </w:rPr>
        <w:t xml:space="preserve">   </w:t>
      </w:r>
      <w:r w:rsidRPr="00802618">
        <w:rPr>
          <w:rFonts w:ascii="Times New Roman" w:hAnsi="Times New Roman"/>
          <w:sz w:val="28"/>
          <w:szCs w:val="28"/>
        </w:rPr>
        <w:t xml:space="preserve">Комплексирование образовательных программ, </w:t>
      </w:r>
      <w:r w:rsidR="00E073A3">
        <w:rPr>
          <w:rFonts w:ascii="Times New Roman" w:hAnsi="Times New Roman"/>
          <w:sz w:val="28"/>
          <w:szCs w:val="28"/>
        </w:rPr>
        <w:t>то есть их сочетание и адаптация</w:t>
      </w:r>
      <w:r w:rsidRPr="00802618">
        <w:rPr>
          <w:rFonts w:ascii="Times New Roman" w:hAnsi="Times New Roman"/>
          <w:sz w:val="28"/>
          <w:szCs w:val="28"/>
        </w:rPr>
        <w:t xml:space="preserve"> под условия  жизнедеятельности, </w:t>
      </w:r>
      <w:r w:rsidR="000677F5" w:rsidRPr="00802618">
        <w:rPr>
          <w:rFonts w:ascii="Times New Roman" w:hAnsi="Times New Roman"/>
          <w:sz w:val="28"/>
          <w:szCs w:val="28"/>
        </w:rPr>
        <w:t>воспитания и обучения детей в М</w:t>
      </w:r>
      <w:r w:rsidRPr="00802618">
        <w:rPr>
          <w:rFonts w:ascii="Times New Roman" w:hAnsi="Times New Roman"/>
          <w:sz w:val="28"/>
          <w:szCs w:val="28"/>
        </w:rPr>
        <w:t>АДОУ, строилось с позиции следующих требований:</w:t>
      </w:r>
    </w:p>
    <w:p w:rsidR="001D20BF" w:rsidRPr="00802618" w:rsidRDefault="001D20BF" w:rsidP="00643FD7">
      <w:pPr>
        <w:pStyle w:val="a9"/>
        <w:numPr>
          <w:ilvl w:val="0"/>
          <w:numId w:val="26"/>
        </w:numPr>
        <w:jc w:val="both"/>
        <w:rPr>
          <w:rFonts w:ascii="Times New Roman" w:hAnsi="Times New Roman"/>
          <w:sz w:val="28"/>
          <w:szCs w:val="28"/>
        </w:rPr>
      </w:pPr>
      <w:r w:rsidRPr="00802618">
        <w:rPr>
          <w:rFonts w:ascii="Times New Roman" w:hAnsi="Times New Roman"/>
          <w:sz w:val="28"/>
          <w:szCs w:val="28"/>
        </w:rPr>
        <w:t>Парциальные программы, используемые в педагогическом процессе, обеспечивают целостность педагогического процесса и дополняют друг друга.</w:t>
      </w:r>
    </w:p>
    <w:p w:rsidR="001D20BF" w:rsidRPr="00802618" w:rsidRDefault="001D20BF" w:rsidP="00643FD7">
      <w:pPr>
        <w:pStyle w:val="a9"/>
        <w:numPr>
          <w:ilvl w:val="0"/>
          <w:numId w:val="26"/>
        </w:numPr>
        <w:jc w:val="both"/>
        <w:rPr>
          <w:rFonts w:ascii="Times New Roman" w:hAnsi="Times New Roman"/>
          <w:sz w:val="28"/>
          <w:szCs w:val="28"/>
        </w:rPr>
      </w:pPr>
      <w:r w:rsidRPr="00802618">
        <w:rPr>
          <w:rFonts w:ascii="Times New Roman" w:hAnsi="Times New Roman"/>
          <w:sz w:val="28"/>
          <w:szCs w:val="28"/>
        </w:rPr>
        <w:t>Парциальные программы строятся на единых принципа</w:t>
      </w:r>
      <w:proofErr w:type="gramStart"/>
      <w:r w:rsidRPr="00802618">
        <w:rPr>
          <w:rFonts w:ascii="Times New Roman" w:hAnsi="Times New Roman"/>
          <w:sz w:val="28"/>
          <w:szCs w:val="28"/>
        </w:rPr>
        <w:t>х(</w:t>
      </w:r>
      <w:proofErr w:type="gramEnd"/>
      <w:r w:rsidRPr="00802618">
        <w:rPr>
          <w:rFonts w:ascii="Times New Roman" w:hAnsi="Times New Roman"/>
          <w:sz w:val="28"/>
          <w:szCs w:val="28"/>
        </w:rPr>
        <w:t>концепциях).</w:t>
      </w:r>
    </w:p>
    <w:p w:rsidR="001D20BF" w:rsidRPr="00271195" w:rsidRDefault="001D20BF" w:rsidP="00271195">
      <w:pPr>
        <w:pStyle w:val="a9"/>
        <w:numPr>
          <w:ilvl w:val="0"/>
          <w:numId w:val="26"/>
        </w:numPr>
        <w:jc w:val="both"/>
        <w:rPr>
          <w:rFonts w:ascii="Times New Roman" w:hAnsi="Times New Roman"/>
          <w:sz w:val="28"/>
          <w:szCs w:val="28"/>
        </w:rPr>
      </w:pPr>
      <w:r w:rsidRPr="00802618">
        <w:rPr>
          <w:rFonts w:ascii="Times New Roman" w:hAnsi="Times New Roman"/>
          <w:sz w:val="28"/>
          <w:szCs w:val="28"/>
        </w:rPr>
        <w:t>Набор программ должен обеспечивать оптимальную нагрузку на ребенка</w:t>
      </w:r>
      <w:r w:rsidR="00271195">
        <w:rPr>
          <w:rFonts w:ascii="Times New Roman" w:hAnsi="Times New Roman"/>
          <w:sz w:val="28"/>
          <w:szCs w:val="28"/>
        </w:rPr>
        <w:t>.</w:t>
      </w:r>
    </w:p>
    <w:p w:rsidR="001D20BF" w:rsidRPr="00802618" w:rsidRDefault="001D20BF" w:rsidP="00643FD7">
      <w:pPr>
        <w:pStyle w:val="a9"/>
        <w:jc w:val="both"/>
        <w:rPr>
          <w:rFonts w:ascii="Times New Roman" w:hAnsi="Times New Roman"/>
          <w:sz w:val="28"/>
          <w:szCs w:val="28"/>
        </w:rPr>
      </w:pPr>
      <w:r w:rsidRPr="00802618">
        <w:rPr>
          <w:rFonts w:ascii="Times New Roman" w:hAnsi="Times New Roman"/>
          <w:sz w:val="28"/>
          <w:szCs w:val="28"/>
        </w:rPr>
        <w:t xml:space="preserve">      Согласно лицензии на ведение образовательной деятельности, МАДОУ  реализует </w:t>
      </w:r>
      <w:r w:rsidR="00E073A3">
        <w:rPr>
          <w:rFonts w:ascii="Times New Roman" w:hAnsi="Times New Roman"/>
          <w:sz w:val="28"/>
          <w:szCs w:val="28"/>
        </w:rPr>
        <w:t xml:space="preserve">основную образовательную </w:t>
      </w:r>
      <w:r w:rsidRPr="00802618">
        <w:rPr>
          <w:rFonts w:ascii="Times New Roman" w:hAnsi="Times New Roman"/>
          <w:sz w:val="28"/>
          <w:szCs w:val="28"/>
        </w:rPr>
        <w:t>программу дошкольного образования и дополнительные образовательные программы. Направленность дополнительных программ осуществляется в соответствии с возможностями педагогического коллектива, пожеланием родителей.</w:t>
      </w:r>
    </w:p>
    <w:p w:rsidR="001D20BF" w:rsidRPr="00802618" w:rsidRDefault="00271195" w:rsidP="00643FD7">
      <w:pPr>
        <w:pStyle w:val="a9"/>
        <w:jc w:val="both"/>
        <w:rPr>
          <w:rFonts w:ascii="Times New Roman" w:hAnsi="Times New Roman"/>
          <w:sz w:val="28"/>
          <w:szCs w:val="28"/>
        </w:rPr>
      </w:pPr>
      <w:r>
        <w:rPr>
          <w:rFonts w:ascii="Times New Roman" w:hAnsi="Times New Roman"/>
          <w:sz w:val="28"/>
          <w:szCs w:val="28"/>
        </w:rPr>
        <w:t xml:space="preserve">     </w:t>
      </w:r>
      <w:r w:rsidR="000677F5" w:rsidRPr="00802618">
        <w:rPr>
          <w:rFonts w:ascii="Times New Roman" w:hAnsi="Times New Roman"/>
          <w:sz w:val="28"/>
          <w:szCs w:val="28"/>
        </w:rPr>
        <w:t>В 2016-2017</w:t>
      </w:r>
      <w:r w:rsidR="001D20BF" w:rsidRPr="00802618">
        <w:rPr>
          <w:rFonts w:ascii="Times New Roman" w:hAnsi="Times New Roman"/>
          <w:sz w:val="28"/>
          <w:szCs w:val="28"/>
        </w:rPr>
        <w:t xml:space="preserve"> учебном году  в вариативную часть образовательной программы дошкольного образования были включены программы по поликультурному образованию  и по формированию у детей любви к родному краю (краеведение). Проведенный мониторинг знаний детей показал правильность выбора данных программ: у детей сформированы знания и представления о культуре своего народа, народов мира, об исторических корнях, традициях, обычаях кубанского казачества. У детей сформированы такие качества: любознательность, мышление, внимание, память и пр. </w:t>
      </w:r>
    </w:p>
    <w:p w:rsidR="004661C9" w:rsidRPr="00802618" w:rsidRDefault="00271195" w:rsidP="004661C9">
      <w:pPr>
        <w:pStyle w:val="a9"/>
        <w:jc w:val="both"/>
        <w:rPr>
          <w:rFonts w:ascii="Times New Roman" w:hAnsi="Times New Roman"/>
          <w:sz w:val="28"/>
          <w:szCs w:val="28"/>
        </w:rPr>
      </w:pPr>
      <w:r>
        <w:rPr>
          <w:rFonts w:ascii="Times New Roman" w:hAnsi="Times New Roman"/>
          <w:sz w:val="28"/>
          <w:szCs w:val="28"/>
        </w:rPr>
        <w:t xml:space="preserve">    </w:t>
      </w:r>
      <w:r w:rsidR="001D20BF" w:rsidRPr="00802618">
        <w:rPr>
          <w:rFonts w:ascii="Times New Roman" w:hAnsi="Times New Roman"/>
          <w:sz w:val="28"/>
          <w:szCs w:val="28"/>
        </w:rPr>
        <w:t>Реализация дополнит</w:t>
      </w:r>
      <w:r w:rsidR="000677F5" w:rsidRPr="00802618">
        <w:rPr>
          <w:rFonts w:ascii="Times New Roman" w:hAnsi="Times New Roman"/>
          <w:sz w:val="28"/>
          <w:szCs w:val="28"/>
        </w:rPr>
        <w:t xml:space="preserve">ельных программ осуществляется  по </w:t>
      </w:r>
      <w:r w:rsidR="001D20BF" w:rsidRPr="00802618">
        <w:rPr>
          <w:rFonts w:ascii="Times New Roman" w:hAnsi="Times New Roman"/>
          <w:sz w:val="28"/>
          <w:szCs w:val="28"/>
        </w:rPr>
        <w:t>направлениям: познавательное, художественно-эстетическое, физическое развитие.</w:t>
      </w:r>
      <w:r w:rsidR="004661C9" w:rsidRPr="00802618">
        <w:rPr>
          <w:rFonts w:ascii="Times New Roman" w:hAnsi="Times New Roman"/>
          <w:sz w:val="28"/>
          <w:szCs w:val="28"/>
        </w:rPr>
        <w:t xml:space="preserve"> Реализацию дополнительных программ осуществляют педагоги дополнительного образования, педагог-психолог, инструктора   по физической культуре в форме кружков, секций. </w:t>
      </w:r>
    </w:p>
    <w:p w:rsidR="004661C9" w:rsidRPr="00802618" w:rsidRDefault="004661C9" w:rsidP="004661C9">
      <w:pPr>
        <w:pStyle w:val="a9"/>
        <w:framePr w:hSpace="180" w:wrap="around" w:vAnchor="text" w:hAnchor="page" w:x="1047" w:y="57"/>
        <w:jc w:val="both"/>
        <w:rPr>
          <w:rFonts w:ascii="Times New Roman" w:hAnsi="Times New Roman"/>
          <w:sz w:val="28"/>
          <w:szCs w:val="28"/>
        </w:rPr>
      </w:pPr>
      <w:r w:rsidRPr="00802618">
        <w:rPr>
          <w:sz w:val="28"/>
          <w:szCs w:val="28"/>
        </w:rPr>
        <w:lastRenderedPageBreak/>
        <w:t xml:space="preserve">     </w:t>
      </w:r>
      <w:r w:rsidRPr="00802618">
        <w:rPr>
          <w:rFonts w:ascii="Times New Roman" w:hAnsi="Times New Roman"/>
          <w:sz w:val="28"/>
          <w:szCs w:val="28"/>
        </w:rPr>
        <w:t>В 2016-2017 г. функционировали следующие кружки:</w:t>
      </w:r>
    </w:p>
    <w:p w:rsidR="004661C9" w:rsidRPr="00802618" w:rsidRDefault="004661C9" w:rsidP="004661C9">
      <w:pPr>
        <w:pStyle w:val="a9"/>
        <w:framePr w:hSpace="180" w:wrap="around" w:vAnchor="text" w:hAnchor="page" w:x="1047" w:y="57"/>
        <w:jc w:val="both"/>
        <w:rPr>
          <w:rFonts w:ascii="Times New Roman" w:hAnsi="Times New Roman"/>
          <w:sz w:val="28"/>
          <w:szCs w:val="28"/>
        </w:rPr>
      </w:pPr>
      <w:r w:rsidRPr="00802618">
        <w:rPr>
          <w:rFonts w:ascii="Times New Roman" w:hAnsi="Times New Roman"/>
          <w:sz w:val="28"/>
          <w:szCs w:val="28"/>
        </w:rPr>
        <w:t>- кружок «Народная кукла» (художественно-ручной труд);</w:t>
      </w:r>
    </w:p>
    <w:p w:rsidR="004661C9" w:rsidRPr="00802618" w:rsidRDefault="004661C9" w:rsidP="004661C9">
      <w:pPr>
        <w:pStyle w:val="a9"/>
        <w:framePr w:hSpace="180" w:wrap="around" w:vAnchor="text" w:hAnchor="page" w:x="1047" w:y="57"/>
        <w:jc w:val="both"/>
        <w:rPr>
          <w:rFonts w:ascii="Times New Roman" w:hAnsi="Times New Roman"/>
          <w:sz w:val="28"/>
          <w:szCs w:val="28"/>
        </w:rPr>
      </w:pPr>
      <w:r w:rsidRPr="00802618">
        <w:rPr>
          <w:rFonts w:ascii="Times New Roman" w:hAnsi="Times New Roman"/>
          <w:sz w:val="28"/>
          <w:szCs w:val="28"/>
        </w:rPr>
        <w:t>-кружок «Юные исследователи» (опытно-экспериментальная деятельность);</w:t>
      </w:r>
    </w:p>
    <w:p w:rsidR="004661C9" w:rsidRPr="00802618" w:rsidRDefault="004661C9" w:rsidP="004661C9">
      <w:pPr>
        <w:pStyle w:val="a9"/>
        <w:framePr w:hSpace="180" w:wrap="around" w:vAnchor="text" w:hAnchor="page" w:x="1047" w:y="57"/>
        <w:jc w:val="both"/>
        <w:rPr>
          <w:rFonts w:ascii="Times New Roman" w:hAnsi="Times New Roman"/>
          <w:sz w:val="28"/>
          <w:szCs w:val="28"/>
        </w:rPr>
      </w:pPr>
      <w:r w:rsidRPr="00802618">
        <w:rPr>
          <w:rFonts w:ascii="Times New Roman" w:hAnsi="Times New Roman"/>
          <w:sz w:val="28"/>
          <w:szCs w:val="28"/>
        </w:rPr>
        <w:t>-кружок компьютерной грамотности «</w:t>
      </w:r>
      <w:proofErr w:type="spellStart"/>
      <w:proofErr w:type="gramStart"/>
      <w:r w:rsidRPr="00802618">
        <w:rPr>
          <w:rFonts w:ascii="Times New Roman" w:hAnsi="Times New Roman"/>
          <w:sz w:val="28"/>
          <w:szCs w:val="28"/>
        </w:rPr>
        <w:t>Грамотей-ка</w:t>
      </w:r>
      <w:proofErr w:type="spellEnd"/>
      <w:proofErr w:type="gramEnd"/>
      <w:r w:rsidRPr="00802618">
        <w:rPr>
          <w:rFonts w:ascii="Times New Roman" w:hAnsi="Times New Roman"/>
          <w:sz w:val="28"/>
          <w:szCs w:val="28"/>
        </w:rPr>
        <w:t>»</w:t>
      </w:r>
      <w:r w:rsidR="00E073A3">
        <w:rPr>
          <w:rFonts w:ascii="Times New Roman" w:hAnsi="Times New Roman"/>
          <w:sz w:val="28"/>
          <w:szCs w:val="28"/>
        </w:rPr>
        <w:t>;</w:t>
      </w:r>
    </w:p>
    <w:p w:rsidR="004661C9" w:rsidRPr="00802618" w:rsidRDefault="004661C9" w:rsidP="004661C9">
      <w:pPr>
        <w:pStyle w:val="a9"/>
        <w:framePr w:hSpace="180" w:wrap="around" w:vAnchor="text" w:hAnchor="page" w:x="1047" w:y="57"/>
        <w:jc w:val="both"/>
        <w:rPr>
          <w:rFonts w:ascii="Times New Roman" w:hAnsi="Times New Roman"/>
          <w:sz w:val="28"/>
          <w:szCs w:val="28"/>
        </w:rPr>
      </w:pPr>
      <w:r w:rsidRPr="00802618">
        <w:rPr>
          <w:rFonts w:ascii="Times New Roman" w:hAnsi="Times New Roman"/>
          <w:sz w:val="28"/>
          <w:szCs w:val="28"/>
        </w:rPr>
        <w:t>-секция «Попрыгунчики»;</w:t>
      </w:r>
    </w:p>
    <w:p w:rsidR="004661C9" w:rsidRPr="00802618" w:rsidRDefault="004661C9" w:rsidP="004661C9">
      <w:pPr>
        <w:pStyle w:val="a9"/>
        <w:framePr w:hSpace="180" w:wrap="around" w:vAnchor="text" w:hAnchor="page" w:x="1047" w:y="57"/>
        <w:jc w:val="both"/>
        <w:rPr>
          <w:rFonts w:ascii="Times New Roman" w:hAnsi="Times New Roman"/>
          <w:sz w:val="28"/>
          <w:szCs w:val="28"/>
        </w:rPr>
      </w:pPr>
      <w:r w:rsidRPr="00802618">
        <w:rPr>
          <w:rFonts w:ascii="Times New Roman" w:hAnsi="Times New Roman"/>
          <w:sz w:val="28"/>
          <w:szCs w:val="28"/>
        </w:rPr>
        <w:t>-се</w:t>
      </w:r>
      <w:r w:rsidR="00E073A3">
        <w:rPr>
          <w:rFonts w:ascii="Times New Roman" w:hAnsi="Times New Roman"/>
          <w:sz w:val="28"/>
          <w:szCs w:val="28"/>
        </w:rPr>
        <w:t>кция «</w:t>
      </w:r>
      <w:proofErr w:type="spellStart"/>
      <w:r w:rsidR="00E073A3">
        <w:rPr>
          <w:rFonts w:ascii="Times New Roman" w:hAnsi="Times New Roman"/>
          <w:sz w:val="28"/>
          <w:szCs w:val="28"/>
        </w:rPr>
        <w:t>Не-болейка</w:t>
      </w:r>
      <w:proofErr w:type="spellEnd"/>
      <w:proofErr w:type="gramStart"/>
      <w:r w:rsidR="00E073A3">
        <w:rPr>
          <w:rFonts w:ascii="Times New Roman" w:hAnsi="Times New Roman"/>
          <w:sz w:val="28"/>
          <w:szCs w:val="28"/>
        </w:rPr>
        <w:t>»(</w:t>
      </w:r>
      <w:proofErr w:type="gramEnd"/>
      <w:r w:rsidR="00E073A3">
        <w:rPr>
          <w:rFonts w:ascii="Times New Roman" w:hAnsi="Times New Roman"/>
          <w:sz w:val="28"/>
          <w:szCs w:val="28"/>
        </w:rPr>
        <w:t>работа с ЧБД);</w:t>
      </w:r>
    </w:p>
    <w:p w:rsidR="004661C9" w:rsidRPr="00802618" w:rsidRDefault="004661C9" w:rsidP="004661C9">
      <w:pPr>
        <w:pStyle w:val="a9"/>
        <w:framePr w:hSpace="180" w:wrap="around" w:vAnchor="text" w:hAnchor="page" w:x="1047" w:y="57"/>
        <w:jc w:val="both"/>
        <w:rPr>
          <w:rFonts w:ascii="Times New Roman" w:hAnsi="Times New Roman"/>
          <w:sz w:val="28"/>
          <w:szCs w:val="28"/>
        </w:rPr>
      </w:pPr>
      <w:r w:rsidRPr="00802618">
        <w:rPr>
          <w:rFonts w:ascii="Times New Roman" w:hAnsi="Times New Roman"/>
          <w:sz w:val="28"/>
          <w:szCs w:val="28"/>
        </w:rPr>
        <w:t>-секция «</w:t>
      </w:r>
      <w:proofErr w:type="spellStart"/>
      <w:r w:rsidRPr="00802618">
        <w:rPr>
          <w:rFonts w:ascii="Times New Roman" w:hAnsi="Times New Roman"/>
          <w:sz w:val="28"/>
          <w:szCs w:val="28"/>
        </w:rPr>
        <w:t>Здоровейка</w:t>
      </w:r>
      <w:proofErr w:type="spellEnd"/>
      <w:r w:rsidRPr="00802618">
        <w:rPr>
          <w:rFonts w:ascii="Times New Roman" w:hAnsi="Times New Roman"/>
          <w:sz w:val="28"/>
          <w:szCs w:val="28"/>
        </w:rPr>
        <w:t>»</w:t>
      </w:r>
      <w:r w:rsidR="00E073A3">
        <w:rPr>
          <w:rFonts w:ascii="Times New Roman" w:hAnsi="Times New Roman"/>
          <w:sz w:val="28"/>
          <w:szCs w:val="28"/>
        </w:rPr>
        <w:t>.</w:t>
      </w:r>
    </w:p>
    <w:p w:rsidR="004661C9" w:rsidRPr="00802618" w:rsidRDefault="00271195" w:rsidP="004661C9">
      <w:pPr>
        <w:pStyle w:val="a9"/>
        <w:framePr w:hSpace="180" w:wrap="around" w:vAnchor="text" w:hAnchor="page" w:x="1047" w:y="57"/>
        <w:jc w:val="both"/>
        <w:rPr>
          <w:rFonts w:ascii="Times New Roman" w:hAnsi="Times New Roman"/>
          <w:sz w:val="28"/>
          <w:szCs w:val="28"/>
        </w:rPr>
      </w:pPr>
      <w:r>
        <w:rPr>
          <w:rFonts w:ascii="Times New Roman" w:hAnsi="Times New Roman"/>
          <w:sz w:val="28"/>
          <w:szCs w:val="28"/>
        </w:rPr>
        <w:t xml:space="preserve">    </w:t>
      </w:r>
      <w:r w:rsidR="004661C9" w:rsidRPr="00802618">
        <w:rPr>
          <w:rFonts w:ascii="Times New Roman" w:hAnsi="Times New Roman"/>
          <w:sz w:val="28"/>
          <w:szCs w:val="28"/>
        </w:rPr>
        <w:t xml:space="preserve"> На каждый вид дополнительного образования разработаны  учебные планы, рабочие программы, ведется анализ их эффективности, учет выполнения.</w:t>
      </w:r>
    </w:p>
    <w:p w:rsidR="004661C9" w:rsidRPr="00802618" w:rsidRDefault="004661C9" w:rsidP="00643FD7">
      <w:pPr>
        <w:pStyle w:val="a9"/>
        <w:jc w:val="both"/>
        <w:rPr>
          <w:rFonts w:ascii="Times New Roman" w:hAnsi="Times New Roman"/>
          <w:sz w:val="28"/>
          <w:szCs w:val="28"/>
        </w:rPr>
      </w:pPr>
    </w:p>
    <w:p w:rsidR="001D20BF" w:rsidRDefault="004661C9" w:rsidP="004661C9">
      <w:pPr>
        <w:pStyle w:val="a9"/>
        <w:jc w:val="both"/>
        <w:rPr>
          <w:rFonts w:ascii="Times New Roman" w:hAnsi="Times New Roman"/>
          <w:sz w:val="24"/>
          <w:szCs w:val="24"/>
        </w:rPr>
      </w:pPr>
      <w:r>
        <w:rPr>
          <w:rFonts w:ascii="Times New Roman" w:hAnsi="Times New Roman"/>
          <w:sz w:val="24"/>
          <w:szCs w:val="24"/>
        </w:rPr>
        <w:t xml:space="preserve">        </w:t>
      </w:r>
    </w:p>
    <w:p w:rsidR="001D20BF" w:rsidRPr="00802618" w:rsidRDefault="001D20BF" w:rsidP="00643FD7">
      <w:pPr>
        <w:rPr>
          <w:rFonts w:ascii="Times New Roman" w:hAnsi="Times New Roman" w:cs="Times New Roman"/>
          <w:b/>
          <w:sz w:val="28"/>
          <w:szCs w:val="28"/>
        </w:rPr>
      </w:pPr>
      <w:r>
        <w:t xml:space="preserve">                  </w:t>
      </w:r>
      <w:r w:rsidRPr="00802618">
        <w:rPr>
          <w:rFonts w:ascii="Times New Roman" w:hAnsi="Times New Roman" w:cs="Times New Roman"/>
          <w:b/>
          <w:sz w:val="28"/>
          <w:szCs w:val="28"/>
        </w:rPr>
        <w:t>С</w:t>
      </w:r>
      <w:r w:rsidR="004661C9" w:rsidRPr="00802618">
        <w:rPr>
          <w:rFonts w:ascii="Times New Roman" w:hAnsi="Times New Roman" w:cs="Times New Roman"/>
          <w:b/>
          <w:sz w:val="28"/>
          <w:szCs w:val="28"/>
        </w:rPr>
        <w:t>ведения о занятости детей в 2016-2017</w:t>
      </w:r>
      <w:r w:rsidRPr="00802618">
        <w:rPr>
          <w:rFonts w:ascii="Times New Roman" w:hAnsi="Times New Roman" w:cs="Times New Roman"/>
          <w:b/>
          <w:sz w:val="28"/>
          <w:szCs w:val="28"/>
        </w:rPr>
        <w:t xml:space="preserve"> учебном году.</w:t>
      </w:r>
    </w:p>
    <w:tbl>
      <w:tblPr>
        <w:tblW w:w="0" w:type="auto"/>
        <w:tblInd w:w="-34" w:type="dxa"/>
        <w:tblLook w:val="04A0"/>
      </w:tblPr>
      <w:tblGrid>
        <w:gridCol w:w="3812"/>
        <w:gridCol w:w="1838"/>
        <w:gridCol w:w="1979"/>
        <w:gridCol w:w="1976"/>
      </w:tblGrid>
      <w:tr w:rsidR="004661C9" w:rsidTr="004661C9">
        <w:tc>
          <w:tcPr>
            <w:tcW w:w="5650" w:type="dxa"/>
            <w:gridSpan w:val="2"/>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Показатель</w:t>
            </w:r>
          </w:p>
        </w:tc>
        <w:tc>
          <w:tcPr>
            <w:tcW w:w="1979" w:type="dxa"/>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Количество</w:t>
            </w:r>
          </w:p>
        </w:tc>
        <w:tc>
          <w:tcPr>
            <w:tcW w:w="1976" w:type="dxa"/>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w:t>
            </w:r>
          </w:p>
        </w:tc>
      </w:tr>
      <w:tr w:rsidR="004661C9" w:rsidTr="004661C9">
        <w:tc>
          <w:tcPr>
            <w:tcW w:w="5650" w:type="dxa"/>
            <w:gridSpan w:val="2"/>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Группы</w:t>
            </w:r>
          </w:p>
        </w:tc>
        <w:tc>
          <w:tcPr>
            <w:tcW w:w="1979" w:type="dxa"/>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14</w:t>
            </w:r>
          </w:p>
        </w:tc>
        <w:tc>
          <w:tcPr>
            <w:tcW w:w="1976" w:type="dxa"/>
            <w:tcBorders>
              <w:top w:val="single" w:sz="4" w:space="0" w:color="auto"/>
              <w:left w:val="single" w:sz="4" w:space="0" w:color="auto"/>
              <w:bottom w:val="single" w:sz="4" w:space="0" w:color="auto"/>
              <w:right w:val="single" w:sz="4" w:space="0" w:color="auto"/>
            </w:tcBorders>
          </w:tcPr>
          <w:p w:rsidR="004661C9" w:rsidRPr="00802618" w:rsidRDefault="004661C9">
            <w:pPr>
              <w:pStyle w:val="a9"/>
              <w:spacing w:line="276" w:lineRule="auto"/>
              <w:jc w:val="both"/>
              <w:rPr>
                <w:rFonts w:ascii="Times New Roman" w:hAnsi="Times New Roman"/>
                <w:sz w:val="28"/>
                <w:szCs w:val="28"/>
                <w:lang w:eastAsia="ar-SA"/>
              </w:rPr>
            </w:pPr>
          </w:p>
        </w:tc>
      </w:tr>
      <w:tr w:rsidR="004661C9" w:rsidTr="004661C9">
        <w:tc>
          <w:tcPr>
            <w:tcW w:w="5650" w:type="dxa"/>
            <w:gridSpan w:val="2"/>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 xml:space="preserve">Воспитанники (всего), из них </w:t>
            </w:r>
          </w:p>
          <w:p w:rsidR="004661C9" w:rsidRPr="00802618" w:rsidRDefault="004661C9">
            <w:pPr>
              <w:pStyle w:val="a9"/>
              <w:spacing w:line="276" w:lineRule="auto"/>
              <w:jc w:val="both"/>
              <w:rPr>
                <w:rFonts w:ascii="Times New Roman" w:hAnsi="Times New Roman"/>
                <w:sz w:val="28"/>
                <w:szCs w:val="28"/>
              </w:rPr>
            </w:pPr>
            <w:r w:rsidRPr="00802618">
              <w:rPr>
                <w:rFonts w:ascii="Times New Roman" w:hAnsi="Times New Roman"/>
                <w:sz w:val="28"/>
                <w:szCs w:val="28"/>
              </w:rPr>
              <w:t>Мальчиков</w:t>
            </w:r>
          </w:p>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Девочек</w:t>
            </w:r>
          </w:p>
        </w:tc>
        <w:tc>
          <w:tcPr>
            <w:tcW w:w="1979" w:type="dxa"/>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321</w:t>
            </w:r>
          </w:p>
          <w:p w:rsidR="004661C9" w:rsidRPr="00802618" w:rsidRDefault="004661C9">
            <w:pPr>
              <w:pStyle w:val="a9"/>
              <w:spacing w:line="276" w:lineRule="auto"/>
              <w:jc w:val="both"/>
              <w:rPr>
                <w:rFonts w:ascii="Times New Roman" w:hAnsi="Times New Roman"/>
                <w:sz w:val="28"/>
                <w:szCs w:val="28"/>
              </w:rPr>
            </w:pPr>
            <w:r w:rsidRPr="00802618">
              <w:rPr>
                <w:rFonts w:ascii="Times New Roman" w:hAnsi="Times New Roman"/>
                <w:sz w:val="28"/>
                <w:szCs w:val="28"/>
              </w:rPr>
              <w:t>155</w:t>
            </w:r>
          </w:p>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166</w:t>
            </w:r>
          </w:p>
        </w:tc>
        <w:tc>
          <w:tcPr>
            <w:tcW w:w="1976" w:type="dxa"/>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100</w:t>
            </w:r>
          </w:p>
          <w:p w:rsidR="004661C9" w:rsidRPr="00802618" w:rsidRDefault="004661C9">
            <w:pPr>
              <w:pStyle w:val="a9"/>
              <w:spacing w:line="276" w:lineRule="auto"/>
              <w:jc w:val="both"/>
              <w:rPr>
                <w:rFonts w:ascii="Times New Roman" w:hAnsi="Times New Roman"/>
                <w:sz w:val="28"/>
                <w:szCs w:val="28"/>
              </w:rPr>
            </w:pPr>
            <w:r w:rsidRPr="00802618">
              <w:rPr>
                <w:rFonts w:ascii="Times New Roman" w:hAnsi="Times New Roman"/>
                <w:sz w:val="28"/>
                <w:szCs w:val="28"/>
              </w:rPr>
              <w:t>48%</w:t>
            </w:r>
          </w:p>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52%</w:t>
            </w:r>
          </w:p>
        </w:tc>
      </w:tr>
      <w:tr w:rsidR="004661C9" w:rsidTr="004661C9">
        <w:tc>
          <w:tcPr>
            <w:tcW w:w="5650" w:type="dxa"/>
            <w:gridSpan w:val="2"/>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В том числе:</w:t>
            </w:r>
          </w:p>
        </w:tc>
        <w:tc>
          <w:tcPr>
            <w:tcW w:w="1979" w:type="dxa"/>
            <w:tcBorders>
              <w:top w:val="single" w:sz="4" w:space="0" w:color="auto"/>
              <w:left w:val="single" w:sz="4" w:space="0" w:color="auto"/>
              <w:bottom w:val="single" w:sz="4" w:space="0" w:color="auto"/>
              <w:right w:val="single" w:sz="4" w:space="0" w:color="auto"/>
            </w:tcBorders>
          </w:tcPr>
          <w:p w:rsidR="004661C9" w:rsidRPr="00802618" w:rsidRDefault="004661C9">
            <w:pPr>
              <w:pStyle w:val="a9"/>
              <w:spacing w:line="276" w:lineRule="auto"/>
              <w:jc w:val="both"/>
              <w:rPr>
                <w:rFonts w:ascii="Times New Roman" w:hAnsi="Times New Roman"/>
                <w:color w:val="FF0000"/>
                <w:sz w:val="28"/>
                <w:szCs w:val="28"/>
                <w:lang w:eastAsia="ar-SA"/>
              </w:rPr>
            </w:pPr>
          </w:p>
        </w:tc>
        <w:tc>
          <w:tcPr>
            <w:tcW w:w="1976" w:type="dxa"/>
            <w:tcBorders>
              <w:top w:val="single" w:sz="4" w:space="0" w:color="auto"/>
              <w:left w:val="single" w:sz="4" w:space="0" w:color="auto"/>
              <w:bottom w:val="single" w:sz="4" w:space="0" w:color="auto"/>
              <w:right w:val="single" w:sz="4" w:space="0" w:color="auto"/>
            </w:tcBorders>
          </w:tcPr>
          <w:p w:rsidR="004661C9" w:rsidRPr="00802618" w:rsidRDefault="004661C9">
            <w:pPr>
              <w:pStyle w:val="a9"/>
              <w:spacing w:line="276" w:lineRule="auto"/>
              <w:jc w:val="both"/>
              <w:rPr>
                <w:rFonts w:ascii="Times New Roman" w:hAnsi="Times New Roman"/>
                <w:color w:val="FF0000"/>
                <w:sz w:val="28"/>
                <w:szCs w:val="28"/>
                <w:lang w:eastAsia="ar-SA"/>
              </w:rPr>
            </w:pPr>
          </w:p>
        </w:tc>
      </w:tr>
      <w:tr w:rsidR="004661C9" w:rsidTr="004661C9">
        <w:trPr>
          <w:trHeight w:val="1417"/>
        </w:trPr>
        <w:tc>
          <w:tcPr>
            <w:tcW w:w="5650" w:type="dxa"/>
            <w:gridSpan w:val="2"/>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Занимающиеся по основной образовательной программе  дошкольного образования, разработанной с учетом примерной программы «Детство»</w:t>
            </w:r>
          </w:p>
        </w:tc>
        <w:tc>
          <w:tcPr>
            <w:tcW w:w="1979" w:type="dxa"/>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304</w:t>
            </w:r>
          </w:p>
        </w:tc>
        <w:tc>
          <w:tcPr>
            <w:tcW w:w="1976" w:type="dxa"/>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95%</w:t>
            </w:r>
          </w:p>
        </w:tc>
      </w:tr>
      <w:tr w:rsidR="004661C9" w:rsidTr="004661C9">
        <w:tc>
          <w:tcPr>
            <w:tcW w:w="5650" w:type="dxa"/>
            <w:gridSpan w:val="2"/>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proofErr w:type="gramStart"/>
            <w:r w:rsidRPr="00802618">
              <w:rPr>
                <w:rFonts w:ascii="Times New Roman" w:hAnsi="Times New Roman"/>
                <w:sz w:val="28"/>
                <w:szCs w:val="28"/>
              </w:rPr>
              <w:t>Занимающиеся</w:t>
            </w:r>
            <w:proofErr w:type="gramEnd"/>
            <w:r w:rsidRPr="00802618">
              <w:rPr>
                <w:rFonts w:ascii="Times New Roman" w:hAnsi="Times New Roman"/>
                <w:sz w:val="28"/>
                <w:szCs w:val="28"/>
              </w:rPr>
              <w:t xml:space="preserve"> по адаптированной основной образовательной программе  </w:t>
            </w:r>
          </w:p>
        </w:tc>
        <w:tc>
          <w:tcPr>
            <w:tcW w:w="1979" w:type="dxa"/>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17</w:t>
            </w:r>
          </w:p>
        </w:tc>
        <w:tc>
          <w:tcPr>
            <w:tcW w:w="1976" w:type="dxa"/>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5</w:t>
            </w:r>
          </w:p>
        </w:tc>
      </w:tr>
      <w:tr w:rsidR="004661C9" w:rsidTr="004661C9">
        <w:tc>
          <w:tcPr>
            <w:tcW w:w="5650" w:type="dxa"/>
            <w:gridSpan w:val="2"/>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proofErr w:type="gramStart"/>
            <w:r w:rsidRPr="00802618">
              <w:rPr>
                <w:rFonts w:ascii="Times New Roman" w:hAnsi="Times New Roman"/>
                <w:sz w:val="28"/>
                <w:szCs w:val="28"/>
              </w:rPr>
              <w:t>Занимающиеся по программам дополнительного образования</w:t>
            </w:r>
            <w:proofErr w:type="gramEnd"/>
          </w:p>
        </w:tc>
        <w:tc>
          <w:tcPr>
            <w:tcW w:w="1979" w:type="dxa"/>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262</w:t>
            </w:r>
          </w:p>
        </w:tc>
        <w:tc>
          <w:tcPr>
            <w:tcW w:w="1976" w:type="dxa"/>
            <w:tcBorders>
              <w:top w:val="single" w:sz="4" w:space="0" w:color="auto"/>
              <w:left w:val="single" w:sz="4" w:space="0" w:color="auto"/>
              <w:bottom w:val="single" w:sz="4" w:space="0" w:color="auto"/>
              <w:right w:val="single" w:sz="4" w:space="0" w:color="auto"/>
            </w:tcBorders>
            <w:hideMark/>
          </w:tcPr>
          <w:p w:rsidR="004661C9" w:rsidRPr="00802618" w:rsidRDefault="004661C9">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82%</w:t>
            </w:r>
          </w:p>
        </w:tc>
      </w:tr>
      <w:tr w:rsidR="00802618" w:rsidTr="00802618">
        <w:tc>
          <w:tcPr>
            <w:tcW w:w="3812" w:type="dxa"/>
            <w:vMerge w:val="restart"/>
            <w:tcBorders>
              <w:top w:val="single" w:sz="4" w:space="0" w:color="auto"/>
              <w:left w:val="single" w:sz="4" w:space="0" w:color="auto"/>
              <w:right w:val="single" w:sz="4" w:space="0" w:color="auto"/>
            </w:tcBorders>
            <w:hideMark/>
          </w:tcPr>
          <w:p w:rsidR="00802618" w:rsidRPr="00802618" w:rsidRDefault="00802618">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Воспитанники, получающие образование по форме</w:t>
            </w:r>
          </w:p>
        </w:tc>
        <w:tc>
          <w:tcPr>
            <w:tcW w:w="1838" w:type="dxa"/>
            <w:tcBorders>
              <w:top w:val="single" w:sz="4" w:space="0" w:color="auto"/>
              <w:left w:val="single" w:sz="4" w:space="0" w:color="auto"/>
              <w:bottom w:val="single" w:sz="4" w:space="0" w:color="auto"/>
              <w:right w:val="single" w:sz="4" w:space="0" w:color="auto"/>
            </w:tcBorders>
            <w:hideMark/>
          </w:tcPr>
          <w:p w:rsidR="00802618" w:rsidRPr="00802618" w:rsidRDefault="00802618">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Очное</w:t>
            </w:r>
          </w:p>
        </w:tc>
        <w:tc>
          <w:tcPr>
            <w:tcW w:w="1979" w:type="dxa"/>
            <w:tcBorders>
              <w:top w:val="single" w:sz="4" w:space="0" w:color="auto"/>
              <w:left w:val="single" w:sz="4" w:space="0" w:color="auto"/>
              <w:bottom w:val="single" w:sz="4" w:space="0" w:color="auto"/>
              <w:right w:val="single" w:sz="4" w:space="0" w:color="auto"/>
            </w:tcBorders>
            <w:hideMark/>
          </w:tcPr>
          <w:p w:rsidR="00802618" w:rsidRPr="00802618" w:rsidRDefault="00802618">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321</w:t>
            </w:r>
          </w:p>
        </w:tc>
        <w:tc>
          <w:tcPr>
            <w:tcW w:w="1976" w:type="dxa"/>
            <w:tcBorders>
              <w:top w:val="single" w:sz="4" w:space="0" w:color="auto"/>
              <w:left w:val="single" w:sz="4" w:space="0" w:color="auto"/>
              <w:bottom w:val="single" w:sz="4" w:space="0" w:color="auto"/>
              <w:right w:val="single" w:sz="4" w:space="0" w:color="auto"/>
            </w:tcBorders>
            <w:hideMark/>
          </w:tcPr>
          <w:p w:rsidR="00802618" w:rsidRPr="00802618" w:rsidRDefault="00802618">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100%</w:t>
            </w:r>
          </w:p>
        </w:tc>
      </w:tr>
      <w:tr w:rsidR="00802618" w:rsidTr="00802618">
        <w:tc>
          <w:tcPr>
            <w:tcW w:w="3812" w:type="dxa"/>
            <w:vMerge/>
            <w:tcBorders>
              <w:left w:val="single" w:sz="4" w:space="0" w:color="auto"/>
              <w:right w:val="single" w:sz="4" w:space="0" w:color="auto"/>
            </w:tcBorders>
          </w:tcPr>
          <w:p w:rsidR="00802618" w:rsidRPr="00802618" w:rsidRDefault="00802618">
            <w:pPr>
              <w:pStyle w:val="a9"/>
              <w:spacing w:line="276" w:lineRule="auto"/>
              <w:jc w:val="both"/>
              <w:rPr>
                <w:rFonts w:ascii="Times New Roman" w:hAnsi="Times New Roman"/>
                <w:sz w:val="28"/>
                <w:szCs w:val="28"/>
                <w:lang w:eastAsia="ar-SA"/>
              </w:rPr>
            </w:pPr>
          </w:p>
        </w:tc>
        <w:tc>
          <w:tcPr>
            <w:tcW w:w="1838" w:type="dxa"/>
            <w:tcBorders>
              <w:top w:val="single" w:sz="4" w:space="0" w:color="auto"/>
              <w:left w:val="single" w:sz="4" w:space="0" w:color="auto"/>
              <w:bottom w:val="single" w:sz="4" w:space="0" w:color="auto"/>
              <w:right w:val="single" w:sz="4" w:space="0" w:color="auto"/>
            </w:tcBorders>
            <w:hideMark/>
          </w:tcPr>
          <w:p w:rsidR="00802618" w:rsidRPr="00802618" w:rsidRDefault="00802618">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Заочное</w:t>
            </w:r>
          </w:p>
        </w:tc>
        <w:tc>
          <w:tcPr>
            <w:tcW w:w="1979" w:type="dxa"/>
            <w:tcBorders>
              <w:top w:val="single" w:sz="4" w:space="0" w:color="auto"/>
              <w:left w:val="single" w:sz="4" w:space="0" w:color="auto"/>
              <w:bottom w:val="single" w:sz="4" w:space="0" w:color="auto"/>
              <w:right w:val="single" w:sz="4" w:space="0" w:color="auto"/>
            </w:tcBorders>
            <w:hideMark/>
          </w:tcPr>
          <w:p w:rsidR="00802618" w:rsidRPr="00802618" w:rsidRDefault="00802618">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w:t>
            </w:r>
          </w:p>
        </w:tc>
        <w:tc>
          <w:tcPr>
            <w:tcW w:w="1976" w:type="dxa"/>
            <w:tcBorders>
              <w:top w:val="single" w:sz="4" w:space="0" w:color="auto"/>
              <w:left w:val="single" w:sz="4" w:space="0" w:color="auto"/>
              <w:bottom w:val="single" w:sz="4" w:space="0" w:color="auto"/>
              <w:right w:val="single" w:sz="4" w:space="0" w:color="auto"/>
            </w:tcBorders>
          </w:tcPr>
          <w:p w:rsidR="00802618" w:rsidRPr="00802618" w:rsidRDefault="00802618">
            <w:pPr>
              <w:pStyle w:val="a9"/>
              <w:spacing w:line="276" w:lineRule="auto"/>
              <w:jc w:val="both"/>
              <w:rPr>
                <w:rFonts w:ascii="Times New Roman" w:hAnsi="Times New Roman"/>
                <w:sz w:val="28"/>
                <w:szCs w:val="28"/>
                <w:lang w:eastAsia="ar-SA"/>
              </w:rPr>
            </w:pPr>
          </w:p>
        </w:tc>
      </w:tr>
      <w:tr w:rsidR="00802618" w:rsidTr="00802618">
        <w:tc>
          <w:tcPr>
            <w:tcW w:w="3812" w:type="dxa"/>
            <w:vMerge/>
            <w:tcBorders>
              <w:left w:val="single" w:sz="4" w:space="0" w:color="auto"/>
              <w:right w:val="single" w:sz="4" w:space="0" w:color="auto"/>
            </w:tcBorders>
          </w:tcPr>
          <w:p w:rsidR="00802618" w:rsidRPr="00802618" w:rsidRDefault="00802618">
            <w:pPr>
              <w:pStyle w:val="a9"/>
              <w:spacing w:line="276" w:lineRule="auto"/>
              <w:jc w:val="both"/>
              <w:rPr>
                <w:rFonts w:ascii="Times New Roman" w:hAnsi="Times New Roman"/>
                <w:sz w:val="28"/>
                <w:szCs w:val="28"/>
                <w:lang w:eastAsia="ar-SA"/>
              </w:rPr>
            </w:pPr>
          </w:p>
        </w:tc>
        <w:tc>
          <w:tcPr>
            <w:tcW w:w="1838" w:type="dxa"/>
            <w:tcBorders>
              <w:top w:val="single" w:sz="4" w:space="0" w:color="auto"/>
              <w:left w:val="single" w:sz="4" w:space="0" w:color="auto"/>
              <w:bottom w:val="single" w:sz="4" w:space="0" w:color="auto"/>
              <w:right w:val="single" w:sz="4" w:space="0" w:color="auto"/>
            </w:tcBorders>
            <w:hideMark/>
          </w:tcPr>
          <w:p w:rsidR="00802618" w:rsidRPr="00802618" w:rsidRDefault="00802618">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Семейное</w:t>
            </w:r>
          </w:p>
        </w:tc>
        <w:tc>
          <w:tcPr>
            <w:tcW w:w="1979" w:type="dxa"/>
            <w:tcBorders>
              <w:top w:val="single" w:sz="4" w:space="0" w:color="auto"/>
              <w:left w:val="single" w:sz="4" w:space="0" w:color="auto"/>
              <w:bottom w:val="single" w:sz="4" w:space="0" w:color="auto"/>
              <w:right w:val="single" w:sz="4" w:space="0" w:color="auto"/>
            </w:tcBorders>
            <w:hideMark/>
          </w:tcPr>
          <w:p w:rsidR="00802618" w:rsidRPr="00802618" w:rsidRDefault="00802618">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w:t>
            </w:r>
          </w:p>
        </w:tc>
        <w:tc>
          <w:tcPr>
            <w:tcW w:w="1976" w:type="dxa"/>
            <w:tcBorders>
              <w:top w:val="single" w:sz="4" w:space="0" w:color="auto"/>
              <w:left w:val="single" w:sz="4" w:space="0" w:color="auto"/>
              <w:bottom w:val="single" w:sz="4" w:space="0" w:color="auto"/>
              <w:right w:val="single" w:sz="4" w:space="0" w:color="auto"/>
            </w:tcBorders>
          </w:tcPr>
          <w:p w:rsidR="00802618" w:rsidRPr="00802618" w:rsidRDefault="00802618">
            <w:pPr>
              <w:pStyle w:val="a9"/>
              <w:spacing w:line="276" w:lineRule="auto"/>
              <w:jc w:val="both"/>
              <w:rPr>
                <w:rFonts w:ascii="Times New Roman" w:hAnsi="Times New Roman"/>
                <w:sz w:val="28"/>
                <w:szCs w:val="28"/>
                <w:lang w:eastAsia="ar-SA"/>
              </w:rPr>
            </w:pPr>
          </w:p>
        </w:tc>
      </w:tr>
      <w:tr w:rsidR="00802618" w:rsidTr="00802618">
        <w:tc>
          <w:tcPr>
            <w:tcW w:w="3812" w:type="dxa"/>
            <w:vMerge/>
            <w:tcBorders>
              <w:left w:val="single" w:sz="4" w:space="0" w:color="auto"/>
              <w:bottom w:val="single" w:sz="4" w:space="0" w:color="auto"/>
              <w:right w:val="single" w:sz="4" w:space="0" w:color="auto"/>
            </w:tcBorders>
          </w:tcPr>
          <w:p w:rsidR="00802618" w:rsidRPr="00802618" w:rsidRDefault="00802618">
            <w:pPr>
              <w:pStyle w:val="a9"/>
              <w:spacing w:line="276" w:lineRule="auto"/>
              <w:jc w:val="both"/>
              <w:rPr>
                <w:rFonts w:ascii="Times New Roman" w:hAnsi="Times New Roman"/>
                <w:sz w:val="28"/>
                <w:szCs w:val="28"/>
                <w:lang w:eastAsia="ar-SA"/>
              </w:rPr>
            </w:pPr>
          </w:p>
        </w:tc>
        <w:tc>
          <w:tcPr>
            <w:tcW w:w="1838" w:type="dxa"/>
            <w:tcBorders>
              <w:top w:val="single" w:sz="4" w:space="0" w:color="auto"/>
              <w:left w:val="single" w:sz="4" w:space="0" w:color="auto"/>
              <w:bottom w:val="single" w:sz="4" w:space="0" w:color="auto"/>
              <w:right w:val="single" w:sz="4" w:space="0" w:color="auto"/>
            </w:tcBorders>
            <w:hideMark/>
          </w:tcPr>
          <w:p w:rsidR="00802618" w:rsidRPr="00802618" w:rsidRDefault="00802618">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экстернат</w:t>
            </w:r>
          </w:p>
        </w:tc>
        <w:tc>
          <w:tcPr>
            <w:tcW w:w="1979" w:type="dxa"/>
            <w:tcBorders>
              <w:top w:val="single" w:sz="4" w:space="0" w:color="auto"/>
              <w:left w:val="single" w:sz="4" w:space="0" w:color="auto"/>
              <w:bottom w:val="single" w:sz="4" w:space="0" w:color="auto"/>
              <w:right w:val="single" w:sz="4" w:space="0" w:color="auto"/>
            </w:tcBorders>
            <w:hideMark/>
          </w:tcPr>
          <w:p w:rsidR="00802618" w:rsidRPr="00802618" w:rsidRDefault="00802618">
            <w:pPr>
              <w:pStyle w:val="a9"/>
              <w:spacing w:line="276" w:lineRule="auto"/>
              <w:jc w:val="both"/>
              <w:rPr>
                <w:rFonts w:ascii="Times New Roman" w:hAnsi="Times New Roman"/>
                <w:sz w:val="28"/>
                <w:szCs w:val="28"/>
                <w:lang w:eastAsia="ar-SA"/>
              </w:rPr>
            </w:pPr>
            <w:r w:rsidRPr="00802618">
              <w:rPr>
                <w:rFonts w:ascii="Times New Roman" w:hAnsi="Times New Roman"/>
                <w:sz w:val="28"/>
                <w:szCs w:val="28"/>
              </w:rPr>
              <w:t>-</w:t>
            </w:r>
          </w:p>
        </w:tc>
        <w:tc>
          <w:tcPr>
            <w:tcW w:w="1976" w:type="dxa"/>
            <w:tcBorders>
              <w:top w:val="single" w:sz="4" w:space="0" w:color="auto"/>
              <w:left w:val="single" w:sz="4" w:space="0" w:color="auto"/>
              <w:bottom w:val="single" w:sz="4" w:space="0" w:color="auto"/>
              <w:right w:val="single" w:sz="4" w:space="0" w:color="auto"/>
            </w:tcBorders>
          </w:tcPr>
          <w:p w:rsidR="00802618" w:rsidRPr="00802618" w:rsidRDefault="00802618">
            <w:pPr>
              <w:pStyle w:val="a9"/>
              <w:spacing w:line="276" w:lineRule="auto"/>
              <w:jc w:val="both"/>
              <w:rPr>
                <w:rFonts w:ascii="Times New Roman" w:hAnsi="Times New Roman"/>
                <w:sz w:val="28"/>
                <w:szCs w:val="28"/>
                <w:lang w:eastAsia="ar-SA"/>
              </w:rPr>
            </w:pPr>
          </w:p>
        </w:tc>
      </w:tr>
    </w:tbl>
    <w:p w:rsidR="001D20BF" w:rsidRDefault="001D20BF" w:rsidP="004661C9">
      <w:pPr>
        <w:ind w:firstLine="0"/>
        <w:rPr>
          <w:rFonts w:ascii="Times New Roman" w:hAnsi="Times New Roman" w:cs="Times New Roman"/>
          <w:b/>
          <w:sz w:val="24"/>
          <w:szCs w:val="24"/>
        </w:rPr>
      </w:pPr>
    </w:p>
    <w:p w:rsidR="00802618" w:rsidRDefault="00271195" w:rsidP="00802618">
      <w:pPr>
        <w:pStyle w:val="a9"/>
        <w:rPr>
          <w:rFonts w:ascii="Times New Roman" w:hAnsi="Times New Roman"/>
          <w:sz w:val="28"/>
          <w:szCs w:val="28"/>
        </w:rPr>
      </w:pPr>
      <w:r>
        <w:rPr>
          <w:rFonts w:ascii="Times New Roman" w:hAnsi="Times New Roman"/>
          <w:sz w:val="28"/>
          <w:szCs w:val="28"/>
        </w:rPr>
        <w:t xml:space="preserve">     </w:t>
      </w:r>
      <w:r w:rsidR="00802618" w:rsidRPr="00802618">
        <w:rPr>
          <w:rFonts w:ascii="Times New Roman" w:hAnsi="Times New Roman"/>
          <w:sz w:val="28"/>
          <w:szCs w:val="28"/>
        </w:rPr>
        <w:t xml:space="preserve">Для оценки эффективности освоения  воспитанниками основной образовательной программы дошкольного образования в МАДОУ разработана </w:t>
      </w:r>
      <w:r w:rsidR="00802618">
        <w:rPr>
          <w:rFonts w:ascii="Times New Roman" w:hAnsi="Times New Roman"/>
          <w:sz w:val="28"/>
          <w:szCs w:val="28"/>
        </w:rPr>
        <w:t>система оценки качества выполнения программы.</w:t>
      </w:r>
    </w:p>
    <w:p w:rsidR="00802618" w:rsidRDefault="00802618" w:rsidP="00802618">
      <w:pPr>
        <w:pStyle w:val="a9"/>
        <w:rPr>
          <w:rFonts w:ascii="Times New Roman" w:hAnsi="Times New Roman"/>
          <w:sz w:val="28"/>
          <w:szCs w:val="28"/>
        </w:rPr>
      </w:pPr>
      <w:r>
        <w:rPr>
          <w:rFonts w:ascii="Times New Roman" w:hAnsi="Times New Roman"/>
          <w:sz w:val="28"/>
          <w:szCs w:val="28"/>
        </w:rPr>
        <w:t xml:space="preserve">   Педагогическая диагностика проводится 2 раза в год: сентябрь, май. Длительность проведения 1 неделя. Цель проведения педагогической диагностики заключается в определении степени освоения ребенком образовательной программы и влияния образовательно</w:t>
      </w:r>
      <w:r w:rsidR="005D53E8">
        <w:rPr>
          <w:rFonts w:ascii="Times New Roman" w:hAnsi="Times New Roman"/>
          <w:sz w:val="28"/>
          <w:szCs w:val="28"/>
        </w:rPr>
        <w:t>го процесса, организуемого в дошколь</w:t>
      </w:r>
      <w:r>
        <w:rPr>
          <w:rFonts w:ascii="Times New Roman" w:hAnsi="Times New Roman"/>
          <w:sz w:val="28"/>
          <w:szCs w:val="28"/>
        </w:rPr>
        <w:t>н</w:t>
      </w:r>
      <w:r w:rsidR="005D53E8">
        <w:rPr>
          <w:rFonts w:ascii="Times New Roman" w:hAnsi="Times New Roman"/>
          <w:sz w:val="28"/>
          <w:szCs w:val="28"/>
        </w:rPr>
        <w:t>о</w:t>
      </w:r>
      <w:r>
        <w:rPr>
          <w:rFonts w:ascii="Times New Roman" w:hAnsi="Times New Roman"/>
          <w:sz w:val="28"/>
          <w:szCs w:val="28"/>
        </w:rPr>
        <w:t>м учреждении, на развитие воспитанников.</w:t>
      </w:r>
    </w:p>
    <w:p w:rsidR="005D53E8" w:rsidRDefault="005D53E8" w:rsidP="00802618">
      <w:pPr>
        <w:pStyle w:val="a9"/>
        <w:rPr>
          <w:rFonts w:ascii="Times New Roman" w:hAnsi="Times New Roman"/>
          <w:sz w:val="28"/>
          <w:szCs w:val="28"/>
        </w:rPr>
      </w:pPr>
      <w:r>
        <w:rPr>
          <w:rFonts w:ascii="Times New Roman" w:hAnsi="Times New Roman"/>
          <w:sz w:val="28"/>
          <w:szCs w:val="28"/>
        </w:rPr>
        <w:t xml:space="preserve">  </w:t>
      </w:r>
      <w:r w:rsidR="00271195">
        <w:rPr>
          <w:rFonts w:ascii="Times New Roman" w:hAnsi="Times New Roman"/>
          <w:sz w:val="28"/>
          <w:szCs w:val="28"/>
        </w:rPr>
        <w:t xml:space="preserve"> </w:t>
      </w:r>
      <w:r>
        <w:rPr>
          <w:rFonts w:ascii="Times New Roman" w:hAnsi="Times New Roman"/>
          <w:sz w:val="28"/>
          <w:szCs w:val="28"/>
        </w:rPr>
        <w:t>В ходе диагностики педагоги используют разнообразные методы получения результатов:</w:t>
      </w:r>
    </w:p>
    <w:p w:rsidR="005D53E8" w:rsidRDefault="005D53E8" w:rsidP="00802618">
      <w:pPr>
        <w:pStyle w:val="a9"/>
        <w:rPr>
          <w:rFonts w:ascii="Times New Roman" w:hAnsi="Times New Roman"/>
          <w:sz w:val="28"/>
          <w:szCs w:val="28"/>
        </w:rPr>
      </w:pPr>
      <w:r>
        <w:rPr>
          <w:rFonts w:ascii="Times New Roman" w:hAnsi="Times New Roman"/>
          <w:sz w:val="28"/>
          <w:szCs w:val="28"/>
        </w:rPr>
        <w:t>-наблюдения за детьми;</w:t>
      </w:r>
    </w:p>
    <w:p w:rsidR="005D53E8" w:rsidRDefault="005D53E8" w:rsidP="00802618">
      <w:pPr>
        <w:pStyle w:val="a9"/>
        <w:rPr>
          <w:rFonts w:ascii="Times New Roman" w:hAnsi="Times New Roman"/>
          <w:sz w:val="28"/>
          <w:szCs w:val="28"/>
        </w:rPr>
      </w:pPr>
      <w:r>
        <w:rPr>
          <w:rFonts w:ascii="Times New Roman" w:hAnsi="Times New Roman"/>
          <w:sz w:val="28"/>
          <w:szCs w:val="28"/>
        </w:rPr>
        <w:t>-беседы;</w:t>
      </w:r>
    </w:p>
    <w:p w:rsidR="005D53E8" w:rsidRDefault="005D53E8" w:rsidP="00802618">
      <w:pPr>
        <w:pStyle w:val="a9"/>
        <w:rPr>
          <w:rFonts w:ascii="Times New Roman" w:hAnsi="Times New Roman"/>
          <w:sz w:val="28"/>
          <w:szCs w:val="28"/>
        </w:rPr>
      </w:pPr>
      <w:r>
        <w:rPr>
          <w:rFonts w:ascii="Times New Roman" w:hAnsi="Times New Roman"/>
          <w:sz w:val="28"/>
          <w:szCs w:val="28"/>
        </w:rPr>
        <w:lastRenderedPageBreak/>
        <w:t>-анализ продуктов детской деятельности;</w:t>
      </w:r>
    </w:p>
    <w:p w:rsidR="005D53E8" w:rsidRDefault="005D53E8" w:rsidP="00802618">
      <w:pPr>
        <w:pStyle w:val="a9"/>
        <w:rPr>
          <w:rFonts w:ascii="Times New Roman" w:hAnsi="Times New Roman"/>
          <w:sz w:val="28"/>
          <w:szCs w:val="28"/>
        </w:rPr>
      </w:pPr>
      <w:r>
        <w:rPr>
          <w:rFonts w:ascii="Times New Roman" w:hAnsi="Times New Roman"/>
          <w:sz w:val="28"/>
          <w:szCs w:val="28"/>
        </w:rPr>
        <w:t>-диагностические ситуации.</w:t>
      </w:r>
    </w:p>
    <w:p w:rsidR="005D53E8" w:rsidRDefault="005D53E8" w:rsidP="00802618">
      <w:pPr>
        <w:pStyle w:val="a9"/>
        <w:rPr>
          <w:rFonts w:ascii="Times New Roman" w:hAnsi="Times New Roman"/>
          <w:sz w:val="28"/>
          <w:szCs w:val="28"/>
        </w:rPr>
      </w:pPr>
      <w:r>
        <w:rPr>
          <w:rFonts w:ascii="Times New Roman" w:hAnsi="Times New Roman"/>
          <w:sz w:val="28"/>
          <w:szCs w:val="28"/>
        </w:rPr>
        <w:t xml:space="preserve">  Используемый диагностический материал:</w:t>
      </w:r>
    </w:p>
    <w:p w:rsidR="005D53E8" w:rsidRDefault="005D53E8" w:rsidP="00802618">
      <w:pPr>
        <w:pStyle w:val="a9"/>
        <w:rPr>
          <w:rFonts w:ascii="Times New Roman" w:hAnsi="Times New Roman"/>
          <w:sz w:val="28"/>
          <w:szCs w:val="28"/>
        </w:rPr>
      </w:pPr>
      <w:r>
        <w:rPr>
          <w:rFonts w:ascii="Times New Roman" w:hAnsi="Times New Roman"/>
          <w:sz w:val="28"/>
          <w:szCs w:val="28"/>
        </w:rPr>
        <w:t>-протоколы наблюдений за детьми;</w:t>
      </w:r>
    </w:p>
    <w:p w:rsidR="005D53E8" w:rsidRDefault="005D53E8" w:rsidP="00802618">
      <w:pPr>
        <w:pStyle w:val="a9"/>
        <w:rPr>
          <w:rFonts w:ascii="Times New Roman" w:hAnsi="Times New Roman"/>
          <w:sz w:val="28"/>
          <w:szCs w:val="28"/>
        </w:rPr>
      </w:pPr>
      <w:r>
        <w:rPr>
          <w:rFonts w:ascii="Times New Roman" w:hAnsi="Times New Roman"/>
          <w:sz w:val="28"/>
          <w:szCs w:val="28"/>
        </w:rPr>
        <w:t>-вопросники;</w:t>
      </w:r>
    </w:p>
    <w:p w:rsidR="005D53E8" w:rsidRDefault="005D53E8" w:rsidP="00802618">
      <w:pPr>
        <w:pStyle w:val="a9"/>
        <w:rPr>
          <w:rFonts w:ascii="Times New Roman" w:hAnsi="Times New Roman"/>
          <w:sz w:val="28"/>
          <w:szCs w:val="28"/>
        </w:rPr>
      </w:pPr>
      <w:r>
        <w:rPr>
          <w:rFonts w:ascii="Times New Roman" w:hAnsi="Times New Roman"/>
          <w:sz w:val="28"/>
          <w:szCs w:val="28"/>
        </w:rPr>
        <w:t>-диагностические задания (дидактические игры, проблемно-игровые и образовательные  ситуации);</w:t>
      </w:r>
    </w:p>
    <w:p w:rsidR="005D53E8" w:rsidRDefault="005D53E8" w:rsidP="00802618">
      <w:pPr>
        <w:pStyle w:val="a9"/>
        <w:rPr>
          <w:rFonts w:ascii="Times New Roman" w:hAnsi="Times New Roman"/>
          <w:sz w:val="28"/>
          <w:szCs w:val="28"/>
        </w:rPr>
      </w:pPr>
      <w:r>
        <w:rPr>
          <w:rFonts w:ascii="Times New Roman" w:hAnsi="Times New Roman"/>
          <w:sz w:val="28"/>
          <w:szCs w:val="28"/>
        </w:rPr>
        <w:t>-продукты детской деятельности;</w:t>
      </w:r>
    </w:p>
    <w:p w:rsidR="005D53E8" w:rsidRDefault="005D53E8" w:rsidP="00802618">
      <w:pPr>
        <w:pStyle w:val="a9"/>
        <w:rPr>
          <w:rFonts w:ascii="Times New Roman" w:hAnsi="Times New Roman"/>
          <w:sz w:val="28"/>
          <w:szCs w:val="28"/>
        </w:rPr>
      </w:pPr>
      <w:r>
        <w:rPr>
          <w:rFonts w:ascii="Times New Roman" w:hAnsi="Times New Roman"/>
          <w:sz w:val="28"/>
          <w:szCs w:val="28"/>
        </w:rPr>
        <w:t>-диагностические карты для заполнения показателей.</w:t>
      </w:r>
    </w:p>
    <w:p w:rsidR="005D53E8" w:rsidRDefault="005D53E8" w:rsidP="00802618">
      <w:pPr>
        <w:pStyle w:val="a9"/>
        <w:rPr>
          <w:rFonts w:ascii="Times New Roman" w:hAnsi="Times New Roman"/>
          <w:sz w:val="28"/>
          <w:szCs w:val="28"/>
        </w:rPr>
      </w:pPr>
      <w:r>
        <w:rPr>
          <w:rFonts w:ascii="Times New Roman" w:hAnsi="Times New Roman"/>
          <w:sz w:val="28"/>
          <w:szCs w:val="28"/>
        </w:rPr>
        <w:t xml:space="preserve">  Сравнительный анализ диагностических карт педагогической диагностики, проведенный педагогами МАДОУ в сентябре 2016 г.- мае 2017 г. показал хороший уровень знаний детей, стабильную динамику  в усвоении программного материала  по образовательным областям: «Социально-коммуникативное развитие», «Физическое развитие», «Речевое развитие», «Художественно-эстетическое развитие», «Познавательное развитие», что свидетельствует о достаточном качестве образования в каждой возрастной группе.</w:t>
      </w:r>
    </w:p>
    <w:p w:rsidR="005D53E8" w:rsidRDefault="005D53E8" w:rsidP="00802618">
      <w:pPr>
        <w:pStyle w:val="a9"/>
        <w:rPr>
          <w:rFonts w:ascii="Times New Roman" w:hAnsi="Times New Roman"/>
          <w:sz w:val="28"/>
          <w:szCs w:val="28"/>
        </w:rPr>
      </w:pPr>
      <w:r>
        <w:rPr>
          <w:rFonts w:ascii="Times New Roman" w:hAnsi="Times New Roman"/>
          <w:sz w:val="28"/>
          <w:szCs w:val="28"/>
        </w:rPr>
        <w:t xml:space="preserve"> </w:t>
      </w:r>
    </w:p>
    <w:p w:rsidR="005D53E8" w:rsidRPr="00802618" w:rsidRDefault="005D53E8" w:rsidP="00802618">
      <w:pPr>
        <w:pStyle w:val="a9"/>
        <w:rPr>
          <w:rFonts w:ascii="Times New Roman" w:hAnsi="Times New Roman"/>
          <w:sz w:val="28"/>
          <w:szCs w:val="28"/>
        </w:rPr>
      </w:pPr>
    </w:p>
    <w:p w:rsidR="00802618" w:rsidRPr="00802618" w:rsidRDefault="00802618" w:rsidP="00802618">
      <w:pPr>
        <w:pStyle w:val="a9"/>
        <w:framePr w:hSpace="180" w:wrap="around" w:vAnchor="text" w:hAnchor="margin" w:xAlign="center" w:y="1"/>
        <w:jc w:val="both"/>
        <w:rPr>
          <w:rFonts w:ascii="Times New Roman" w:hAnsi="Times New Roman"/>
          <w:color w:val="000000"/>
          <w:sz w:val="28"/>
          <w:szCs w:val="28"/>
          <w:shd w:val="clear" w:color="auto" w:fill="FFFFFF"/>
        </w:rPr>
      </w:pPr>
      <w:r w:rsidRPr="00802618">
        <w:rPr>
          <w:rFonts w:ascii="Times New Roman" w:hAnsi="Times New Roman"/>
          <w:color w:val="000000"/>
          <w:sz w:val="28"/>
          <w:szCs w:val="28"/>
          <w:shd w:val="clear" w:color="auto" w:fill="FFFFFF"/>
        </w:rPr>
        <w:t>Таблица.</w:t>
      </w:r>
    </w:p>
    <w:p w:rsidR="00802618" w:rsidRPr="00802618" w:rsidRDefault="00802618" w:rsidP="00802618">
      <w:pPr>
        <w:pStyle w:val="a9"/>
        <w:framePr w:hSpace="180" w:wrap="around" w:vAnchor="text" w:hAnchor="margin" w:xAlign="center" w:y="1"/>
        <w:jc w:val="both"/>
        <w:rPr>
          <w:rFonts w:ascii="Times New Roman" w:hAnsi="Times New Roman"/>
          <w:sz w:val="28"/>
          <w:szCs w:val="28"/>
        </w:rPr>
      </w:pPr>
      <w:r w:rsidRPr="00802618">
        <w:rPr>
          <w:rFonts w:ascii="Times New Roman" w:hAnsi="Times New Roman"/>
          <w:sz w:val="28"/>
          <w:szCs w:val="28"/>
        </w:rPr>
        <w:t xml:space="preserve">Результаты педагогической диагностики обучающихся  (воспитанников)  </w:t>
      </w:r>
    </w:p>
    <w:p w:rsidR="00802618" w:rsidRPr="00802618" w:rsidRDefault="00802618" w:rsidP="00802618">
      <w:pPr>
        <w:pStyle w:val="a9"/>
        <w:framePr w:hSpace="180" w:wrap="around" w:vAnchor="text" w:hAnchor="margin" w:xAlign="center" w:y="1"/>
        <w:jc w:val="both"/>
        <w:rPr>
          <w:rFonts w:ascii="Times New Roman" w:hAnsi="Times New Roman"/>
          <w:sz w:val="28"/>
          <w:szCs w:val="28"/>
        </w:rPr>
      </w:pPr>
      <w:r w:rsidRPr="00802618">
        <w:rPr>
          <w:rFonts w:ascii="Times New Roman" w:hAnsi="Times New Roman"/>
          <w:sz w:val="28"/>
          <w:szCs w:val="28"/>
        </w:rPr>
        <w:t xml:space="preserve">МАДОУ </w:t>
      </w:r>
      <w:proofErr w:type="spellStart"/>
      <w:r w:rsidRPr="00802618">
        <w:rPr>
          <w:rFonts w:ascii="Times New Roman" w:hAnsi="Times New Roman"/>
          <w:sz w:val="28"/>
          <w:szCs w:val="28"/>
        </w:rPr>
        <w:t>ЦРР-д</w:t>
      </w:r>
      <w:proofErr w:type="spellEnd"/>
      <w:r w:rsidRPr="00802618">
        <w:rPr>
          <w:rFonts w:ascii="Times New Roman" w:hAnsi="Times New Roman"/>
          <w:sz w:val="28"/>
          <w:szCs w:val="28"/>
        </w:rPr>
        <w:t>/с №14  в 2016/ 2017 учебном году.</w:t>
      </w:r>
    </w:p>
    <w:p w:rsidR="00802618" w:rsidRPr="00802618" w:rsidRDefault="00802618" w:rsidP="00802618">
      <w:pPr>
        <w:pStyle w:val="a9"/>
        <w:framePr w:hSpace="180" w:wrap="around" w:vAnchor="text" w:hAnchor="margin" w:xAlign="center" w:y="1"/>
        <w:jc w:val="both"/>
        <w:rPr>
          <w:rFonts w:ascii="Times New Roman" w:hAnsi="Times New Roman"/>
          <w:sz w:val="28"/>
          <w:szCs w:val="28"/>
        </w:rPr>
      </w:pPr>
    </w:p>
    <w:p w:rsidR="00802618" w:rsidRPr="00802618" w:rsidRDefault="00802618" w:rsidP="00802618">
      <w:pPr>
        <w:pStyle w:val="a9"/>
        <w:framePr w:hSpace="180" w:wrap="around" w:vAnchor="text" w:hAnchor="margin" w:xAlign="center" w:y="1"/>
        <w:jc w:val="both"/>
        <w:rPr>
          <w:rFonts w:ascii="Tahoma" w:hAnsi="Tahoma" w:cs="Tahoma"/>
          <w:sz w:val="28"/>
          <w:szCs w:val="28"/>
          <w:shd w:val="clear" w:color="auto" w:fill="FFFFFF"/>
          <w:lang w:eastAsia="en-US"/>
        </w:rPr>
      </w:pPr>
      <w:r w:rsidRPr="00802618">
        <w:rPr>
          <w:rFonts w:ascii="Tahoma" w:hAnsi="Tahoma" w:cs="Tahoma"/>
          <w:sz w:val="28"/>
          <w:szCs w:val="28"/>
          <w:shd w:val="clear" w:color="auto" w:fill="FFFFFF"/>
          <w:lang w:eastAsia="en-US"/>
        </w:rPr>
        <w:t xml:space="preserve"> </w:t>
      </w:r>
    </w:p>
    <w:p w:rsidR="004661C9" w:rsidRDefault="004661C9" w:rsidP="00643FD7">
      <w:pPr>
        <w:pStyle w:val="a9"/>
        <w:jc w:val="both"/>
        <w:rPr>
          <w:rFonts w:ascii="Times New Roman" w:hAnsi="Times New Roman"/>
          <w:b/>
          <w:sz w:val="24"/>
          <w:szCs w:val="24"/>
        </w:rPr>
      </w:pPr>
    </w:p>
    <w:tbl>
      <w:tblPr>
        <w:tblStyle w:val="a4"/>
        <w:tblW w:w="10490" w:type="dxa"/>
        <w:tblInd w:w="-34" w:type="dxa"/>
        <w:tblLayout w:type="fixed"/>
        <w:tblLook w:val="04A0"/>
      </w:tblPr>
      <w:tblGrid>
        <w:gridCol w:w="568"/>
        <w:gridCol w:w="850"/>
        <w:gridCol w:w="709"/>
        <w:gridCol w:w="850"/>
        <w:gridCol w:w="851"/>
        <w:gridCol w:w="709"/>
        <w:gridCol w:w="708"/>
        <w:gridCol w:w="851"/>
        <w:gridCol w:w="850"/>
        <w:gridCol w:w="758"/>
        <w:gridCol w:w="943"/>
        <w:gridCol w:w="900"/>
        <w:gridCol w:w="943"/>
      </w:tblGrid>
      <w:tr w:rsidR="00D727CE" w:rsidTr="00E041E9">
        <w:trPr>
          <w:trHeight w:val="785"/>
        </w:trPr>
        <w:tc>
          <w:tcPr>
            <w:tcW w:w="568" w:type="dxa"/>
            <w:vMerge w:val="restart"/>
            <w:tcBorders>
              <w:top w:val="single" w:sz="4" w:space="0" w:color="auto"/>
              <w:left w:val="single" w:sz="4" w:space="0" w:color="auto"/>
              <w:right w:val="single" w:sz="4" w:space="0" w:color="auto"/>
            </w:tcBorders>
            <w:vAlign w:val="center"/>
            <w:hideMark/>
          </w:tcPr>
          <w:p w:rsidR="00D727CE" w:rsidRDefault="00D727CE" w:rsidP="00D727CE">
            <w:pPr>
              <w:ind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8079" w:type="dxa"/>
            <w:gridSpan w:val="10"/>
            <w:tcBorders>
              <w:top w:val="single" w:sz="4" w:space="0" w:color="auto"/>
              <w:left w:val="single" w:sz="4" w:space="0" w:color="auto"/>
              <w:bottom w:val="single" w:sz="4" w:space="0" w:color="auto"/>
              <w:right w:val="single" w:sz="4" w:space="0" w:color="auto"/>
            </w:tcBorders>
            <w:hideMark/>
          </w:tcPr>
          <w:p w:rsidR="00D727CE" w:rsidRPr="00D727CE" w:rsidRDefault="00D727CE">
            <w:pPr>
              <w:pStyle w:val="a9"/>
              <w:framePr w:hSpace="180" w:wrap="around" w:vAnchor="text" w:hAnchor="margin" w:xAlign="center" w:y="35"/>
              <w:rPr>
                <w:rFonts w:ascii="Times New Roman" w:hAnsi="Times New Roman"/>
                <w:sz w:val="24"/>
                <w:szCs w:val="24"/>
              </w:rPr>
            </w:pPr>
            <w:r w:rsidRPr="00D727CE">
              <w:rPr>
                <w:rFonts w:ascii="Times New Roman" w:hAnsi="Times New Roman"/>
              </w:rPr>
              <w:t xml:space="preserve">                                 </w:t>
            </w:r>
            <w:r w:rsidRPr="00D727CE">
              <w:rPr>
                <w:rFonts w:ascii="Times New Roman" w:hAnsi="Times New Roman"/>
                <w:sz w:val="24"/>
                <w:szCs w:val="24"/>
              </w:rPr>
              <w:t>Образовательные области.</w:t>
            </w:r>
          </w:p>
        </w:tc>
        <w:tc>
          <w:tcPr>
            <w:tcW w:w="1843" w:type="dxa"/>
            <w:gridSpan w:val="2"/>
            <w:vMerge w:val="restart"/>
            <w:tcBorders>
              <w:top w:val="single" w:sz="4" w:space="0" w:color="auto"/>
              <w:left w:val="single" w:sz="4" w:space="0" w:color="auto"/>
              <w:right w:val="single" w:sz="4" w:space="0" w:color="auto"/>
            </w:tcBorders>
            <w:vAlign w:val="center"/>
            <w:hideMark/>
          </w:tcPr>
          <w:p w:rsidR="00D727CE" w:rsidRDefault="00D727CE" w:rsidP="00D727CE">
            <w:pPr>
              <w:ind w:firstLine="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Итоговое значение</w:t>
            </w:r>
          </w:p>
        </w:tc>
      </w:tr>
      <w:tr w:rsidR="00D727CE" w:rsidTr="00E041E9">
        <w:trPr>
          <w:trHeight w:val="785"/>
        </w:trPr>
        <w:tc>
          <w:tcPr>
            <w:tcW w:w="568" w:type="dxa"/>
            <w:vMerge/>
            <w:tcBorders>
              <w:left w:val="single" w:sz="4" w:space="0" w:color="auto"/>
              <w:right w:val="single" w:sz="4" w:space="0" w:color="auto"/>
            </w:tcBorders>
            <w:vAlign w:val="center"/>
            <w:hideMark/>
          </w:tcPr>
          <w:p w:rsidR="00D727CE" w:rsidRDefault="00D727CE">
            <w:pPr>
              <w:rPr>
                <w:rFonts w:ascii="Times New Roman" w:eastAsia="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D727CE" w:rsidRPr="008B0887" w:rsidRDefault="00D727CE" w:rsidP="008B0887">
            <w:pPr>
              <w:pStyle w:val="a9"/>
              <w:ind w:firstLine="0"/>
              <w:rPr>
                <w:rFonts w:ascii="Times New Roman" w:eastAsiaTheme="minorHAnsi" w:hAnsi="Times New Roman"/>
                <w:sz w:val="20"/>
                <w:szCs w:val="20"/>
              </w:rPr>
            </w:pPr>
            <w:proofErr w:type="spellStart"/>
            <w:r w:rsidRPr="008B0887">
              <w:rPr>
                <w:rFonts w:ascii="Times New Roman" w:hAnsi="Times New Roman"/>
                <w:sz w:val="20"/>
                <w:szCs w:val="20"/>
              </w:rPr>
              <w:t>Социально-коммуникат</w:t>
            </w:r>
            <w:proofErr w:type="spellEnd"/>
            <w:r w:rsidRPr="008B0887">
              <w:rPr>
                <w:rFonts w:ascii="Times New Roman" w:hAnsi="Times New Roman"/>
                <w:sz w:val="20"/>
                <w:szCs w:val="20"/>
              </w:rPr>
              <w:t xml:space="preserve">. </w:t>
            </w:r>
          </w:p>
          <w:p w:rsidR="00D727CE" w:rsidRPr="008B0887" w:rsidRDefault="00D727CE" w:rsidP="008B0887">
            <w:pPr>
              <w:pStyle w:val="a9"/>
              <w:ind w:firstLine="0"/>
              <w:rPr>
                <w:rFonts w:ascii="Times New Roman" w:eastAsiaTheme="minorHAnsi" w:hAnsi="Times New Roman"/>
                <w:sz w:val="20"/>
                <w:szCs w:val="20"/>
              </w:rPr>
            </w:pPr>
            <w:r w:rsidRPr="008B0887">
              <w:rPr>
                <w:rFonts w:ascii="Times New Roman" w:hAnsi="Times New Roman"/>
                <w:sz w:val="20"/>
                <w:szCs w:val="20"/>
              </w:rPr>
              <w:t>развитие</w:t>
            </w:r>
          </w:p>
        </w:tc>
        <w:tc>
          <w:tcPr>
            <w:tcW w:w="1701" w:type="dxa"/>
            <w:gridSpan w:val="2"/>
            <w:tcBorders>
              <w:top w:val="single" w:sz="4" w:space="0" w:color="auto"/>
              <w:left w:val="single" w:sz="4" w:space="0" w:color="auto"/>
              <w:bottom w:val="single" w:sz="4" w:space="0" w:color="auto"/>
              <w:right w:val="single" w:sz="4" w:space="0" w:color="auto"/>
            </w:tcBorders>
            <w:hideMark/>
          </w:tcPr>
          <w:p w:rsidR="00D727CE" w:rsidRDefault="00D727CE" w:rsidP="008B0887">
            <w:pPr>
              <w:pStyle w:val="a9"/>
              <w:ind w:firstLine="0"/>
              <w:rPr>
                <w:rFonts w:ascii="Times New Roman" w:eastAsiaTheme="minorHAnsi" w:hAnsi="Times New Roman"/>
                <w:sz w:val="20"/>
                <w:szCs w:val="20"/>
              </w:rPr>
            </w:pPr>
            <w:r w:rsidRPr="008B0887">
              <w:rPr>
                <w:rFonts w:ascii="Times New Roman" w:hAnsi="Times New Roman"/>
                <w:sz w:val="20"/>
                <w:szCs w:val="20"/>
              </w:rPr>
              <w:t>Познавательное</w:t>
            </w:r>
          </w:p>
          <w:p w:rsidR="00D727CE" w:rsidRPr="008B0887" w:rsidRDefault="00D727CE" w:rsidP="008B0887">
            <w:pPr>
              <w:pStyle w:val="a9"/>
              <w:ind w:firstLine="0"/>
              <w:rPr>
                <w:rFonts w:ascii="Times New Roman" w:eastAsiaTheme="minorHAnsi" w:hAnsi="Times New Roman"/>
                <w:sz w:val="20"/>
                <w:szCs w:val="20"/>
              </w:rPr>
            </w:pPr>
            <w:r w:rsidRPr="008B0887">
              <w:rPr>
                <w:rFonts w:ascii="Times New Roman" w:hAnsi="Times New Roman"/>
                <w:sz w:val="20"/>
                <w:szCs w:val="20"/>
              </w:rPr>
              <w:t>развитие</w:t>
            </w:r>
          </w:p>
        </w:tc>
        <w:tc>
          <w:tcPr>
            <w:tcW w:w="1417" w:type="dxa"/>
            <w:gridSpan w:val="2"/>
            <w:tcBorders>
              <w:top w:val="single" w:sz="4" w:space="0" w:color="auto"/>
              <w:left w:val="single" w:sz="4" w:space="0" w:color="auto"/>
              <w:bottom w:val="single" w:sz="4" w:space="0" w:color="auto"/>
              <w:right w:val="single" w:sz="4" w:space="0" w:color="auto"/>
            </w:tcBorders>
            <w:hideMark/>
          </w:tcPr>
          <w:p w:rsidR="00D727CE" w:rsidRPr="008B0887" w:rsidRDefault="00D727CE" w:rsidP="008B0887">
            <w:pPr>
              <w:pStyle w:val="a9"/>
              <w:ind w:firstLine="0"/>
              <w:rPr>
                <w:rFonts w:ascii="Times New Roman" w:eastAsiaTheme="minorHAnsi" w:hAnsi="Times New Roman"/>
                <w:sz w:val="20"/>
                <w:szCs w:val="20"/>
              </w:rPr>
            </w:pPr>
            <w:r w:rsidRPr="008B0887">
              <w:rPr>
                <w:rFonts w:ascii="Times New Roman" w:hAnsi="Times New Roman"/>
                <w:sz w:val="20"/>
                <w:szCs w:val="20"/>
              </w:rPr>
              <w:t>Речевое</w:t>
            </w:r>
          </w:p>
          <w:p w:rsidR="00D727CE" w:rsidRPr="008B0887" w:rsidRDefault="00D727CE" w:rsidP="008B0887">
            <w:pPr>
              <w:pStyle w:val="a9"/>
              <w:ind w:firstLine="0"/>
              <w:rPr>
                <w:rFonts w:ascii="Times New Roman" w:eastAsiaTheme="minorHAnsi" w:hAnsi="Times New Roman"/>
                <w:sz w:val="20"/>
                <w:szCs w:val="20"/>
              </w:rPr>
            </w:pPr>
            <w:r w:rsidRPr="008B0887">
              <w:rPr>
                <w:rFonts w:ascii="Times New Roman" w:hAnsi="Times New Roman"/>
                <w:sz w:val="20"/>
                <w:szCs w:val="20"/>
              </w:rPr>
              <w:t>развитие</w:t>
            </w:r>
          </w:p>
        </w:tc>
        <w:tc>
          <w:tcPr>
            <w:tcW w:w="1701" w:type="dxa"/>
            <w:gridSpan w:val="2"/>
            <w:tcBorders>
              <w:top w:val="single" w:sz="4" w:space="0" w:color="auto"/>
              <w:left w:val="single" w:sz="4" w:space="0" w:color="auto"/>
              <w:bottom w:val="single" w:sz="4" w:space="0" w:color="auto"/>
              <w:right w:val="single" w:sz="4" w:space="0" w:color="auto"/>
            </w:tcBorders>
            <w:hideMark/>
          </w:tcPr>
          <w:p w:rsidR="00D727CE" w:rsidRPr="008B0887" w:rsidRDefault="00D727CE" w:rsidP="008B0887">
            <w:pPr>
              <w:pStyle w:val="a9"/>
              <w:ind w:firstLine="0"/>
              <w:rPr>
                <w:rFonts w:ascii="Times New Roman" w:eastAsiaTheme="minorHAnsi" w:hAnsi="Times New Roman"/>
                <w:sz w:val="20"/>
                <w:szCs w:val="20"/>
              </w:rPr>
            </w:pPr>
            <w:r w:rsidRPr="008B0887">
              <w:rPr>
                <w:rFonts w:ascii="Times New Roman" w:hAnsi="Times New Roman"/>
                <w:sz w:val="20"/>
                <w:szCs w:val="20"/>
              </w:rPr>
              <w:t xml:space="preserve">Художественно-эстетическое </w:t>
            </w:r>
          </w:p>
          <w:p w:rsidR="00D727CE" w:rsidRPr="008B0887" w:rsidRDefault="00D727CE" w:rsidP="008B0887">
            <w:pPr>
              <w:pStyle w:val="a9"/>
              <w:ind w:firstLine="0"/>
              <w:rPr>
                <w:rFonts w:ascii="Times New Roman" w:eastAsiaTheme="minorHAnsi" w:hAnsi="Times New Roman"/>
                <w:sz w:val="20"/>
                <w:szCs w:val="20"/>
              </w:rPr>
            </w:pPr>
            <w:r w:rsidRPr="008B0887">
              <w:rPr>
                <w:rFonts w:ascii="Times New Roman" w:hAnsi="Times New Roman"/>
                <w:sz w:val="20"/>
                <w:szCs w:val="20"/>
              </w:rPr>
              <w:t>развитие</w:t>
            </w:r>
          </w:p>
        </w:tc>
        <w:tc>
          <w:tcPr>
            <w:tcW w:w="1701" w:type="dxa"/>
            <w:gridSpan w:val="2"/>
            <w:tcBorders>
              <w:top w:val="single" w:sz="4" w:space="0" w:color="auto"/>
              <w:left w:val="single" w:sz="4" w:space="0" w:color="auto"/>
              <w:bottom w:val="single" w:sz="4" w:space="0" w:color="auto"/>
              <w:right w:val="single" w:sz="4" w:space="0" w:color="auto"/>
            </w:tcBorders>
            <w:hideMark/>
          </w:tcPr>
          <w:p w:rsidR="00D727CE" w:rsidRPr="008B0887" w:rsidRDefault="00D727CE" w:rsidP="008B0887">
            <w:pPr>
              <w:pStyle w:val="a9"/>
              <w:ind w:firstLine="0"/>
              <w:rPr>
                <w:rFonts w:ascii="Times New Roman" w:eastAsiaTheme="minorHAnsi" w:hAnsi="Times New Roman"/>
                <w:sz w:val="20"/>
                <w:szCs w:val="20"/>
              </w:rPr>
            </w:pPr>
            <w:r w:rsidRPr="008B0887">
              <w:rPr>
                <w:rFonts w:ascii="Times New Roman" w:hAnsi="Times New Roman"/>
                <w:sz w:val="20"/>
                <w:szCs w:val="20"/>
              </w:rPr>
              <w:t xml:space="preserve">Физическое </w:t>
            </w:r>
          </w:p>
          <w:p w:rsidR="00D727CE" w:rsidRPr="008B0887" w:rsidRDefault="00D727CE" w:rsidP="00C17B10">
            <w:pPr>
              <w:pStyle w:val="a9"/>
              <w:rPr>
                <w:rFonts w:ascii="Times New Roman" w:eastAsiaTheme="minorHAnsi" w:hAnsi="Times New Roman"/>
                <w:sz w:val="20"/>
                <w:szCs w:val="20"/>
              </w:rPr>
            </w:pPr>
            <w:r w:rsidRPr="008B0887">
              <w:rPr>
                <w:rFonts w:ascii="Times New Roman" w:hAnsi="Times New Roman"/>
                <w:sz w:val="20"/>
                <w:szCs w:val="20"/>
              </w:rPr>
              <w:t>развитие</w:t>
            </w:r>
          </w:p>
        </w:tc>
        <w:tc>
          <w:tcPr>
            <w:tcW w:w="1843" w:type="dxa"/>
            <w:gridSpan w:val="2"/>
            <w:vMerge/>
            <w:tcBorders>
              <w:left w:val="single" w:sz="4" w:space="0" w:color="auto"/>
              <w:bottom w:val="single" w:sz="4" w:space="0" w:color="auto"/>
              <w:right w:val="single" w:sz="4" w:space="0" w:color="auto"/>
            </w:tcBorders>
            <w:vAlign w:val="center"/>
            <w:hideMark/>
          </w:tcPr>
          <w:p w:rsidR="00D727CE" w:rsidRPr="00C17B10" w:rsidRDefault="00D727CE" w:rsidP="00C17B10">
            <w:pPr>
              <w:pStyle w:val="a9"/>
              <w:rPr>
                <w:rFonts w:eastAsiaTheme="minorHAnsi"/>
                <w:szCs w:val="20"/>
              </w:rPr>
            </w:pPr>
          </w:p>
        </w:tc>
      </w:tr>
      <w:tr w:rsidR="00D727CE" w:rsidTr="00E041E9">
        <w:trPr>
          <w:trHeight w:val="142"/>
        </w:trPr>
        <w:tc>
          <w:tcPr>
            <w:tcW w:w="568" w:type="dxa"/>
            <w:vMerge/>
            <w:tcBorders>
              <w:left w:val="single" w:sz="4" w:space="0" w:color="auto"/>
              <w:right w:val="single" w:sz="4" w:space="0" w:color="auto"/>
            </w:tcBorders>
            <w:vAlign w:val="center"/>
            <w:hideMark/>
          </w:tcPr>
          <w:p w:rsidR="00D727CE" w:rsidRDefault="00D727CE">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sidRPr="00740E13">
              <w:rPr>
                <w:rFonts w:ascii="Times New Roman" w:hAnsi="Times New Roman"/>
                <w:sz w:val="20"/>
                <w:szCs w:val="20"/>
              </w:rPr>
              <w:t>Н.Г.</w:t>
            </w:r>
          </w:p>
        </w:tc>
        <w:tc>
          <w:tcPr>
            <w:tcW w:w="709"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sidRPr="00740E13">
              <w:rPr>
                <w:rFonts w:ascii="Times New Roman" w:hAnsi="Times New Roman"/>
                <w:sz w:val="20"/>
                <w:szCs w:val="20"/>
              </w:rPr>
              <w:t>К.Г.</w:t>
            </w:r>
          </w:p>
        </w:tc>
        <w:tc>
          <w:tcPr>
            <w:tcW w:w="850"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sidRPr="00740E13">
              <w:rPr>
                <w:rFonts w:ascii="Times New Roman" w:hAnsi="Times New Roman"/>
                <w:sz w:val="20"/>
                <w:szCs w:val="20"/>
              </w:rPr>
              <w:t>Н.Г.</w:t>
            </w:r>
          </w:p>
        </w:tc>
        <w:tc>
          <w:tcPr>
            <w:tcW w:w="851"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sidRPr="00740E13">
              <w:rPr>
                <w:rFonts w:ascii="Times New Roman" w:hAnsi="Times New Roman"/>
                <w:sz w:val="20"/>
                <w:szCs w:val="20"/>
              </w:rPr>
              <w:t>К.Г.</w:t>
            </w:r>
          </w:p>
        </w:tc>
        <w:tc>
          <w:tcPr>
            <w:tcW w:w="709"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sidRPr="00740E13">
              <w:rPr>
                <w:rFonts w:ascii="Times New Roman" w:hAnsi="Times New Roman"/>
                <w:sz w:val="20"/>
                <w:szCs w:val="20"/>
              </w:rPr>
              <w:t>Н.Г.</w:t>
            </w:r>
          </w:p>
        </w:tc>
        <w:tc>
          <w:tcPr>
            <w:tcW w:w="708"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sidRPr="00740E13">
              <w:rPr>
                <w:rFonts w:ascii="Times New Roman" w:hAnsi="Times New Roman"/>
                <w:sz w:val="20"/>
                <w:szCs w:val="20"/>
              </w:rPr>
              <w:t>К.Г.</w:t>
            </w:r>
          </w:p>
        </w:tc>
        <w:tc>
          <w:tcPr>
            <w:tcW w:w="851"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sidRPr="00740E13">
              <w:rPr>
                <w:rFonts w:ascii="Times New Roman" w:hAnsi="Times New Roman"/>
                <w:sz w:val="20"/>
                <w:szCs w:val="20"/>
              </w:rPr>
              <w:t>Н.Г.</w:t>
            </w:r>
          </w:p>
        </w:tc>
        <w:tc>
          <w:tcPr>
            <w:tcW w:w="850"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sidRPr="00740E13">
              <w:rPr>
                <w:rFonts w:ascii="Times New Roman" w:hAnsi="Times New Roman"/>
                <w:sz w:val="20"/>
                <w:szCs w:val="20"/>
              </w:rPr>
              <w:t>К.Г.</w:t>
            </w:r>
          </w:p>
        </w:tc>
        <w:tc>
          <w:tcPr>
            <w:tcW w:w="758"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Pr>
                <w:rFonts w:ascii="Times New Roman" w:hAnsi="Times New Roman"/>
                <w:sz w:val="20"/>
                <w:szCs w:val="20"/>
              </w:rPr>
              <w:t>Н.Г.</w:t>
            </w:r>
          </w:p>
        </w:tc>
        <w:tc>
          <w:tcPr>
            <w:tcW w:w="943"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sidRPr="00740E13">
              <w:rPr>
                <w:rFonts w:ascii="Times New Roman" w:hAnsi="Times New Roman"/>
                <w:sz w:val="20"/>
                <w:szCs w:val="20"/>
              </w:rPr>
              <w:t>К.Г.</w:t>
            </w:r>
          </w:p>
        </w:tc>
        <w:tc>
          <w:tcPr>
            <w:tcW w:w="900"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sidRPr="00740E13">
              <w:rPr>
                <w:rFonts w:ascii="Times New Roman" w:hAnsi="Times New Roman"/>
                <w:sz w:val="20"/>
                <w:szCs w:val="20"/>
              </w:rPr>
              <w:t>Н.Г.</w:t>
            </w:r>
          </w:p>
        </w:tc>
        <w:tc>
          <w:tcPr>
            <w:tcW w:w="943" w:type="dxa"/>
            <w:tcBorders>
              <w:top w:val="single" w:sz="4" w:space="0" w:color="auto"/>
              <w:left w:val="single" w:sz="4" w:space="0" w:color="auto"/>
              <w:bottom w:val="single" w:sz="4" w:space="0" w:color="auto"/>
              <w:right w:val="single" w:sz="4" w:space="0" w:color="auto"/>
            </w:tcBorders>
            <w:hideMark/>
          </w:tcPr>
          <w:p w:rsidR="00D727CE" w:rsidRPr="00740E13" w:rsidRDefault="00D727CE" w:rsidP="00740E13">
            <w:pPr>
              <w:pStyle w:val="a9"/>
              <w:ind w:firstLine="0"/>
              <w:rPr>
                <w:rFonts w:ascii="Times New Roman" w:eastAsiaTheme="minorHAnsi" w:hAnsi="Times New Roman"/>
                <w:sz w:val="20"/>
                <w:szCs w:val="20"/>
              </w:rPr>
            </w:pPr>
            <w:r w:rsidRPr="00740E13">
              <w:rPr>
                <w:rFonts w:ascii="Times New Roman" w:hAnsi="Times New Roman"/>
                <w:sz w:val="20"/>
                <w:szCs w:val="20"/>
              </w:rPr>
              <w:t>К.Г.</w:t>
            </w:r>
          </w:p>
        </w:tc>
      </w:tr>
      <w:tr w:rsidR="00D727CE" w:rsidTr="00E041E9">
        <w:trPr>
          <w:trHeight w:val="573"/>
        </w:trPr>
        <w:tc>
          <w:tcPr>
            <w:tcW w:w="568" w:type="dxa"/>
            <w:vMerge/>
            <w:tcBorders>
              <w:left w:val="single" w:sz="4" w:space="0" w:color="auto"/>
              <w:bottom w:val="single" w:sz="4" w:space="0" w:color="auto"/>
              <w:right w:val="single" w:sz="4" w:space="0" w:color="auto"/>
            </w:tcBorders>
            <w:vAlign w:val="center"/>
            <w:hideMark/>
          </w:tcPr>
          <w:p w:rsidR="00D727CE" w:rsidRDefault="00D727CE" w:rsidP="00D727CE">
            <w:pP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lang w:eastAsia="en-US"/>
              </w:rPr>
            </w:pPr>
            <w:r w:rsidRPr="00D727CE">
              <w:rPr>
                <w:rFonts w:ascii="Times New Roman" w:hAnsi="Times New Roman"/>
              </w:rPr>
              <w:t>3,1</w:t>
            </w:r>
          </w:p>
        </w:tc>
        <w:tc>
          <w:tcPr>
            <w:tcW w:w="709"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lang w:eastAsia="en-US"/>
              </w:rPr>
            </w:pPr>
            <w:r w:rsidRPr="00D727CE">
              <w:rPr>
                <w:rFonts w:ascii="Times New Roman" w:hAnsi="Times New Roman"/>
              </w:rPr>
              <w:t>3,6</w:t>
            </w:r>
          </w:p>
        </w:tc>
        <w:tc>
          <w:tcPr>
            <w:tcW w:w="850"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lang w:eastAsia="en-US"/>
              </w:rPr>
            </w:pPr>
            <w:r w:rsidRPr="00D727CE">
              <w:rPr>
                <w:rFonts w:ascii="Times New Roman" w:hAnsi="Times New Roman"/>
              </w:rPr>
              <w:t>3,0</w:t>
            </w:r>
          </w:p>
        </w:tc>
        <w:tc>
          <w:tcPr>
            <w:tcW w:w="851"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lang w:eastAsia="en-US"/>
              </w:rPr>
            </w:pPr>
            <w:r w:rsidRPr="00D727CE">
              <w:rPr>
                <w:rFonts w:ascii="Times New Roman" w:hAnsi="Times New Roman"/>
              </w:rPr>
              <w:t>3,5</w:t>
            </w:r>
          </w:p>
        </w:tc>
        <w:tc>
          <w:tcPr>
            <w:tcW w:w="709"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lang w:eastAsia="en-US"/>
              </w:rPr>
            </w:pPr>
            <w:r w:rsidRPr="00D727CE">
              <w:rPr>
                <w:rFonts w:ascii="Times New Roman" w:hAnsi="Times New Roman"/>
              </w:rPr>
              <w:t>3,0</w:t>
            </w:r>
          </w:p>
        </w:tc>
        <w:tc>
          <w:tcPr>
            <w:tcW w:w="708"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lang w:eastAsia="en-US"/>
              </w:rPr>
            </w:pPr>
            <w:r w:rsidRPr="00D727CE">
              <w:rPr>
                <w:rFonts w:ascii="Times New Roman" w:hAnsi="Times New Roman"/>
              </w:rPr>
              <w:t>3,5</w:t>
            </w:r>
          </w:p>
        </w:tc>
        <w:tc>
          <w:tcPr>
            <w:tcW w:w="851"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lang w:eastAsia="en-US"/>
              </w:rPr>
            </w:pPr>
            <w:r w:rsidRPr="00D727CE">
              <w:rPr>
                <w:rFonts w:ascii="Times New Roman" w:hAnsi="Times New Roman"/>
              </w:rPr>
              <w:t>3,0</w:t>
            </w:r>
          </w:p>
        </w:tc>
        <w:tc>
          <w:tcPr>
            <w:tcW w:w="850"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lang w:eastAsia="en-US"/>
              </w:rPr>
            </w:pPr>
            <w:r w:rsidRPr="00D727CE">
              <w:rPr>
                <w:rFonts w:ascii="Times New Roman" w:hAnsi="Times New Roman"/>
              </w:rPr>
              <w:t>3,3</w:t>
            </w:r>
          </w:p>
        </w:tc>
        <w:tc>
          <w:tcPr>
            <w:tcW w:w="758"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lang w:eastAsia="en-US"/>
              </w:rPr>
            </w:pPr>
            <w:r w:rsidRPr="00D727CE">
              <w:rPr>
                <w:rFonts w:ascii="Times New Roman" w:hAnsi="Times New Roman"/>
              </w:rPr>
              <w:t>3,1</w:t>
            </w:r>
          </w:p>
        </w:tc>
        <w:tc>
          <w:tcPr>
            <w:tcW w:w="943"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lang w:eastAsia="en-US"/>
              </w:rPr>
            </w:pPr>
            <w:r w:rsidRPr="00D727CE">
              <w:rPr>
                <w:rFonts w:ascii="Times New Roman" w:hAnsi="Times New Roman"/>
              </w:rPr>
              <w:t>3,6</w:t>
            </w:r>
          </w:p>
        </w:tc>
        <w:tc>
          <w:tcPr>
            <w:tcW w:w="900"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lang w:eastAsia="en-US"/>
              </w:rPr>
            </w:pPr>
            <w:r w:rsidRPr="00D727CE">
              <w:rPr>
                <w:rFonts w:ascii="Times New Roman" w:hAnsi="Times New Roman"/>
              </w:rPr>
              <w:t>3,0</w:t>
            </w:r>
          </w:p>
        </w:tc>
        <w:tc>
          <w:tcPr>
            <w:tcW w:w="943" w:type="dxa"/>
            <w:tcBorders>
              <w:top w:val="single" w:sz="4" w:space="0" w:color="auto"/>
              <w:left w:val="single" w:sz="4" w:space="0" w:color="auto"/>
              <w:bottom w:val="single" w:sz="4" w:space="0" w:color="auto"/>
              <w:right w:val="single" w:sz="4" w:space="0" w:color="auto"/>
            </w:tcBorders>
            <w:hideMark/>
          </w:tcPr>
          <w:p w:rsidR="00D727CE" w:rsidRPr="00D727CE" w:rsidRDefault="00D727CE" w:rsidP="00D727CE">
            <w:pPr>
              <w:pStyle w:val="a9"/>
              <w:ind w:firstLine="0"/>
              <w:rPr>
                <w:rFonts w:ascii="Times New Roman" w:hAnsi="Times New Roman"/>
              </w:rPr>
            </w:pPr>
            <w:r w:rsidRPr="00D727CE">
              <w:rPr>
                <w:rFonts w:ascii="Times New Roman" w:hAnsi="Times New Roman"/>
              </w:rPr>
              <w:t>3,5</w:t>
            </w:r>
          </w:p>
        </w:tc>
      </w:tr>
    </w:tbl>
    <w:p w:rsidR="004661C9" w:rsidRDefault="004661C9" w:rsidP="00643FD7">
      <w:pPr>
        <w:pStyle w:val="a9"/>
        <w:jc w:val="both"/>
        <w:rPr>
          <w:rFonts w:ascii="Times New Roman" w:hAnsi="Times New Roman"/>
          <w:b/>
          <w:sz w:val="24"/>
          <w:szCs w:val="24"/>
        </w:rPr>
      </w:pPr>
    </w:p>
    <w:p w:rsidR="004661C9" w:rsidRPr="005D53E8" w:rsidRDefault="0069763B" w:rsidP="00643FD7">
      <w:pPr>
        <w:pStyle w:val="a9"/>
        <w:jc w:val="both"/>
        <w:rPr>
          <w:rFonts w:ascii="Times New Roman" w:hAnsi="Times New Roman"/>
          <w:sz w:val="28"/>
          <w:szCs w:val="28"/>
        </w:rPr>
      </w:pPr>
      <w:r>
        <w:rPr>
          <w:rFonts w:ascii="Times New Roman" w:hAnsi="Times New Roman"/>
          <w:sz w:val="24"/>
          <w:szCs w:val="24"/>
        </w:rPr>
        <w:t xml:space="preserve">    </w:t>
      </w:r>
      <w:r w:rsidR="005D53E8" w:rsidRPr="00271195">
        <w:rPr>
          <w:rFonts w:ascii="Times New Roman" w:hAnsi="Times New Roman"/>
          <w:b/>
          <w:i/>
          <w:sz w:val="28"/>
          <w:szCs w:val="28"/>
        </w:rPr>
        <w:t>Вывод.</w:t>
      </w:r>
      <w:r w:rsidR="005D53E8">
        <w:rPr>
          <w:rFonts w:ascii="Times New Roman" w:hAnsi="Times New Roman"/>
          <w:sz w:val="24"/>
          <w:szCs w:val="24"/>
        </w:rPr>
        <w:t xml:space="preserve"> </w:t>
      </w:r>
      <w:r w:rsidR="00C17B10" w:rsidRPr="005D53E8">
        <w:rPr>
          <w:rFonts w:ascii="Times New Roman" w:hAnsi="Times New Roman"/>
          <w:sz w:val="28"/>
          <w:szCs w:val="28"/>
        </w:rPr>
        <w:t xml:space="preserve">Данные педагогической диагностики </w:t>
      </w:r>
      <w:proofErr w:type="gramStart"/>
      <w:r w:rsidR="00C17B10" w:rsidRPr="005D53E8">
        <w:rPr>
          <w:rFonts w:ascii="Times New Roman" w:hAnsi="Times New Roman"/>
          <w:sz w:val="28"/>
          <w:szCs w:val="28"/>
        </w:rPr>
        <w:t>результатов освоения образовательных областей основной образовательной программы дошкольного образования</w:t>
      </w:r>
      <w:proofErr w:type="gramEnd"/>
      <w:r w:rsidR="00C17B10" w:rsidRPr="005D53E8">
        <w:rPr>
          <w:rFonts w:ascii="Times New Roman" w:hAnsi="Times New Roman"/>
          <w:sz w:val="28"/>
          <w:szCs w:val="28"/>
        </w:rPr>
        <w:t xml:space="preserve"> МАДОУ </w:t>
      </w:r>
      <w:proofErr w:type="spellStart"/>
      <w:r w:rsidR="00C17B10" w:rsidRPr="005D53E8">
        <w:rPr>
          <w:rFonts w:ascii="Times New Roman" w:hAnsi="Times New Roman"/>
          <w:sz w:val="28"/>
          <w:szCs w:val="28"/>
        </w:rPr>
        <w:t>ЦРР-д</w:t>
      </w:r>
      <w:proofErr w:type="spellEnd"/>
      <w:r w:rsidR="00C17B10" w:rsidRPr="005D53E8">
        <w:rPr>
          <w:rFonts w:ascii="Times New Roman" w:hAnsi="Times New Roman"/>
          <w:sz w:val="28"/>
          <w:szCs w:val="28"/>
        </w:rPr>
        <w:t>/с № 14 позволяют сделать вывод об эффективности построения образовательного процесса в МАДОУ, об эффективности реализации основной образовательной программы в дошкольном учреждении.</w:t>
      </w:r>
    </w:p>
    <w:p w:rsidR="00271195" w:rsidRDefault="0069763B" w:rsidP="0069763B">
      <w:pPr>
        <w:pStyle w:val="a5"/>
        <w:shd w:val="clear" w:color="auto" w:fill="FFFFFF"/>
        <w:spacing w:before="27" w:beforeAutospacing="0" w:after="27" w:afterAutospacing="0"/>
        <w:ind w:firstLine="0"/>
        <w:rPr>
          <w:sz w:val="28"/>
          <w:szCs w:val="28"/>
        </w:rPr>
      </w:pPr>
      <w:r w:rsidRPr="005D53E8">
        <w:rPr>
          <w:sz w:val="28"/>
          <w:szCs w:val="28"/>
        </w:rPr>
        <w:t xml:space="preserve">  </w:t>
      </w:r>
      <w:r w:rsidR="00271195">
        <w:rPr>
          <w:sz w:val="28"/>
          <w:szCs w:val="28"/>
        </w:rPr>
        <w:t xml:space="preserve">  </w:t>
      </w:r>
      <w:r w:rsidRPr="005D53E8">
        <w:rPr>
          <w:sz w:val="28"/>
          <w:szCs w:val="28"/>
        </w:rPr>
        <w:t xml:space="preserve"> В  2016-2017 г. в МАДОУ функционировали  2  группы компенсирующей направленности для детей с тяжелыми нарушениями речи, которые посещали 17 детей в возрасте 5-7 лет.  </w:t>
      </w:r>
    </w:p>
    <w:p w:rsidR="0069763B" w:rsidRPr="005D53E8" w:rsidRDefault="00271195" w:rsidP="0069763B">
      <w:pPr>
        <w:pStyle w:val="a5"/>
        <w:shd w:val="clear" w:color="auto" w:fill="FFFFFF"/>
        <w:spacing w:before="27" w:beforeAutospacing="0" w:after="27" w:afterAutospacing="0"/>
        <w:ind w:firstLine="0"/>
        <w:rPr>
          <w:sz w:val="28"/>
          <w:szCs w:val="28"/>
        </w:rPr>
      </w:pPr>
      <w:r>
        <w:rPr>
          <w:sz w:val="28"/>
          <w:szCs w:val="28"/>
        </w:rPr>
        <w:t xml:space="preserve">     </w:t>
      </w:r>
      <w:r w:rsidR="0069763B" w:rsidRPr="005D53E8">
        <w:rPr>
          <w:sz w:val="28"/>
          <w:szCs w:val="28"/>
        </w:rPr>
        <w:t>В 2016-2017 г.  в группах компенсирующей направленности образовательный  проце</w:t>
      </w:r>
      <w:proofErr w:type="gramStart"/>
      <w:r w:rsidR="0069763B" w:rsidRPr="005D53E8">
        <w:rPr>
          <w:sz w:val="28"/>
          <w:szCs w:val="28"/>
        </w:rPr>
        <w:t>сс стр</w:t>
      </w:r>
      <w:proofErr w:type="gramEnd"/>
      <w:r w:rsidR="0069763B" w:rsidRPr="005D53E8">
        <w:rPr>
          <w:sz w:val="28"/>
          <w:szCs w:val="28"/>
        </w:rPr>
        <w:t>оился в соответствии с</w:t>
      </w:r>
      <w:r>
        <w:rPr>
          <w:color w:val="000000"/>
          <w:sz w:val="28"/>
          <w:szCs w:val="28"/>
        </w:rPr>
        <w:t xml:space="preserve"> </w:t>
      </w:r>
      <w:r w:rsidR="0069763B" w:rsidRPr="005D53E8">
        <w:rPr>
          <w:color w:val="000000"/>
          <w:sz w:val="28"/>
          <w:szCs w:val="28"/>
        </w:rPr>
        <w:t xml:space="preserve">основной адаптированной образовательной программой коррекционно-развивающей работы  для детей с тяжелыми нарушениями речи (общее недоразвитие речи)  с 5 до 7 лет. </w:t>
      </w:r>
      <w:r w:rsidR="0069763B" w:rsidRPr="005D53E8">
        <w:rPr>
          <w:sz w:val="28"/>
          <w:szCs w:val="28"/>
        </w:rPr>
        <w:t> </w:t>
      </w:r>
      <w:r w:rsidR="0069763B" w:rsidRPr="005D53E8">
        <w:rPr>
          <w:rStyle w:val="apple-converted-space"/>
          <w:sz w:val="28"/>
          <w:szCs w:val="28"/>
        </w:rPr>
        <w:t xml:space="preserve">     </w:t>
      </w:r>
      <w:r w:rsidR="0069763B" w:rsidRPr="005D53E8">
        <w:rPr>
          <w:sz w:val="28"/>
          <w:szCs w:val="28"/>
        </w:rPr>
        <w:t xml:space="preserve">Программа создана с учетом индивидуальных особенностей и потребностей детей </w:t>
      </w:r>
      <w:r w:rsidR="0069763B" w:rsidRPr="005D53E8">
        <w:rPr>
          <w:color w:val="000000"/>
          <w:sz w:val="28"/>
          <w:szCs w:val="28"/>
        </w:rPr>
        <w:t xml:space="preserve">с тяжелыми нарушениями речи (общее недоразвитие речи), </w:t>
      </w:r>
      <w:r w:rsidR="0069763B" w:rsidRPr="005D53E8">
        <w:rPr>
          <w:sz w:val="28"/>
          <w:szCs w:val="28"/>
        </w:rPr>
        <w:t xml:space="preserve">определяет содержание и организацию коррекционно-развивающей работы </w:t>
      </w:r>
      <w:r w:rsidR="0069763B" w:rsidRPr="005D53E8">
        <w:rPr>
          <w:color w:val="000000"/>
          <w:sz w:val="28"/>
          <w:szCs w:val="28"/>
        </w:rPr>
        <w:t xml:space="preserve">в группах </w:t>
      </w:r>
      <w:r w:rsidR="0069763B" w:rsidRPr="005D53E8">
        <w:rPr>
          <w:color w:val="000000"/>
          <w:sz w:val="28"/>
          <w:szCs w:val="28"/>
        </w:rPr>
        <w:lastRenderedPageBreak/>
        <w:t>компенсирующей направленности для детей с тяжелыми нарушениями речи (общее недоразвитие речи)  с 5 до 7 лет.</w:t>
      </w:r>
      <w:r w:rsidR="0069763B" w:rsidRPr="005D53E8">
        <w:rPr>
          <w:sz w:val="28"/>
          <w:szCs w:val="28"/>
        </w:rPr>
        <w:t xml:space="preserve">  Программа обеспечивает равные возможности  для полноценного детей, независимо от ограниченных возможностей здоровья.</w:t>
      </w:r>
    </w:p>
    <w:p w:rsidR="0069763B" w:rsidRPr="005D53E8" w:rsidRDefault="0069763B" w:rsidP="0069763B">
      <w:pPr>
        <w:spacing w:line="240" w:lineRule="auto"/>
        <w:ind w:firstLine="0"/>
        <w:rPr>
          <w:rFonts w:ascii="Times New Roman" w:hAnsi="Times New Roman"/>
          <w:sz w:val="28"/>
          <w:szCs w:val="28"/>
        </w:rPr>
      </w:pPr>
      <w:r w:rsidRPr="005D53E8">
        <w:rPr>
          <w:rFonts w:ascii="Times New Roman" w:hAnsi="Times New Roman"/>
          <w:sz w:val="28"/>
          <w:szCs w:val="28"/>
        </w:rPr>
        <w:t xml:space="preserve">     Содержание образовательного процесса выстроено с </w:t>
      </w:r>
      <w:r w:rsidR="00E073A3">
        <w:rPr>
          <w:rFonts w:ascii="Times New Roman" w:hAnsi="Times New Roman"/>
          <w:sz w:val="28"/>
          <w:szCs w:val="28"/>
        </w:rPr>
        <w:t xml:space="preserve">учетом </w:t>
      </w:r>
      <w:r w:rsidRPr="005D53E8">
        <w:rPr>
          <w:rFonts w:ascii="Times New Roman" w:hAnsi="Times New Roman"/>
          <w:sz w:val="28"/>
          <w:szCs w:val="28"/>
        </w:rPr>
        <w:t xml:space="preserve">комплексной </w:t>
      </w:r>
      <w:r w:rsidR="00E073A3">
        <w:rPr>
          <w:rFonts w:ascii="Times New Roman" w:hAnsi="Times New Roman"/>
          <w:sz w:val="28"/>
          <w:szCs w:val="28"/>
        </w:rPr>
        <w:t>образовательной программы</w:t>
      </w:r>
      <w:r w:rsidRPr="005D53E8">
        <w:rPr>
          <w:rFonts w:ascii="Times New Roman" w:hAnsi="Times New Roman"/>
          <w:sz w:val="28"/>
          <w:szCs w:val="28"/>
        </w:rPr>
        <w:t xml:space="preserve"> дошкольного образования  «Детство»  /В.И. Логинова, Т.И. Бабаева, Н.А. </w:t>
      </w:r>
      <w:proofErr w:type="spellStart"/>
      <w:r w:rsidRPr="005D53E8">
        <w:rPr>
          <w:rFonts w:ascii="Times New Roman" w:hAnsi="Times New Roman"/>
          <w:sz w:val="28"/>
          <w:szCs w:val="28"/>
        </w:rPr>
        <w:t>Ноткина</w:t>
      </w:r>
      <w:proofErr w:type="spellEnd"/>
      <w:r w:rsidRPr="005D53E8">
        <w:rPr>
          <w:rFonts w:ascii="Times New Roman" w:hAnsi="Times New Roman"/>
          <w:sz w:val="28"/>
          <w:szCs w:val="28"/>
        </w:rPr>
        <w:t xml:space="preserve"> и др.; под редакцией Т.И. Бабаевой, З.А. Михайловой, Л.М. Гурович: СПб.: Детство Пресс, 2016 г.  и с учетом авторской программы </w:t>
      </w:r>
      <w:proofErr w:type="spellStart"/>
      <w:r w:rsidRPr="005D53E8">
        <w:rPr>
          <w:rFonts w:ascii="Times New Roman" w:hAnsi="Times New Roman"/>
          <w:sz w:val="28"/>
          <w:szCs w:val="28"/>
        </w:rPr>
        <w:t>О.С.Гомзяк</w:t>
      </w:r>
      <w:proofErr w:type="spellEnd"/>
      <w:r w:rsidRPr="005D53E8">
        <w:rPr>
          <w:rFonts w:ascii="Times New Roman" w:hAnsi="Times New Roman"/>
          <w:sz w:val="28"/>
          <w:szCs w:val="28"/>
        </w:rPr>
        <w:t xml:space="preserve"> «Комплексный подход к преодолению общего недоразвития речи у детей старшего дошкольного возраста»</w:t>
      </w:r>
      <w:proofErr w:type="gramStart"/>
      <w:r w:rsidRPr="005D53E8">
        <w:rPr>
          <w:rFonts w:ascii="Times New Roman" w:hAnsi="Times New Roman"/>
          <w:sz w:val="28"/>
          <w:szCs w:val="28"/>
        </w:rPr>
        <w:t xml:space="preserve"> .</w:t>
      </w:r>
      <w:proofErr w:type="gramEnd"/>
    </w:p>
    <w:p w:rsidR="004661C9" w:rsidRPr="005D53E8" w:rsidRDefault="0069763B" w:rsidP="0069763B">
      <w:pPr>
        <w:spacing w:line="240" w:lineRule="auto"/>
        <w:ind w:firstLine="0"/>
        <w:rPr>
          <w:rFonts w:ascii="Times New Roman" w:hAnsi="Times New Roman"/>
          <w:sz w:val="28"/>
          <w:szCs w:val="28"/>
        </w:rPr>
      </w:pPr>
      <w:r w:rsidRPr="005D53E8">
        <w:rPr>
          <w:sz w:val="28"/>
          <w:szCs w:val="28"/>
        </w:rPr>
        <w:t xml:space="preserve">        </w:t>
      </w:r>
      <w:r w:rsidRPr="005D53E8">
        <w:rPr>
          <w:rFonts w:ascii="Times New Roman" w:hAnsi="Times New Roman"/>
          <w:sz w:val="28"/>
          <w:szCs w:val="28"/>
        </w:rPr>
        <w:t>Главная цель реализации ОАОП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w:t>
      </w:r>
    </w:p>
    <w:p w:rsidR="0069763B" w:rsidRPr="005D53E8" w:rsidRDefault="0069763B" w:rsidP="0039187C">
      <w:pPr>
        <w:pStyle w:val="a9"/>
        <w:jc w:val="both"/>
        <w:rPr>
          <w:rFonts w:ascii="Times New Roman" w:hAnsi="Times New Roman" w:cstheme="minorBidi"/>
          <w:sz w:val="28"/>
          <w:szCs w:val="28"/>
        </w:rPr>
      </w:pPr>
      <w:r w:rsidRPr="005D53E8">
        <w:rPr>
          <w:rFonts w:ascii="Times New Roman" w:hAnsi="Times New Roman"/>
          <w:sz w:val="28"/>
          <w:szCs w:val="28"/>
        </w:rPr>
        <w:t xml:space="preserve">      Данные педагогической диагностики результатов освоения </w:t>
      </w:r>
      <w:r w:rsidRPr="005D53E8">
        <w:rPr>
          <w:rFonts w:ascii="Times New Roman" w:hAnsi="Times New Roman"/>
          <w:color w:val="000000"/>
          <w:sz w:val="28"/>
          <w:szCs w:val="28"/>
        </w:rPr>
        <w:t xml:space="preserve">основной адаптированной образовательной программы коррекционно-развивающей работы   </w:t>
      </w:r>
      <w:r w:rsidRPr="005D53E8">
        <w:rPr>
          <w:rFonts w:ascii="Times New Roman" w:hAnsi="Times New Roman"/>
          <w:sz w:val="28"/>
          <w:szCs w:val="28"/>
        </w:rPr>
        <w:t xml:space="preserve">на 2016-2017 учебный год  позволяют сделать вывод об эффективности построения образовательного процесса в </w:t>
      </w:r>
      <w:r w:rsidR="0039187C" w:rsidRPr="005D53E8">
        <w:rPr>
          <w:rFonts w:ascii="Times New Roman" w:hAnsi="Times New Roman"/>
          <w:sz w:val="28"/>
          <w:szCs w:val="28"/>
        </w:rPr>
        <w:t xml:space="preserve">группах компенсирующей направленности, </w:t>
      </w:r>
      <w:r w:rsidRPr="005D53E8">
        <w:rPr>
          <w:rFonts w:ascii="Times New Roman" w:hAnsi="Times New Roman"/>
          <w:sz w:val="28"/>
          <w:szCs w:val="28"/>
        </w:rPr>
        <w:t xml:space="preserve"> об эффективности реализации </w:t>
      </w:r>
      <w:r w:rsidR="0039187C" w:rsidRPr="005D53E8">
        <w:rPr>
          <w:rFonts w:ascii="Times New Roman" w:hAnsi="Times New Roman"/>
          <w:color w:val="000000"/>
          <w:sz w:val="28"/>
          <w:szCs w:val="28"/>
        </w:rPr>
        <w:t>основной адаптированной образовательной программы коррекционно-развивающей работы  с детьми, имеющими  тяжелые нарушениями речи.</w:t>
      </w:r>
    </w:p>
    <w:p w:rsidR="00643FD7" w:rsidRPr="005D53E8" w:rsidRDefault="00643FD7" w:rsidP="009D3D5D">
      <w:pPr>
        <w:spacing w:line="240" w:lineRule="auto"/>
        <w:textAlignment w:val="baseline"/>
        <w:rPr>
          <w:rFonts w:ascii="Times New Roman" w:eastAsia="Times New Roman" w:hAnsi="Times New Roman" w:cs="Times New Roman"/>
          <w:sz w:val="28"/>
          <w:szCs w:val="28"/>
          <w:lang w:eastAsia="ru-RU"/>
        </w:rPr>
      </w:pPr>
      <w:r w:rsidRPr="005D53E8">
        <w:rPr>
          <w:rFonts w:ascii="Times New Roman" w:hAnsi="Times New Roman" w:cs="Times New Roman"/>
          <w:sz w:val="28"/>
          <w:szCs w:val="28"/>
        </w:rPr>
        <w:t xml:space="preserve"> </w:t>
      </w:r>
      <w:r w:rsidR="001D20BF" w:rsidRPr="00271195">
        <w:rPr>
          <w:rFonts w:ascii="Times New Roman" w:hAnsi="Times New Roman" w:cs="Times New Roman"/>
          <w:b/>
          <w:i/>
          <w:sz w:val="28"/>
          <w:szCs w:val="28"/>
        </w:rPr>
        <w:t>Вывод</w:t>
      </w:r>
      <w:r w:rsidR="001D20BF" w:rsidRPr="00271195">
        <w:rPr>
          <w:rFonts w:ascii="Times New Roman" w:hAnsi="Times New Roman" w:cs="Times New Roman"/>
          <w:i/>
          <w:sz w:val="28"/>
          <w:szCs w:val="28"/>
        </w:rPr>
        <w:t>:</w:t>
      </w:r>
      <w:r w:rsidR="001D20BF" w:rsidRPr="005D53E8">
        <w:rPr>
          <w:rFonts w:ascii="Times New Roman" w:hAnsi="Times New Roman" w:cs="Times New Roman"/>
          <w:sz w:val="28"/>
          <w:szCs w:val="28"/>
        </w:rPr>
        <w:t xml:space="preserve"> </w:t>
      </w:r>
      <w:r w:rsidRPr="005D53E8">
        <w:rPr>
          <w:rFonts w:ascii="Times New Roman" w:hAnsi="Times New Roman" w:cs="Times New Roman"/>
          <w:sz w:val="28"/>
          <w:szCs w:val="28"/>
          <w:shd w:val="clear" w:color="auto" w:fill="FFFFFF"/>
        </w:rPr>
        <w:t xml:space="preserve">организация образовательного процесса в детском саду осуществляется в соответствии с годовым </w:t>
      </w:r>
      <w:r w:rsidR="00790918" w:rsidRPr="005D53E8">
        <w:rPr>
          <w:rFonts w:ascii="Times New Roman" w:hAnsi="Times New Roman" w:cs="Times New Roman"/>
          <w:sz w:val="28"/>
          <w:szCs w:val="28"/>
          <w:shd w:val="clear" w:color="auto" w:fill="FFFFFF"/>
        </w:rPr>
        <w:t xml:space="preserve">планированием, с   основной  </w:t>
      </w:r>
      <w:r w:rsidRPr="005D53E8">
        <w:rPr>
          <w:rFonts w:ascii="Times New Roman" w:hAnsi="Times New Roman" w:cs="Times New Roman"/>
          <w:sz w:val="28"/>
          <w:szCs w:val="28"/>
          <w:shd w:val="clear" w:color="auto" w:fill="FFFFFF"/>
        </w:rPr>
        <w:t>образовательной программой д</w:t>
      </w:r>
      <w:r w:rsidR="00790918" w:rsidRPr="005D53E8">
        <w:rPr>
          <w:rFonts w:ascii="Times New Roman" w:hAnsi="Times New Roman" w:cs="Times New Roman"/>
          <w:sz w:val="28"/>
          <w:szCs w:val="28"/>
          <w:shd w:val="clear" w:color="auto" w:fill="FFFFFF"/>
        </w:rPr>
        <w:t>ошкольного образования</w:t>
      </w:r>
      <w:r w:rsidR="0069763B" w:rsidRPr="005D53E8">
        <w:rPr>
          <w:rFonts w:ascii="Times New Roman" w:hAnsi="Times New Roman" w:cs="Times New Roman"/>
          <w:sz w:val="28"/>
          <w:szCs w:val="28"/>
          <w:shd w:val="clear" w:color="auto" w:fill="FFFFFF"/>
        </w:rPr>
        <w:t xml:space="preserve">, </w:t>
      </w:r>
      <w:r w:rsidR="0069763B" w:rsidRPr="005D53E8">
        <w:rPr>
          <w:rFonts w:ascii="Times New Roman" w:hAnsi="Times New Roman"/>
          <w:color w:val="000000"/>
          <w:sz w:val="28"/>
          <w:szCs w:val="28"/>
        </w:rPr>
        <w:t xml:space="preserve">основной адаптированной образовательной программой коррекционно-развивающей работы  для детей с тяжелыми нарушениями речи, </w:t>
      </w:r>
      <w:r w:rsidR="00790918" w:rsidRPr="005D53E8">
        <w:rPr>
          <w:rFonts w:ascii="Times New Roman" w:hAnsi="Times New Roman" w:cs="Times New Roman"/>
          <w:sz w:val="28"/>
          <w:szCs w:val="28"/>
          <w:shd w:val="clear" w:color="auto" w:fill="FFFFFF"/>
        </w:rPr>
        <w:t xml:space="preserve">с учетом </w:t>
      </w:r>
      <w:r w:rsidRPr="005D53E8">
        <w:rPr>
          <w:rFonts w:ascii="Times New Roman" w:hAnsi="Times New Roman" w:cs="Times New Roman"/>
          <w:sz w:val="28"/>
          <w:szCs w:val="28"/>
          <w:shd w:val="clear" w:color="auto" w:fill="FFFFFF"/>
        </w:rPr>
        <w:t xml:space="preserve"> ФГОС и</w:t>
      </w:r>
      <w:r w:rsidR="00790918" w:rsidRPr="005D53E8">
        <w:rPr>
          <w:rFonts w:ascii="Times New Roman" w:hAnsi="Times New Roman" w:cs="Times New Roman"/>
          <w:sz w:val="28"/>
          <w:szCs w:val="28"/>
          <w:shd w:val="clear" w:color="auto" w:fill="FFFFFF"/>
        </w:rPr>
        <w:t xml:space="preserve"> учебным планом </w:t>
      </w:r>
      <w:r w:rsidRPr="005D53E8">
        <w:rPr>
          <w:rFonts w:ascii="Times New Roman" w:hAnsi="Times New Roman" w:cs="Times New Roman"/>
          <w:sz w:val="28"/>
          <w:szCs w:val="28"/>
          <w:shd w:val="clear" w:color="auto" w:fill="FFFFFF"/>
        </w:rPr>
        <w:t>образовательной деятельности.  Количество и п</w:t>
      </w:r>
      <w:r w:rsidR="00790918" w:rsidRPr="005D53E8">
        <w:rPr>
          <w:rFonts w:ascii="Times New Roman" w:hAnsi="Times New Roman" w:cs="Times New Roman"/>
          <w:sz w:val="28"/>
          <w:szCs w:val="28"/>
          <w:shd w:val="clear" w:color="auto" w:fill="FFFFFF"/>
        </w:rPr>
        <w:t xml:space="preserve">родолжительность </w:t>
      </w:r>
      <w:r w:rsidRPr="005D53E8">
        <w:rPr>
          <w:rFonts w:ascii="Times New Roman" w:hAnsi="Times New Roman" w:cs="Times New Roman"/>
          <w:sz w:val="28"/>
          <w:szCs w:val="28"/>
          <w:shd w:val="clear" w:color="auto" w:fill="FFFFFF"/>
        </w:rPr>
        <w:t xml:space="preserve"> образовательной деятельности, устанавливаются в соответствии с санитарно-гигиеническими  нормами и требованиями. Целесообразное использование  новых педагогических технологий (</w:t>
      </w:r>
      <w:proofErr w:type="spellStart"/>
      <w:r w:rsidRPr="005D53E8">
        <w:rPr>
          <w:rFonts w:ascii="Times New Roman" w:hAnsi="Times New Roman" w:cs="Times New Roman"/>
          <w:sz w:val="28"/>
          <w:szCs w:val="28"/>
          <w:shd w:val="clear" w:color="auto" w:fill="FFFFFF"/>
        </w:rPr>
        <w:t>здоровьесберегающие</w:t>
      </w:r>
      <w:proofErr w:type="spellEnd"/>
      <w:r w:rsidRPr="005D53E8">
        <w:rPr>
          <w:rFonts w:ascii="Times New Roman" w:hAnsi="Times New Roman" w:cs="Times New Roman"/>
          <w:sz w:val="28"/>
          <w:szCs w:val="28"/>
          <w:shd w:val="clear" w:color="auto" w:fill="FFFFFF"/>
        </w:rPr>
        <w:t xml:space="preserve">, информационно-коммуникативные, технологии </w:t>
      </w:r>
      <w:proofErr w:type="spellStart"/>
      <w:r w:rsidRPr="005D53E8">
        <w:rPr>
          <w:rFonts w:ascii="Times New Roman" w:hAnsi="Times New Roman" w:cs="Times New Roman"/>
          <w:sz w:val="28"/>
          <w:szCs w:val="28"/>
          <w:shd w:val="clear" w:color="auto" w:fill="FFFFFF"/>
        </w:rPr>
        <w:t>деятельностного</w:t>
      </w:r>
      <w:proofErr w:type="spellEnd"/>
      <w:r w:rsidRPr="005D53E8">
        <w:rPr>
          <w:rFonts w:ascii="Times New Roman" w:hAnsi="Times New Roman" w:cs="Times New Roman"/>
          <w:sz w:val="28"/>
          <w:szCs w:val="28"/>
          <w:shd w:val="clear" w:color="auto" w:fill="FFFFFF"/>
        </w:rPr>
        <w:t xml:space="preserve"> типа) позволило повысить уровень освоения детьми образов</w:t>
      </w:r>
      <w:r w:rsidR="0039187C" w:rsidRPr="005D53E8">
        <w:rPr>
          <w:rFonts w:ascii="Times New Roman" w:hAnsi="Times New Roman" w:cs="Times New Roman"/>
          <w:sz w:val="28"/>
          <w:szCs w:val="28"/>
          <w:shd w:val="clear" w:color="auto" w:fill="FFFFFF"/>
        </w:rPr>
        <w:t>ательных программ</w:t>
      </w:r>
      <w:r w:rsidR="00790918" w:rsidRPr="005D53E8">
        <w:rPr>
          <w:rFonts w:ascii="Times New Roman" w:hAnsi="Times New Roman" w:cs="Times New Roman"/>
          <w:sz w:val="28"/>
          <w:szCs w:val="28"/>
          <w:shd w:val="clear" w:color="auto" w:fill="FFFFFF"/>
        </w:rPr>
        <w:t xml:space="preserve"> МАДОУ</w:t>
      </w:r>
      <w:r w:rsidR="0039187C" w:rsidRPr="005D53E8">
        <w:rPr>
          <w:rFonts w:ascii="Times New Roman" w:hAnsi="Times New Roman" w:cs="Times New Roman"/>
          <w:sz w:val="28"/>
          <w:szCs w:val="28"/>
          <w:shd w:val="clear" w:color="auto" w:fill="FFFFFF"/>
        </w:rPr>
        <w:t xml:space="preserve"> в 2016-2017 учебном году.</w:t>
      </w:r>
    </w:p>
    <w:p w:rsidR="001D20BF" w:rsidRPr="00790918" w:rsidRDefault="001D20BF" w:rsidP="00790918">
      <w:pPr>
        <w:pStyle w:val="a9"/>
        <w:rPr>
          <w:rFonts w:ascii="Times New Roman" w:hAnsi="Times New Roman"/>
          <w:b/>
          <w:bCs/>
          <w:i/>
          <w:iCs/>
          <w:sz w:val="24"/>
          <w:szCs w:val="24"/>
        </w:rPr>
      </w:pPr>
    </w:p>
    <w:p w:rsidR="001D20BF" w:rsidRPr="00790918" w:rsidRDefault="001D20BF" w:rsidP="00790918">
      <w:pPr>
        <w:pStyle w:val="Default"/>
        <w:jc w:val="both"/>
        <w:rPr>
          <w:b/>
          <w:bCs/>
          <w:i/>
          <w:iCs/>
          <w:color w:val="auto"/>
        </w:rPr>
      </w:pPr>
    </w:p>
    <w:p w:rsidR="001D20BF" w:rsidRPr="005D53E8" w:rsidRDefault="00643FD7" w:rsidP="005D53E8">
      <w:pPr>
        <w:pStyle w:val="a9"/>
        <w:jc w:val="both"/>
        <w:rPr>
          <w:rFonts w:ascii="Times New Roman" w:hAnsi="Times New Roman"/>
          <w:b/>
          <w:sz w:val="28"/>
          <w:szCs w:val="28"/>
        </w:rPr>
      </w:pPr>
      <w:r w:rsidRPr="005D53E8">
        <w:rPr>
          <w:rFonts w:ascii="Times New Roman" w:hAnsi="Times New Roman"/>
          <w:b/>
          <w:bCs/>
          <w:iCs/>
          <w:sz w:val="28"/>
          <w:szCs w:val="28"/>
        </w:rPr>
        <w:t>1.</w:t>
      </w:r>
      <w:r w:rsidR="001D20BF" w:rsidRPr="005D53E8">
        <w:rPr>
          <w:rFonts w:ascii="Times New Roman" w:hAnsi="Times New Roman"/>
          <w:b/>
          <w:bCs/>
          <w:iCs/>
          <w:sz w:val="28"/>
          <w:szCs w:val="28"/>
        </w:rPr>
        <w:t xml:space="preserve">4. </w:t>
      </w:r>
      <w:r w:rsidRPr="005D53E8">
        <w:rPr>
          <w:rFonts w:ascii="Times New Roman" w:hAnsi="Times New Roman"/>
          <w:b/>
          <w:sz w:val="28"/>
          <w:szCs w:val="28"/>
        </w:rPr>
        <w:t>Оценк</w:t>
      </w:r>
      <w:r w:rsidR="009D3D5D" w:rsidRPr="005D53E8">
        <w:rPr>
          <w:rFonts w:ascii="Times New Roman" w:hAnsi="Times New Roman"/>
          <w:b/>
          <w:sz w:val="28"/>
          <w:szCs w:val="28"/>
        </w:rPr>
        <w:t>а организации учебного процесса.</w:t>
      </w:r>
    </w:p>
    <w:p w:rsidR="003271D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w:t>
      </w:r>
      <w:r w:rsidR="003271DC" w:rsidRPr="005D53E8">
        <w:rPr>
          <w:rFonts w:ascii="Times New Roman" w:hAnsi="Times New Roman"/>
          <w:sz w:val="28"/>
          <w:szCs w:val="28"/>
        </w:rPr>
        <w:t xml:space="preserve">Учебный процесс  воспитанников строится на основании учебного плана.      </w:t>
      </w:r>
    </w:p>
    <w:p w:rsidR="003271DC" w:rsidRPr="005D53E8" w:rsidRDefault="003271DC" w:rsidP="005D53E8">
      <w:pPr>
        <w:pStyle w:val="a9"/>
        <w:jc w:val="both"/>
        <w:rPr>
          <w:rFonts w:ascii="Times New Roman" w:hAnsi="Times New Roman"/>
          <w:sz w:val="28"/>
          <w:szCs w:val="28"/>
        </w:rPr>
      </w:pPr>
      <w:r w:rsidRPr="005D53E8">
        <w:rPr>
          <w:rFonts w:ascii="Times New Roman" w:hAnsi="Times New Roman"/>
          <w:sz w:val="28"/>
          <w:szCs w:val="28"/>
        </w:rPr>
        <w:t xml:space="preserve">Учебный план составлен в соответствии с современными дидактическими, санитарными и методическими требованиями, содержание выстроено в соответствии с ФГОС </w:t>
      </w:r>
      <w:proofErr w:type="gramStart"/>
      <w:r w:rsidRPr="005D53E8">
        <w:rPr>
          <w:rFonts w:ascii="Times New Roman" w:hAnsi="Times New Roman"/>
          <w:sz w:val="28"/>
          <w:szCs w:val="28"/>
        </w:rPr>
        <w:t>ДО</w:t>
      </w:r>
      <w:proofErr w:type="gramEnd"/>
      <w:r w:rsidRPr="005D53E8">
        <w:rPr>
          <w:rFonts w:ascii="Times New Roman" w:hAnsi="Times New Roman"/>
          <w:sz w:val="28"/>
          <w:szCs w:val="28"/>
        </w:rPr>
        <w:t>. При составлении плана учтены предельно допустимые нормы учебной нагрузки.</w:t>
      </w:r>
    </w:p>
    <w:p w:rsidR="003271DC" w:rsidRPr="005D53E8" w:rsidRDefault="003271DC" w:rsidP="005D53E8">
      <w:pPr>
        <w:pStyle w:val="a9"/>
        <w:jc w:val="both"/>
        <w:rPr>
          <w:rFonts w:ascii="Times New Roman" w:hAnsi="Times New Roman"/>
          <w:sz w:val="28"/>
          <w:szCs w:val="28"/>
        </w:rPr>
      </w:pPr>
      <w:r w:rsidRPr="005D53E8">
        <w:rPr>
          <w:rFonts w:ascii="Times New Roman" w:hAnsi="Times New Roman"/>
          <w:sz w:val="28"/>
          <w:szCs w:val="28"/>
        </w:rPr>
        <w:t xml:space="preserve">       Учебный год состоит из 36 недель с 01 сентября по 31 мая.  Объем нагрузки не превышает предельно допустимую норму и соответствует </w:t>
      </w:r>
      <w:proofErr w:type="spellStart"/>
      <w:r w:rsidRPr="005D53E8">
        <w:rPr>
          <w:rFonts w:ascii="Times New Roman" w:hAnsi="Times New Roman"/>
          <w:sz w:val="28"/>
          <w:szCs w:val="28"/>
        </w:rPr>
        <w:t>СанПиН</w:t>
      </w:r>
      <w:proofErr w:type="spellEnd"/>
      <w:r w:rsidRPr="005D53E8">
        <w:rPr>
          <w:rFonts w:ascii="Times New Roman" w:hAnsi="Times New Roman"/>
          <w:sz w:val="28"/>
          <w:szCs w:val="28"/>
        </w:rPr>
        <w:t xml:space="preserve">. </w:t>
      </w:r>
    </w:p>
    <w:p w:rsidR="003271DC" w:rsidRPr="005D53E8" w:rsidRDefault="00643FD7" w:rsidP="005D53E8">
      <w:pPr>
        <w:pStyle w:val="a9"/>
        <w:jc w:val="both"/>
        <w:rPr>
          <w:rFonts w:ascii="Times New Roman" w:hAnsi="Times New Roman"/>
          <w:sz w:val="28"/>
          <w:szCs w:val="28"/>
        </w:rPr>
      </w:pPr>
      <w:r w:rsidRPr="005D53E8">
        <w:rPr>
          <w:rFonts w:ascii="Times New Roman" w:hAnsi="Times New Roman"/>
          <w:sz w:val="28"/>
          <w:szCs w:val="28"/>
        </w:rPr>
        <w:t xml:space="preserve">      </w:t>
      </w:r>
      <w:r w:rsidR="003271DC" w:rsidRPr="005D53E8">
        <w:rPr>
          <w:rStyle w:val="c3"/>
          <w:rFonts w:ascii="Times New Roman" w:hAnsi="Times New Roman"/>
          <w:sz w:val="28"/>
          <w:szCs w:val="28"/>
        </w:rPr>
        <w:t xml:space="preserve">Образовательная деятельность осуществляется в процессе организации различных видов детской деятельности и культурных практик. </w:t>
      </w:r>
      <w:r w:rsidR="003271DC" w:rsidRPr="005D53E8">
        <w:rPr>
          <w:rFonts w:ascii="Times New Roman" w:hAnsi="Times New Roman"/>
          <w:sz w:val="28"/>
          <w:szCs w:val="28"/>
        </w:rPr>
        <w:t>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3271DC" w:rsidRPr="005D53E8" w:rsidRDefault="005D53E8" w:rsidP="005D53E8">
      <w:pPr>
        <w:pStyle w:val="a9"/>
        <w:jc w:val="both"/>
        <w:rPr>
          <w:rFonts w:ascii="Times New Roman" w:hAnsi="Times New Roman"/>
          <w:sz w:val="28"/>
          <w:szCs w:val="28"/>
        </w:rPr>
      </w:pPr>
      <w:r>
        <w:rPr>
          <w:rFonts w:ascii="Times New Roman" w:hAnsi="Times New Roman"/>
          <w:sz w:val="28"/>
          <w:szCs w:val="28"/>
        </w:rPr>
        <w:lastRenderedPageBreak/>
        <w:t xml:space="preserve">     </w:t>
      </w:r>
      <w:r w:rsidR="003271DC" w:rsidRPr="005D53E8">
        <w:rPr>
          <w:rFonts w:ascii="Times New Roman" w:hAnsi="Times New Roman"/>
          <w:sz w:val="28"/>
          <w:szCs w:val="28"/>
        </w:rPr>
        <w:t xml:space="preserve"> Образовательный п</w:t>
      </w:r>
      <w:r w:rsidR="0039187C" w:rsidRPr="005D53E8">
        <w:rPr>
          <w:rFonts w:ascii="Times New Roman" w:hAnsi="Times New Roman"/>
          <w:sz w:val="28"/>
          <w:szCs w:val="28"/>
        </w:rPr>
        <w:t>роцесс в МАДОУ строился с учетом:</w:t>
      </w:r>
    </w:p>
    <w:p w:rsidR="003271D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w:t>
      </w:r>
      <w:r w:rsidR="003271DC" w:rsidRPr="005D53E8">
        <w:rPr>
          <w:rFonts w:ascii="Times New Roman" w:hAnsi="Times New Roman"/>
          <w:sz w:val="28"/>
          <w:szCs w:val="28"/>
        </w:rPr>
        <w:t xml:space="preserve"> инновационных педагогических технологий, направленных на партнерство, сотрудничество педагога и ребенка;</w:t>
      </w:r>
    </w:p>
    <w:p w:rsidR="003271D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w:t>
      </w:r>
      <w:r w:rsidR="003271DC" w:rsidRPr="005D53E8">
        <w:rPr>
          <w:rFonts w:ascii="Times New Roman" w:hAnsi="Times New Roman"/>
          <w:sz w:val="28"/>
          <w:szCs w:val="28"/>
        </w:rPr>
        <w:t xml:space="preserve"> адекватных возрасту детей </w:t>
      </w:r>
      <w:proofErr w:type="gramStart"/>
      <w:r w:rsidR="003271DC" w:rsidRPr="005D53E8">
        <w:rPr>
          <w:rFonts w:ascii="Times New Roman" w:hAnsi="Times New Roman"/>
          <w:sz w:val="28"/>
          <w:szCs w:val="28"/>
        </w:rPr>
        <w:t>формах</w:t>
      </w:r>
      <w:proofErr w:type="gramEnd"/>
      <w:r w:rsidR="003271DC" w:rsidRPr="005D53E8">
        <w:rPr>
          <w:rFonts w:ascii="Times New Roman" w:hAnsi="Times New Roman"/>
          <w:sz w:val="28"/>
          <w:szCs w:val="28"/>
        </w:rPr>
        <w:t xml:space="preserve"> работы; </w:t>
      </w:r>
    </w:p>
    <w:p w:rsidR="003271DC" w:rsidRPr="005D53E8" w:rsidRDefault="003271DC" w:rsidP="005D53E8">
      <w:pPr>
        <w:pStyle w:val="a9"/>
        <w:jc w:val="both"/>
        <w:rPr>
          <w:rFonts w:ascii="Times New Roman" w:hAnsi="Times New Roman"/>
          <w:sz w:val="28"/>
          <w:szCs w:val="28"/>
        </w:rPr>
      </w:pPr>
      <w:r w:rsidRPr="005D53E8">
        <w:rPr>
          <w:rFonts w:ascii="Times New Roman" w:hAnsi="Times New Roman"/>
          <w:sz w:val="28"/>
          <w:szCs w:val="28"/>
        </w:rPr>
        <w:t xml:space="preserve">- </w:t>
      </w:r>
      <w:r w:rsidR="0039187C" w:rsidRPr="005D53E8">
        <w:rPr>
          <w:rStyle w:val="c3"/>
          <w:rFonts w:ascii="Times New Roman" w:hAnsi="Times New Roman"/>
          <w:sz w:val="28"/>
          <w:szCs w:val="28"/>
        </w:rPr>
        <w:t xml:space="preserve">использования </w:t>
      </w:r>
      <w:r w:rsidRPr="005D53E8">
        <w:rPr>
          <w:rStyle w:val="c3"/>
          <w:rFonts w:ascii="Times New Roman" w:hAnsi="Times New Roman"/>
          <w:sz w:val="28"/>
          <w:szCs w:val="28"/>
        </w:rPr>
        <w:t xml:space="preserve"> различных видов детской деятельности и культурных практик. </w:t>
      </w:r>
    </w:p>
    <w:p w:rsidR="003271D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w:t>
      </w:r>
      <w:r w:rsidR="003271DC" w:rsidRPr="005D53E8">
        <w:rPr>
          <w:rFonts w:ascii="Times New Roman" w:hAnsi="Times New Roman"/>
          <w:sz w:val="28"/>
          <w:szCs w:val="28"/>
        </w:rPr>
        <w:t xml:space="preserve"> принципа интеграции образовательных областей и комплексно-тематического принципа построения воспитательно-образовательного процесса, что обеспечивает целостное представление детей об окружающем мире, возможность освоения информации через разные каналы восприяти</w:t>
      </w:r>
      <w:proofErr w:type="gramStart"/>
      <w:r w:rsidR="003271DC" w:rsidRPr="005D53E8">
        <w:rPr>
          <w:rFonts w:ascii="Times New Roman" w:hAnsi="Times New Roman"/>
          <w:sz w:val="28"/>
          <w:szCs w:val="28"/>
        </w:rPr>
        <w:t>я-</w:t>
      </w:r>
      <w:proofErr w:type="gramEnd"/>
      <w:r w:rsidR="003271DC" w:rsidRPr="005D53E8">
        <w:rPr>
          <w:rFonts w:ascii="Times New Roman" w:hAnsi="Times New Roman"/>
          <w:sz w:val="28"/>
          <w:szCs w:val="28"/>
        </w:rPr>
        <w:t xml:space="preserve"> зрител</w:t>
      </w:r>
      <w:r w:rsidR="00643FD7" w:rsidRPr="005D53E8">
        <w:rPr>
          <w:rFonts w:ascii="Times New Roman" w:hAnsi="Times New Roman"/>
          <w:sz w:val="28"/>
          <w:szCs w:val="28"/>
        </w:rPr>
        <w:t>ьный, слуховой, кинестетический.</w:t>
      </w:r>
    </w:p>
    <w:p w:rsidR="00643FD7" w:rsidRPr="005D53E8" w:rsidRDefault="00643FD7" w:rsidP="005D53E8">
      <w:pPr>
        <w:pStyle w:val="a9"/>
        <w:jc w:val="both"/>
        <w:rPr>
          <w:rFonts w:ascii="Times New Roman" w:hAnsi="Times New Roman"/>
          <w:sz w:val="28"/>
          <w:szCs w:val="28"/>
        </w:rPr>
      </w:pPr>
      <w:r w:rsidRPr="005D53E8">
        <w:rPr>
          <w:rFonts w:ascii="Times New Roman" w:hAnsi="Times New Roman"/>
          <w:color w:val="333333"/>
          <w:sz w:val="28"/>
          <w:szCs w:val="28"/>
          <w:shd w:val="clear" w:color="auto" w:fill="FFFFFF"/>
        </w:rPr>
        <w:t xml:space="preserve">   </w:t>
      </w:r>
      <w:r w:rsidRPr="005D53E8">
        <w:rPr>
          <w:rFonts w:ascii="Times New Roman" w:hAnsi="Times New Roman"/>
          <w:sz w:val="28"/>
          <w:szCs w:val="28"/>
          <w:shd w:val="clear" w:color="auto" w:fill="FFFFFF"/>
        </w:rPr>
        <w:t>Учебный процесс  построен на основе перспективного календарно-тематическ</w:t>
      </w:r>
      <w:r w:rsidR="0039187C" w:rsidRPr="005D53E8">
        <w:rPr>
          <w:rFonts w:ascii="Times New Roman" w:hAnsi="Times New Roman"/>
          <w:sz w:val="28"/>
          <w:szCs w:val="28"/>
          <w:shd w:val="clear" w:color="auto" w:fill="FFFFFF"/>
        </w:rPr>
        <w:t xml:space="preserve">ого планирования, разработанного </w:t>
      </w:r>
      <w:r w:rsidRPr="005D53E8">
        <w:rPr>
          <w:rFonts w:ascii="Times New Roman" w:hAnsi="Times New Roman"/>
          <w:sz w:val="28"/>
          <w:szCs w:val="28"/>
          <w:shd w:val="clear" w:color="auto" w:fill="FFFFFF"/>
        </w:rPr>
        <w:t xml:space="preserve"> педагогами МАДОУ в каждой возрастной группе, </w:t>
      </w:r>
      <w:proofErr w:type="gramStart"/>
      <w:r w:rsidRPr="005D53E8">
        <w:rPr>
          <w:rFonts w:ascii="Times New Roman" w:hAnsi="Times New Roman"/>
          <w:sz w:val="28"/>
          <w:szCs w:val="28"/>
          <w:shd w:val="clear" w:color="auto" w:fill="FFFFFF"/>
        </w:rPr>
        <w:t>принятому</w:t>
      </w:r>
      <w:proofErr w:type="gramEnd"/>
      <w:r w:rsidRPr="005D53E8">
        <w:rPr>
          <w:rFonts w:ascii="Times New Roman" w:hAnsi="Times New Roman"/>
          <w:sz w:val="28"/>
          <w:szCs w:val="28"/>
          <w:shd w:val="clear" w:color="auto" w:fill="FFFFFF"/>
        </w:rPr>
        <w:t xml:space="preserve"> на педагогическом совете, утверждённому приказом заведующего. Содержание перспективного планирования соответствует учебному плану</w:t>
      </w:r>
      <w:r w:rsidR="0039187C" w:rsidRPr="005D53E8">
        <w:rPr>
          <w:rFonts w:ascii="Times New Roman" w:hAnsi="Times New Roman"/>
          <w:sz w:val="28"/>
          <w:szCs w:val="28"/>
          <w:shd w:val="clear" w:color="auto" w:fill="FFFFFF"/>
        </w:rPr>
        <w:t xml:space="preserve"> и </w:t>
      </w:r>
      <w:r w:rsidR="0039187C" w:rsidRPr="005D53E8">
        <w:rPr>
          <w:rFonts w:ascii="Times New Roman" w:hAnsi="Times New Roman"/>
          <w:sz w:val="28"/>
          <w:szCs w:val="28"/>
        </w:rPr>
        <w:t xml:space="preserve">комплексной образовательной программе дошкольного образования  «Детство»  /В.И. Логинова, Т.И. Бабаева, Н.А. </w:t>
      </w:r>
      <w:proofErr w:type="spellStart"/>
      <w:r w:rsidR="0039187C" w:rsidRPr="005D53E8">
        <w:rPr>
          <w:rFonts w:ascii="Times New Roman" w:hAnsi="Times New Roman"/>
          <w:sz w:val="28"/>
          <w:szCs w:val="28"/>
        </w:rPr>
        <w:t>Ноткина</w:t>
      </w:r>
      <w:proofErr w:type="spellEnd"/>
      <w:r w:rsidR="0039187C" w:rsidRPr="005D53E8">
        <w:rPr>
          <w:rFonts w:ascii="Times New Roman" w:hAnsi="Times New Roman"/>
          <w:sz w:val="28"/>
          <w:szCs w:val="28"/>
        </w:rPr>
        <w:t xml:space="preserve"> и др.; под редакцией Т.И. Бабаевой, З.А. Михайловой, Л.М. Гурович: СПб</w:t>
      </w:r>
      <w:proofErr w:type="gramStart"/>
      <w:r w:rsidR="0039187C" w:rsidRPr="005D53E8">
        <w:rPr>
          <w:rFonts w:ascii="Times New Roman" w:hAnsi="Times New Roman"/>
          <w:sz w:val="28"/>
          <w:szCs w:val="28"/>
        </w:rPr>
        <w:t xml:space="preserve">.: </w:t>
      </w:r>
      <w:proofErr w:type="gramEnd"/>
      <w:r w:rsidR="0039187C" w:rsidRPr="005D53E8">
        <w:rPr>
          <w:rFonts w:ascii="Times New Roman" w:hAnsi="Times New Roman"/>
          <w:sz w:val="28"/>
          <w:szCs w:val="28"/>
        </w:rPr>
        <w:t>Детство Пресс, 2016 г.</w:t>
      </w:r>
    </w:p>
    <w:p w:rsidR="003271DC" w:rsidRPr="005D53E8" w:rsidRDefault="003271DC" w:rsidP="005D53E8">
      <w:pPr>
        <w:pStyle w:val="a9"/>
        <w:jc w:val="both"/>
        <w:rPr>
          <w:rFonts w:ascii="Times New Roman" w:hAnsi="Times New Roman"/>
          <w:sz w:val="28"/>
          <w:szCs w:val="28"/>
        </w:rPr>
      </w:pPr>
      <w:r w:rsidRPr="005D53E8">
        <w:rPr>
          <w:rFonts w:ascii="Times New Roman" w:hAnsi="Times New Roman"/>
          <w:sz w:val="28"/>
          <w:szCs w:val="28"/>
        </w:rPr>
        <w:t xml:space="preserve">      Самостоятельная деятельность детей предполагает свободную деятельность воспитанников </w:t>
      </w:r>
      <w:r w:rsidR="0039187C" w:rsidRPr="005D53E8">
        <w:rPr>
          <w:rFonts w:ascii="Times New Roman" w:hAnsi="Times New Roman"/>
          <w:sz w:val="28"/>
          <w:szCs w:val="28"/>
        </w:rPr>
        <w:t xml:space="preserve">в условиях созданной педагогами, </w:t>
      </w:r>
      <w:r w:rsidRPr="005D53E8">
        <w:rPr>
          <w:rFonts w:ascii="Times New Roman" w:hAnsi="Times New Roman"/>
          <w:sz w:val="28"/>
          <w:szCs w:val="28"/>
        </w:rPr>
        <w:t xml:space="preserve"> в том числе и с детьми развивающей предметно-пространственной среды и:</w:t>
      </w:r>
    </w:p>
    <w:p w:rsidR="003271D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w:t>
      </w:r>
      <w:r w:rsidR="003271DC" w:rsidRPr="005D53E8">
        <w:rPr>
          <w:rFonts w:ascii="Times New Roman" w:hAnsi="Times New Roman"/>
          <w:sz w:val="28"/>
          <w:szCs w:val="28"/>
        </w:rPr>
        <w:t>обеспечивает каждому ребенку выбор деятельности по интересам;</w:t>
      </w:r>
    </w:p>
    <w:p w:rsidR="003271D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w:t>
      </w:r>
      <w:r w:rsidR="003271DC" w:rsidRPr="005D53E8">
        <w:rPr>
          <w:rFonts w:ascii="Times New Roman" w:hAnsi="Times New Roman"/>
          <w:sz w:val="28"/>
          <w:szCs w:val="28"/>
        </w:rPr>
        <w:t>позволяет ребенку взаимодействовать со сверстниками или действовать индивидуально;</w:t>
      </w:r>
    </w:p>
    <w:p w:rsidR="003271D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w:t>
      </w:r>
      <w:r w:rsidR="003271DC" w:rsidRPr="005D53E8">
        <w:rPr>
          <w:rFonts w:ascii="Times New Roman" w:hAnsi="Times New Roman"/>
          <w:sz w:val="28"/>
          <w:szCs w:val="28"/>
        </w:rPr>
        <w:t xml:space="preserve">содержит проблемные ситуации и </w:t>
      </w:r>
      <w:proofErr w:type="gramStart"/>
      <w:r w:rsidR="003271DC" w:rsidRPr="005D53E8">
        <w:rPr>
          <w:rFonts w:ascii="Times New Roman" w:hAnsi="Times New Roman"/>
          <w:sz w:val="28"/>
          <w:szCs w:val="28"/>
        </w:rPr>
        <w:t>направлена</w:t>
      </w:r>
      <w:proofErr w:type="gramEnd"/>
      <w:r w:rsidR="003271DC" w:rsidRPr="005D53E8">
        <w:rPr>
          <w:rFonts w:ascii="Times New Roman" w:hAnsi="Times New Roman"/>
          <w:sz w:val="28"/>
          <w:szCs w:val="28"/>
        </w:rPr>
        <w:t xml:space="preserve"> на решение ребенком разнообразных задач;</w:t>
      </w:r>
    </w:p>
    <w:p w:rsidR="003271D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w:t>
      </w:r>
      <w:r w:rsidR="003271DC" w:rsidRPr="005D53E8">
        <w:rPr>
          <w:rFonts w:ascii="Times New Roman" w:hAnsi="Times New Roman"/>
          <w:sz w:val="28"/>
          <w:szCs w:val="28"/>
        </w:rPr>
        <w:t xml:space="preserve">позволяет освоить материал, изучаемый согласно образовательным областям и в совместной деятельности </w:t>
      </w:r>
      <w:proofErr w:type="gramStart"/>
      <w:r w:rsidR="003271DC" w:rsidRPr="005D53E8">
        <w:rPr>
          <w:rFonts w:ascii="Times New Roman" w:hAnsi="Times New Roman"/>
          <w:sz w:val="28"/>
          <w:szCs w:val="28"/>
        </w:rPr>
        <w:t>со</w:t>
      </w:r>
      <w:proofErr w:type="gramEnd"/>
      <w:r w:rsidR="003271DC" w:rsidRPr="005D53E8">
        <w:rPr>
          <w:rFonts w:ascii="Times New Roman" w:hAnsi="Times New Roman"/>
          <w:sz w:val="28"/>
          <w:szCs w:val="28"/>
        </w:rPr>
        <w:t xml:space="preserve"> взрослым;</w:t>
      </w:r>
    </w:p>
    <w:p w:rsidR="003271D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w:t>
      </w:r>
      <w:r w:rsidR="003271DC" w:rsidRPr="005D53E8">
        <w:rPr>
          <w:rFonts w:ascii="Times New Roman" w:hAnsi="Times New Roman"/>
          <w:sz w:val="28"/>
          <w:szCs w:val="28"/>
        </w:rPr>
        <w:t>обеспечивает подбор оборудования в соответствии с традиционными видами детской деятельности, которые в наибольшей степени способствуют решению развивающих задач - игровой, продуктивной, познавательно-исследовательской, двигательной.</w:t>
      </w:r>
    </w:p>
    <w:p w:rsidR="001D20BF" w:rsidRPr="005D53E8" w:rsidRDefault="0039187C" w:rsidP="005D53E8">
      <w:pPr>
        <w:pStyle w:val="a9"/>
        <w:jc w:val="both"/>
        <w:rPr>
          <w:rFonts w:ascii="Times New Roman" w:hAnsi="Times New Roman"/>
          <w:sz w:val="28"/>
          <w:szCs w:val="28"/>
        </w:rPr>
      </w:pPr>
      <w:r w:rsidRPr="005D53E8">
        <w:rPr>
          <w:rFonts w:ascii="Times New Roman" w:hAnsi="Times New Roman"/>
          <w:b/>
          <w:sz w:val="28"/>
          <w:szCs w:val="28"/>
        </w:rPr>
        <w:t xml:space="preserve">    </w:t>
      </w:r>
      <w:r w:rsidR="003271DC" w:rsidRPr="005D53E8">
        <w:rPr>
          <w:rFonts w:ascii="Times New Roman" w:hAnsi="Times New Roman"/>
          <w:b/>
          <w:sz w:val="28"/>
          <w:szCs w:val="28"/>
        </w:rPr>
        <w:t xml:space="preserve">Вывод: </w:t>
      </w:r>
      <w:r w:rsidR="00790918" w:rsidRPr="005D53E8">
        <w:rPr>
          <w:rFonts w:ascii="Times New Roman" w:hAnsi="Times New Roman"/>
          <w:sz w:val="28"/>
          <w:szCs w:val="28"/>
          <w:shd w:val="clear" w:color="auto" w:fill="FFFFFF"/>
        </w:rPr>
        <w:t>Учебный процесс в МАДОУ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1D20BF" w:rsidRDefault="001D20BF" w:rsidP="00643FD7">
      <w:pPr>
        <w:pStyle w:val="Default"/>
        <w:jc w:val="both"/>
        <w:rPr>
          <w:b/>
          <w:bCs/>
          <w:i/>
          <w:iCs/>
          <w:color w:val="auto"/>
        </w:rPr>
      </w:pPr>
    </w:p>
    <w:p w:rsidR="00790918" w:rsidRPr="005D53E8" w:rsidRDefault="00790918" w:rsidP="005D53E8">
      <w:pPr>
        <w:pStyle w:val="a9"/>
        <w:jc w:val="both"/>
        <w:rPr>
          <w:rFonts w:ascii="Times New Roman" w:hAnsi="Times New Roman"/>
          <w:b/>
          <w:sz w:val="28"/>
          <w:szCs w:val="28"/>
        </w:rPr>
      </w:pPr>
      <w:r w:rsidRPr="005D53E8">
        <w:rPr>
          <w:rFonts w:ascii="Times New Roman" w:hAnsi="Times New Roman"/>
          <w:b/>
          <w:bCs/>
          <w:iCs/>
          <w:sz w:val="28"/>
          <w:szCs w:val="28"/>
        </w:rPr>
        <w:t>1.6</w:t>
      </w:r>
      <w:r w:rsidRPr="005D53E8">
        <w:rPr>
          <w:rFonts w:ascii="Times New Roman" w:hAnsi="Times New Roman"/>
          <w:b/>
          <w:bCs/>
          <w:i/>
          <w:iCs/>
          <w:sz w:val="28"/>
          <w:szCs w:val="28"/>
        </w:rPr>
        <w:t>.</w:t>
      </w:r>
      <w:r w:rsidRPr="005D53E8">
        <w:rPr>
          <w:rFonts w:ascii="Times New Roman" w:hAnsi="Times New Roman"/>
          <w:b/>
          <w:sz w:val="28"/>
          <w:szCs w:val="28"/>
        </w:rPr>
        <w:t xml:space="preserve"> Оценка кадрового обеспечения.</w:t>
      </w:r>
    </w:p>
    <w:p w:rsidR="009D3D5D" w:rsidRPr="005D53E8" w:rsidRDefault="009D3D5D" w:rsidP="005D53E8">
      <w:pPr>
        <w:pStyle w:val="a9"/>
        <w:jc w:val="both"/>
        <w:rPr>
          <w:rFonts w:ascii="Times New Roman" w:hAnsi="Times New Roman"/>
          <w:b/>
          <w:sz w:val="28"/>
          <w:szCs w:val="28"/>
        </w:rPr>
      </w:pPr>
    </w:p>
    <w:p w:rsidR="0039187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w:t>
      </w:r>
      <w:r w:rsidR="0039187C" w:rsidRPr="005D53E8">
        <w:rPr>
          <w:rFonts w:ascii="Times New Roman" w:hAnsi="Times New Roman"/>
          <w:sz w:val="28"/>
          <w:szCs w:val="28"/>
        </w:rPr>
        <w:t xml:space="preserve">     МАДО</w:t>
      </w:r>
      <w:proofErr w:type="gramStart"/>
      <w:r w:rsidR="0039187C" w:rsidRPr="005D53E8">
        <w:rPr>
          <w:rFonts w:ascii="Times New Roman" w:hAnsi="Times New Roman"/>
          <w:sz w:val="28"/>
          <w:szCs w:val="28"/>
        </w:rPr>
        <w:t>У-</w:t>
      </w:r>
      <w:proofErr w:type="gramEnd"/>
      <w:r w:rsidR="0039187C" w:rsidRPr="005D53E8">
        <w:rPr>
          <w:rFonts w:ascii="Times New Roman" w:hAnsi="Times New Roman"/>
          <w:sz w:val="28"/>
          <w:szCs w:val="28"/>
        </w:rPr>
        <w:t xml:space="preserve"> это живой творческий союз педагогов, родителей  и детей, где малыши воспитываются в атмосфере доброжелательности, внимания и любви.  стремящийся к развитию, ищущий новые возможности, создающий необходимые условия для удовлетворения потребностей ребенка, семьи, общества. Сегодня предъявляются особые требования к профессиональной деятельности </w:t>
      </w:r>
      <w:bookmarkStart w:id="0" w:name="_GoBack"/>
      <w:bookmarkEnd w:id="0"/>
      <w:r w:rsidR="0039187C" w:rsidRPr="005D53E8">
        <w:rPr>
          <w:rFonts w:ascii="Times New Roman" w:hAnsi="Times New Roman"/>
          <w:sz w:val="28"/>
          <w:szCs w:val="28"/>
        </w:rPr>
        <w:t>педагогов,  как со стороны администрации  дошкольного учреждения, так и со стороны самих воспитанников и их родителей.</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lastRenderedPageBreak/>
        <w:t xml:space="preserve">     Профессиональное мастерство и творческий потенциал  способствует созданию индивидуального педагогического «почерка» коллектива. Здесь трудится дружный коллектив единомышленников.  С детьми работают учителя-логопеды, музыкальные руководители, педагог-психолог, инструктор по физической культуре, педагоги дополнительного образования.</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В 2016-2017 г. была поставлена цел</w:t>
      </w:r>
      <w:proofErr w:type="gramStart"/>
      <w:r w:rsidRPr="005D53E8">
        <w:rPr>
          <w:rFonts w:ascii="Times New Roman" w:hAnsi="Times New Roman"/>
          <w:sz w:val="28"/>
          <w:szCs w:val="28"/>
        </w:rPr>
        <w:t>ь-</w:t>
      </w:r>
      <w:proofErr w:type="gramEnd"/>
      <w:r w:rsidRPr="005D53E8">
        <w:rPr>
          <w:rFonts w:ascii="Times New Roman" w:hAnsi="Times New Roman"/>
          <w:sz w:val="28"/>
          <w:szCs w:val="28"/>
        </w:rPr>
        <w:t xml:space="preserve"> повышение педагогической компетентности педагогов в построении образовательной деятельности на основе современных образовательных технологий, обеспечивающих сотворчество педагогов, родителей (законных представителей) и воспитанников, ориентированного на интересы и возможности каждого ребенка и учитывающего социальную ситуацию его развития. </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Решался ряд задач:</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1.Разработать системный подход к организации непрерывного образования и повышения квалификации педагогов (горизонтальное и вертикальное).</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2. Повысить мотивацию педагогов для участия в конкурсном движении.</w:t>
      </w:r>
    </w:p>
    <w:p w:rsidR="0039187C" w:rsidRPr="005D53E8" w:rsidRDefault="0039187C" w:rsidP="005D53E8">
      <w:pPr>
        <w:pStyle w:val="a9"/>
        <w:jc w:val="both"/>
        <w:rPr>
          <w:rFonts w:ascii="Times New Roman" w:hAnsi="Times New Roman"/>
          <w:sz w:val="28"/>
          <w:szCs w:val="28"/>
          <w:lang w:eastAsia="ar-SA"/>
        </w:rPr>
      </w:pPr>
      <w:r w:rsidRPr="005D53E8">
        <w:rPr>
          <w:rFonts w:ascii="Times New Roman" w:hAnsi="Times New Roman"/>
          <w:sz w:val="28"/>
          <w:szCs w:val="28"/>
        </w:rPr>
        <w:t xml:space="preserve">3. Активизировать творческий потенциал педагогов по обобщению передового педагогического опыта и его распространения.   </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Повышение квалификации и педагогического мастерства педагогов  является обязательным направлением работы для стимулирования целенаправленного, непрерывного повышения эффективности и качества педагогической деятельности. Система повышения квалификации всех специалистов на уровне МАДОУ включает    прохождение курсовой подготовки, посещение районных  на базе МАДОУ методических практически-ориентировочных мероприятий. </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w:t>
      </w:r>
      <w:proofErr w:type="gramStart"/>
      <w:r w:rsidRPr="005D53E8">
        <w:rPr>
          <w:rFonts w:ascii="Times New Roman" w:hAnsi="Times New Roman"/>
          <w:sz w:val="28"/>
          <w:szCs w:val="28"/>
        </w:rPr>
        <w:t>В период 2016-2017 г. 4 педагога прошли курсы профессиональной переподготовки (свыше 250 часов),  19 человек прошли курсы повышения квалификации (72 часа) по теме «Современные подходы к созданию условий успешной реализации основной образовательной программы дошкольного образования»,  2 человека по теме «Организация работы учителя-дефектолога, учителя-логопеда дошкольной образовательной организации в условиях реализации ФГОС ДО»,  1 человек  по программе «Организация работы педагога-психолога дошкольной образовательной</w:t>
      </w:r>
      <w:proofErr w:type="gramEnd"/>
      <w:r w:rsidRPr="005D53E8">
        <w:rPr>
          <w:rFonts w:ascii="Times New Roman" w:hAnsi="Times New Roman"/>
          <w:sz w:val="28"/>
          <w:szCs w:val="28"/>
        </w:rPr>
        <w:t xml:space="preserve"> организации в условиях реализации ФГОС ДО», 1 человек по теме «Современные тенденции развития музыкального образования детей дошкольного возраста в условиях реализации ФГОС ДО», 1 человек  по теме «Организация и содержание физкультурно-оздоровительной работы в дошкольной образовательной организации в условиях реализации ФГОС </w:t>
      </w:r>
      <w:proofErr w:type="gramStart"/>
      <w:r w:rsidRPr="005D53E8">
        <w:rPr>
          <w:rFonts w:ascii="Times New Roman" w:hAnsi="Times New Roman"/>
          <w:sz w:val="28"/>
          <w:szCs w:val="28"/>
        </w:rPr>
        <w:t>ДО</w:t>
      </w:r>
      <w:proofErr w:type="gramEnd"/>
      <w:r w:rsidRPr="005D53E8">
        <w:rPr>
          <w:rFonts w:ascii="Times New Roman" w:hAnsi="Times New Roman"/>
          <w:sz w:val="28"/>
          <w:szCs w:val="28"/>
        </w:rPr>
        <w:t xml:space="preserve">».  В 2016-2017 г.  отмечено  100% прохождение курсовой подготовки.  </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В 2016-2017 г. прошли процедуру соответствия занимаемой должности «воспитатель» - 3 чел,  по должности «музыкальный руководитель»-2 человека; аттестованы на 1 квалификационную категорию  по должности «воспитатель» 1 человек, на высшую квалификационную категорию по должности  «педа</w:t>
      </w:r>
      <w:r w:rsidR="00E073A3">
        <w:rPr>
          <w:rFonts w:ascii="Times New Roman" w:hAnsi="Times New Roman"/>
          <w:sz w:val="28"/>
          <w:szCs w:val="28"/>
        </w:rPr>
        <w:t>гог дополнительного образования</w:t>
      </w:r>
      <w:r w:rsidRPr="005D53E8">
        <w:rPr>
          <w:rFonts w:ascii="Times New Roman" w:hAnsi="Times New Roman"/>
          <w:sz w:val="28"/>
          <w:szCs w:val="28"/>
        </w:rPr>
        <w:t>»-1 человек.</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В 2016-2017 г. продолжала функционировать «Школа молодого педагога». Работа  с молодыми педагогами осуществлялась по трем направлениям: «Заместитель заведующего по ВМР  – молодой специалист», «Молодой специалист – ребенок и его родитель», «Молодой специалист – коллега».  Цель: </w:t>
      </w:r>
      <w:r w:rsidRPr="005D53E8">
        <w:rPr>
          <w:rFonts w:ascii="Times New Roman" w:hAnsi="Times New Roman"/>
          <w:sz w:val="28"/>
          <w:szCs w:val="28"/>
        </w:rPr>
        <w:lastRenderedPageBreak/>
        <w:t>создание условий для профессионального роста молодого специалиста, освоение  необходимыми знаниями, умениями, навыками педагогической деятельности. За каждым молодым педагогам был закреплен наставник, оказывающий практическую, методическую помощь при организации образовательной деятельности, режимных  моментов, составления  календарно-тематических планов и др. Молодые педагоги посещали занятия районной «Школы молодого педагога». Это позволило молодым специалистам приобрести уверенность в своих силах,  успешно справиться с поставленными задачами в 2016-2017 учебном году.</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В 2016-2017 учебном году отмечен рост  уровня  педагогической и методической активности педагогов.  </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В декабре 2016 г. воспитатель </w:t>
      </w:r>
      <w:proofErr w:type="spellStart"/>
      <w:r w:rsidRPr="005D53E8">
        <w:rPr>
          <w:rFonts w:ascii="Times New Roman" w:hAnsi="Times New Roman"/>
          <w:sz w:val="28"/>
          <w:szCs w:val="28"/>
        </w:rPr>
        <w:t>Солдатченкова</w:t>
      </w:r>
      <w:proofErr w:type="spellEnd"/>
      <w:r w:rsidRPr="005D53E8">
        <w:rPr>
          <w:rFonts w:ascii="Times New Roman" w:hAnsi="Times New Roman"/>
          <w:sz w:val="28"/>
          <w:szCs w:val="28"/>
        </w:rPr>
        <w:t xml:space="preserve"> И.А. приняла участие в муниципальном этапе краевого конкурса «Воспитатель Кубани - 2016 г.», была награждена грамотой и памятным подарком. </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В марте 2017 г. педагог дополнительного образования Кравцова Н.Ю. выступила с материалами опыта работы на тему «Повышение экологической воспитанности через ознакомление дошкольников с природой родного края» на методическом объединении для воспитателей старшего дошкольного возраста в станице Кавказской. </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В апреле 2017 г. на базе МАДОУ было проведено районное методическое объединение для инструкторов по физической культуре  на тему  «Использование инновационных  </w:t>
      </w:r>
      <w:proofErr w:type="spellStart"/>
      <w:r w:rsidRPr="005D53E8">
        <w:rPr>
          <w:rFonts w:ascii="Times New Roman" w:hAnsi="Times New Roman"/>
          <w:sz w:val="28"/>
          <w:szCs w:val="28"/>
        </w:rPr>
        <w:t>здоровьесберегающих</w:t>
      </w:r>
      <w:proofErr w:type="spellEnd"/>
      <w:r w:rsidRPr="005D53E8">
        <w:rPr>
          <w:rFonts w:ascii="Times New Roman" w:hAnsi="Times New Roman"/>
          <w:sz w:val="28"/>
          <w:szCs w:val="28"/>
        </w:rPr>
        <w:t xml:space="preserve"> технологий в физическом воспитании и оздоровлении дошкольников»</w:t>
      </w:r>
      <w:r w:rsidRPr="005D53E8">
        <w:rPr>
          <w:rFonts w:ascii="Times New Roman" w:hAnsi="Times New Roman"/>
          <w:bCs/>
          <w:sz w:val="28"/>
          <w:szCs w:val="28"/>
        </w:rPr>
        <w:t>.</w:t>
      </w:r>
      <w:r w:rsidRPr="005D53E8">
        <w:rPr>
          <w:rFonts w:ascii="Times New Roman" w:hAnsi="Times New Roman"/>
          <w:sz w:val="28"/>
          <w:szCs w:val="28"/>
        </w:rPr>
        <w:t xml:space="preserve"> В рамках проведения РМО была организована  тематическая выставка «</w:t>
      </w:r>
      <w:r w:rsidRPr="005D53E8">
        <w:rPr>
          <w:rFonts w:ascii="Times New Roman" w:hAnsi="Times New Roman"/>
          <w:sz w:val="28"/>
          <w:szCs w:val="28"/>
          <w:shd w:val="clear" w:color="auto" w:fill="FFFFFF"/>
        </w:rPr>
        <w:t>Организация</w:t>
      </w:r>
      <w:r w:rsidRPr="005D53E8">
        <w:rPr>
          <w:rStyle w:val="apple-converted-space"/>
          <w:rFonts w:ascii="Times New Roman" w:hAnsi="Times New Roman"/>
          <w:sz w:val="28"/>
          <w:szCs w:val="28"/>
          <w:shd w:val="clear" w:color="auto" w:fill="FFFFFF"/>
        </w:rPr>
        <w:t xml:space="preserve">  </w:t>
      </w:r>
      <w:proofErr w:type="spellStart"/>
      <w:r w:rsidRPr="005D53E8">
        <w:rPr>
          <w:rStyle w:val="ac"/>
          <w:rFonts w:ascii="Times New Roman" w:hAnsi="Times New Roman"/>
          <w:bCs/>
          <w:i w:val="0"/>
          <w:sz w:val="28"/>
          <w:szCs w:val="28"/>
          <w:shd w:val="clear" w:color="auto" w:fill="FFFFFF"/>
        </w:rPr>
        <w:t>здоровьесберегающей</w:t>
      </w:r>
      <w:proofErr w:type="spellEnd"/>
      <w:r w:rsidRPr="005D53E8">
        <w:rPr>
          <w:rStyle w:val="ac"/>
          <w:rFonts w:ascii="Times New Roman" w:hAnsi="Times New Roman"/>
          <w:bCs/>
          <w:i w:val="0"/>
          <w:sz w:val="28"/>
          <w:szCs w:val="28"/>
          <w:shd w:val="clear" w:color="auto" w:fill="FFFFFF"/>
        </w:rPr>
        <w:t xml:space="preserve"> развивающей среды</w:t>
      </w:r>
      <w:r w:rsidRPr="005D53E8">
        <w:rPr>
          <w:rStyle w:val="apple-converted-space"/>
          <w:rFonts w:ascii="Times New Roman" w:hAnsi="Times New Roman"/>
          <w:i/>
          <w:sz w:val="28"/>
          <w:szCs w:val="28"/>
          <w:shd w:val="clear" w:color="auto" w:fill="FFFFFF"/>
        </w:rPr>
        <w:t> </w:t>
      </w:r>
      <w:r w:rsidRPr="005D53E8">
        <w:rPr>
          <w:rFonts w:ascii="Times New Roman" w:hAnsi="Times New Roman"/>
          <w:sz w:val="28"/>
          <w:szCs w:val="28"/>
          <w:shd w:val="clear" w:color="auto" w:fill="FFFFFF"/>
        </w:rPr>
        <w:t xml:space="preserve"> ДОУ</w:t>
      </w:r>
      <w:r w:rsidRPr="005D53E8">
        <w:rPr>
          <w:rFonts w:ascii="Times New Roman" w:hAnsi="Times New Roman"/>
          <w:sz w:val="28"/>
          <w:szCs w:val="28"/>
        </w:rPr>
        <w:t xml:space="preserve">», где были представлены методические пособия, дидактические игры, оборудование    для проведения физкультурных занятий, игр, оздоровительных гимнастик.      Педагоги  МАДОУ </w:t>
      </w:r>
      <w:proofErr w:type="spellStart"/>
      <w:r w:rsidRPr="005D53E8">
        <w:rPr>
          <w:rFonts w:ascii="Times New Roman" w:hAnsi="Times New Roman"/>
          <w:sz w:val="28"/>
          <w:szCs w:val="28"/>
        </w:rPr>
        <w:t>ЦРР-д</w:t>
      </w:r>
      <w:proofErr w:type="spellEnd"/>
      <w:r w:rsidRPr="005D53E8">
        <w:rPr>
          <w:rFonts w:ascii="Times New Roman" w:hAnsi="Times New Roman"/>
          <w:sz w:val="28"/>
          <w:szCs w:val="28"/>
        </w:rPr>
        <w:t xml:space="preserve">/с № 14   представили материалы  педагогического опыта на темы: </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«Организация физкультурно-оздоровительной работы в МАДОУ </w:t>
      </w:r>
      <w:proofErr w:type="spellStart"/>
      <w:r w:rsidRPr="005D53E8">
        <w:rPr>
          <w:rFonts w:ascii="Times New Roman" w:hAnsi="Times New Roman"/>
          <w:sz w:val="28"/>
          <w:szCs w:val="28"/>
        </w:rPr>
        <w:t>ЦРР-д</w:t>
      </w:r>
      <w:proofErr w:type="spellEnd"/>
      <w:r w:rsidRPr="005D53E8">
        <w:rPr>
          <w:rFonts w:ascii="Times New Roman" w:hAnsi="Times New Roman"/>
          <w:sz w:val="28"/>
          <w:szCs w:val="28"/>
        </w:rPr>
        <w:t xml:space="preserve">/с № 14 »,  (заместитель заведующего по воспитательно-методической работе  МАДОРУ </w:t>
      </w:r>
      <w:proofErr w:type="spellStart"/>
      <w:r w:rsidRPr="005D53E8">
        <w:rPr>
          <w:rFonts w:ascii="Times New Roman" w:hAnsi="Times New Roman"/>
          <w:sz w:val="28"/>
          <w:szCs w:val="28"/>
        </w:rPr>
        <w:t>ЦРР-д</w:t>
      </w:r>
      <w:proofErr w:type="spellEnd"/>
      <w:r w:rsidRPr="005D53E8">
        <w:rPr>
          <w:rFonts w:ascii="Times New Roman" w:hAnsi="Times New Roman"/>
          <w:sz w:val="28"/>
          <w:szCs w:val="28"/>
        </w:rPr>
        <w:t xml:space="preserve">/с № 14 Киселева Э.А.). </w:t>
      </w:r>
      <w:r w:rsidRPr="005D53E8">
        <w:rPr>
          <w:rFonts w:ascii="Times New Roman" w:hAnsi="Times New Roman"/>
          <w:bCs/>
          <w:sz w:val="28"/>
          <w:szCs w:val="28"/>
        </w:rPr>
        <w:t xml:space="preserve">«Современные </w:t>
      </w:r>
      <w:proofErr w:type="spellStart"/>
      <w:r w:rsidRPr="005D53E8">
        <w:rPr>
          <w:rFonts w:ascii="Times New Roman" w:hAnsi="Times New Roman"/>
          <w:bCs/>
          <w:sz w:val="28"/>
          <w:szCs w:val="28"/>
        </w:rPr>
        <w:t>здоровьесберегающие</w:t>
      </w:r>
      <w:proofErr w:type="spellEnd"/>
      <w:r w:rsidRPr="005D53E8">
        <w:rPr>
          <w:rFonts w:ascii="Times New Roman" w:hAnsi="Times New Roman"/>
          <w:bCs/>
          <w:sz w:val="28"/>
          <w:szCs w:val="28"/>
        </w:rPr>
        <w:t xml:space="preserve"> и </w:t>
      </w:r>
      <w:proofErr w:type="spellStart"/>
      <w:r w:rsidRPr="005D53E8">
        <w:rPr>
          <w:rFonts w:ascii="Times New Roman" w:hAnsi="Times New Roman"/>
          <w:bCs/>
          <w:sz w:val="28"/>
          <w:szCs w:val="28"/>
        </w:rPr>
        <w:t>здоровьеформирующие</w:t>
      </w:r>
      <w:proofErr w:type="spellEnd"/>
      <w:r w:rsidRPr="005D53E8">
        <w:rPr>
          <w:rFonts w:ascii="Times New Roman" w:hAnsi="Times New Roman"/>
          <w:bCs/>
          <w:sz w:val="28"/>
          <w:szCs w:val="28"/>
        </w:rPr>
        <w:t xml:space="preserve">  технологии  в воспитании дошкольников»</w:t>
      </w:r>
      <w:r w:rsidRPr="005D53E8">
        <w:rPr>
          <w:rFonts w:ascii="Times New Roman" w:hAnsi="Times New Roman"/>
          <w:sz w:val="28"/>
          <w:szCs w:val="28"/>
        </w:rPr>
        <w:t xml:space="preserve"> (инструктор по ФК МАДОУ </w:t>
      </w:r>
      <w:proofErr w:type="spellStart"/>
      <w:r w:rsidRPr="005D53E8">
        <w:rPr>
          <w:rFonts w:ascii="Times New Roman" w:hAnsi="Times New Roman"/>
          <w:sz w:val="28"/>
          <w:szCs w:val="28"/>
        </w:rPr>
        <w:t>ЦРР-д</w:t>
      </w:r>
      <w:proofErr w:type="spellEnd"/>
      <w:r w:rsidRPr="005D53E8">
        <w:rPr>
          <w:rFonts w:ascii="Times New Roman" w:hAnsi="Times New Roman"/>
          <w:sz w:val="28"/>
          <w:szCs w:val="28"/>
        </w:rPr>
        <w:t xml:space="preserve">/с № 14 Егорова Г.А.). </w:t>
      </w:r>
      <w:r w:rsidRPr="005D53E8">
        <w:rPr>
          <w:rFonts w:ascii="Times New Roman" w:hAnsi="Times New Roman"/>
          <w:bCs/>
          <w:sz w:val="28"/>
          <w:szCs w:val="28"/>
        </w:rPr>
        <w:t xml:space="preserve">«Гимнастика </w:t>
      </w:r>
      <w:proofErr w:type="spellStart"/>
      <w:r w:rsidRPr="005D53E8">
        <w:rPr>
          <w:rFonts w:ascii="Times New Roman" w:hAnsi="Times New Roman"/>
          <w:bCs/>
          <w:sz w:val="28"/>
          <w:szCs w:val="28"/>
        </w:rPr>
        <w:t>Брэйн</w:t>
      </w:r>
      <w:proofErr w:type="spellEnd"/>
      <w:r w:rsidRPr="005D53E8">
        <w:rPr>
          <w:rFonts w:ascii="Times New Roman" w:hAnsi="Times New Roman"/>
          <w:bCs/>
          <w:sz w:val="28"/>
          <w:szCs w:val="28"/>
        </w:rPr>
        <w:t xml:space="preserve"> Джим – гимнастика мозга» (</w:t>
      </w:r>
      <w:r w:rsidRPr="005D53E8">
        <w:rPr>
          <w:rFonts w:ascii="Times New Roman" w:hAnsi="Times New Roman"/>
          <w:sz w:val="28"/>
          <w:szCs w:val="28"/>
        </w:rPr>
        <w:t xml:space="preserve">инструктор по ФК МАДОУ </w:t>
      </w:r>
      <w:proofErr w:type="spellStart"/>
      <w:r w:rsidRPr="005D53E8">
        <w:rPr>
          <w:rFonts w:ascii="Times New Roman" w:hAnsi="Times New Roman"/>
          <w:sz w:val="28"/>
          <w:szCs w:val="28"/>
        </w:rPr>
        <w:t>ЦРР-д</w:t>
      </w:r>
      <w:proofErr w:type="spellEnd"/>
      <w:r w:rsidRPr="005D53E8">
        <w:rPr>
          <w:rFonts w:ascii="Times New Roman" w:hAnsi="Times New Roman"/>
          <w:sz w:val="28"/>
          <w:szCs w:val="28"/>
        </w:rPr>
        <w:t xml:space="preserve">/с № 14 Курбанова А.А.). </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Материалы опытов работы получили положительные отзывы от инструкторов по физической культуре</w:t>
      </w:r>
      <w:r w:rsidR="00E073A3">
        <w:rPr>
          <w:rFonts w:ascii="Times New Roman" w:hAnsi="Times New Roman"/>
          <w:sz w:val="28"/>
          <w:szCs w:val="28"/>
        </w:rPr>
        <w:t xml:space="preserve"> района</w:t>
      </w:r>
      <w:r w:rsidRPr="005D53E8">
        <w:rPr>
          <w:rFonts w:ascii="Times New Roman" w:hAnsi="Times New Roman"/>
          <w:sz w:val="28"/>
          <w:szCs w:val="28"/>
        </w:rPr>
        <w:t xml:space="preserve">, были рекомендованы методистом ОМЦ  </w:t>
      </w:r>
      <w:proofErr w:type="spellStart"/>
      <w:r w:rsidRPr="005D53E8">
        <w:rPr>
          <w:rFonts w:ascii="Times New Roman" w:hAnsi="Times New Roman"/>
          <w:sz w:val="28"/>
          <w:szCs w:val="28"/>
        </w:rPr>
        <w:t>Добровской</w:t>
      </w:r>
      <w:proofErr w:type="spellEnd"/>
      <w:r w:rsidRPr="005D53E8">
        <w:rPr>
          <w:rFonts w:ascii="Times New Roman" w:hAnsi="Times New Roman"/>
          <w:sz w:val="28"/>
          <w:szCs w:val="28"/>
        </w:rPr>
        <w:t xml:space="preserve"> Т.Г. к использованию в работе ДОУ. </w:t>
      </w:r>
    </w:p>
    <w:p w:rsidR="0039187C" w:rsidRPr="005D53E8" w:rsidRDefault="0039187C" w:rsidP="005D53E8">
      <w:pPr>
        <w:pStyle w:val="a9"/>
        <w:jc w:val="both"/>
        <w:rPr>
          <w:rFonts w:ascii="Times New Roman" w:hAnsi="Times New Roman"/>
          <w:sz w:val="28"/>
          <w:szCs w:val="28"/>
        </w:rPr>
      </w:pPr>
      <w:r w:rsidRPr="005D53E8">
        <w:rPr>
          <w:rFonts w:ascii="Times New Roman" w:hAnsi="Times New Roman"/>
          <w:sz w:val="28"/>
          <w:szCs w:val="28"/>
        </w:rPr>
        <w:t xml:space="preserve">    Активно педагоги принимают участие в конкурсах педагогического мастерства, организованные Интерне</w:t>
      </w:r>
      <w:proofErr w:type="gramStart"/>
      <w:r w:rsidRPr="005D53E8">
        <w:rPr>
          <w:rFonts w:ascii="Times New Roman" w:hAnsi="Times New Roman"/>
          <w:sz w:val="28"/>
          <w:szCs w:val="28"/>
        </w:rPr>
        <w:t>т-</w:t>
      </w:r>
      <w:proofErr w:type="gramEnd"/>
      <w:r w:rsidRPr="005D53E8">
        <w:rPr>
          <w:rFonts w:ascii="Times New Roman" w:hAnsi="Times New Roman"/>
          <w:sz w:val="28"/>
          <w:szCs w:val="28"/>
        </w:rPr>
        <w:t xml:space="preserve"> сообществами, в районных конкурсах «Дед Мороз 2017», «Вас на масленицу ждем, встретим масленым блином», вместе с воспитанниками участвуют в районных конкурсах детского творчества («Неопалимая купина», «Новогодняя игрушка»). Свой профессиональный уровень повышают также через участие в серии мастер-классах, открытых мероприятиях, проводимых на базе МАДОУ, и районных методических объединениях.</w:t>
      </w:r>
    </w:p>
    <w:p w:rsidR="00F06443" w:rsidRPr="005D53E8" w:rsidRDefault="00F06443" w:rsidP="005D53E8">
      <w:pPr>
        <w:pStyle w:val="a9"/>
        <w:jc w:val="both"/>
        <w:rPr>
          <w:rFonts w:ascii="Times New Roman" w:hAnsi="Times New Roman"/>
          <w:sz w:val="28"/>
          <w:szCs w:val="28"/>
        </w:rPr>
      </w:pPr>
      <w:r w:rsidRPr="005D53E8">
        <w:rPr>
          <w:rFonts w:ascii="Times New Roman" w:hAnsi="Times New Roman"/>
          <w:sz w:val="28"/>
          <w:szCs w:val="28"/>
        </w:rPr>
        <w:t xml:space="preserve">     Успешной реализации намеченных планов работы способствуют разнообразные методические формы работы с кадрами:</w:t>
      </w:r>
    </w:p>
    <w:p w:rsidR="00F06443" w:rsidRPr="005D53E8" w:rsidRDefault="00F06443" w:rsidP="005D53E8">
      <w:pPr>
        <w:pStyle w:val="a9"/>
        <w:jc w:val="both"/>
        <w:rPr>
          <w:rFonts w:ascii="Times New Roman" w:hAnsi="Times New Roman"/>
          <w:sz w:val="28"/>
          <w:szCs w:val="28"/>
        </w:rPr>
      </w:pPr>
      <w:r w:rsidRPr="005D53E8">
        <w:rPr>
          <w:rFonts w:ascii="Times New Roman" w:hAnsi="Times New Roman"/>
          <w:sz w:val="28"/>
          <w:szCs w:val="28"/>
        </w:rPr>
        <w:lastRenderedPageBreak/>
        <w:t>-педсоветы,</w:t>
      </w:r>
    </w:p>
    <w:p w:rsidR="00F06443" w:rsidRPr="005D53E8" w:rsidRDefault="00F06443" w:rsidP="005D53E8">
      <w:pPr>
        <w:pStyle w:val="a9"/>
        <w:jc w:val="both"/>
        <w:rPr>
          <w:rFonts w:ascii="Times New Roman" w:hAnsi="Times New Roman"/>
          <w:sz w:val="28"/>
          <w:szCs w:val="28"/>
        </w:rPr>
      </w:pPr>
      <w:r w:rsidRPr="005D53E8">
        <w:rPr>
          <w:rFonts w:ascii="Times New Roman" w:hAnsi="Times New Roman"/>
          <w:sz w:val="28"/>
          <w:szCs w:val="28"/>
        </w:rPr>
        <w:t>-семинары,</w:t>
      </w:r>
    </w:p>
    <w:p w:rsidR="00F06443" w:rsidRPr="005D53E8" w:rsidRDefault="00F06443" w:rsidP="005D53E8">
      <w:pPr>
        <w:pStyle w:val="a9"/>
        <w:jc w:val="both"/>
        <w:rPr>
          <w:rFonts w:ascii="Times New Roman" w:hAnsi="Times New Roman"/>
          <w:sz w:val="28"/>
          <w:szCs w:val="28"/>
        </w:rPr>
      </w:pPr>
      <w:r w:rsidRPr="005D53E8">
        <w:rPr>
          <w:rFonts w:ascii="Times New Roman" w:hAnsi="Times New Roman"/>
          <w:sz w:val="28"/>
          <w:szCs w:val="28"/>
        </w:rPr>
        <w:t>-деловые игры, - дискуссии,</w:t>
      </w:r>
    </w:p>
    <w:p w:rsidR="00F06443" w:rsidRPr="005D53E8" w:rsidRDefault="00F06443" w:rsidP="005D53E8">
      <w:pPr>
        <w:pStyle w:val="a9"/>
        <w:jc w:val="both"/>
        <w:rPr>
          <w:rFonts w:ascii="Times New Roman" w:hAnsi="Times New Roman"/>
          <w:sz w:val="28"/>
          <w:szCs w:val="28"/>
        </w:rPr>
      </w:pPr>
      <w:r w:rsidRPr="005D53E8">
        <w:rPr>
          <w:rFonts w:ascii="Times New Roman" w:hAnsi="Times New Roman"/>
          <w:sz w:val="28"/>
          <w:szCs w:val="28"/>
        </w:rPr>
        <w:t>-выставки,</w:t>
      </w:r>
    </w:p>
    <w:p w:rsidR="00F06443" w:rsidRPr="005D53E8" w:rsidRDefault="00F06443" w:rsidP="005D53E8">
      <w:pPr>
        <w:pStyle w:val="a9"/>
        <w:jc w:val="both"/>
        <w:rPr>
          <w:rFonts w:ascii="Times New Roman" w:hAnsi="Times New Roman"/>
          <w:sz w:val="28"/>
          <w:szCs w:val="28"/>
        </w:rPr>
      </w:pPr>
      <w:r w:rsidRPr="005D53E8">
        <w:rPr>
          <w:rFonts w:ascii="Times New Roman" w:hAnsi="Times New Roman"/>
          <w:sz w:val="28"/>
          <w:szCs w:val="28"/>
        </w:rPr>
        <w:t>-круглые столы,</w:t>
      </w:r>
    </w:p>
    <w:p w:rsidR="00F06443" w:rsidRPr="005D53E8" w:rsidRDefault="00F06443" w:rsidP="005D53E8">
      <w:pPr>
        <w:pStyle w:val="a9"/>
        <w:jc w:val="both"/>
        <w:rPr>
          <w:rFonts w:ascii="Times New Roman" w:hAnsi="Times New Roman"/>
          <w:sz w:val="28"/>
          <w:szCs w:val="28"/>
        </w:rPr>
      </w:pPr>
      <w:r w:rsidRPr="005D53E8">
        <w:rPr>
          <w:rFonts w:ascii="Times New Roman" w:hAnsi="Times New Roman"/>
          <w:sz w:val="28"/>
          <w:szCs w:val="28"/>
        </w:rPr>
        <w:t>-смотры-конкурсы,</w:t>
      </w:r>
    </w:p>
    <w:p w:rsidR="00F06443" w:rsidRPr="005D53E8" w:rsidRDefault="00F06443" w:rsidP="005D53E8">
      <w:pPr>
        <w:pStyle w:val="a9"/>
        <w:jc w:val="both"/>
        <w:rPr>
          <w:rFonts w:ascii="Times New Roman" w:hAnsi="Times New Roman"/>
          <w:sz w:val="28"/>
          <w:szCs w:val="28"/>
        </w:rPr>
      </w:pPr>
      <w:r w:rsidRPr="005D53E8">
        <w:rPr>
          <w:rFonts w:ascii="Times New Roman" w:hAnsi="Times New Roman"/>
          <w:sz w:val="28"/>
          <w:szCs w:val="28"/>
        </w:rPr>
        <w:t>-творческие отчеты, накопленный материал собирается и формируется в творческие папки.</w:t>
      </w:r>
    </w:p>
    <w:p w:rsidR="00E041E9" w:rsidRPr="005D53E8" w:rsidRDefault="00E041E9" w:rsidP="005D53E8">
      <w:pPr>
        <w:pStyle w:val="a9"/>
        <w:jc w:val="both"/>
        <w:rPr>
          <w:rFonts w:ascii="Times New Roman" w:hAnsi="Times New Roman"/>
          <w:sz w:val="28"/>
          <w:szCs w:val="28"/>
        </w:rPr>
      </w:pPr>
      <w:r w:rsidRPr="005D53E8">
        <w:rPr>
          <w:rFonts w:ascii="Times New Roman" w:hAnsi="Times New Roman"/>
          <w:sz w:val="28"/>
          <w:szCs w:val="28"/>
        </w:rPr>
        <w:t xml:space="preserve">         </w:t>
      </w:r>
      <w:proofErr w:type="gramStart"/>
      <w:r w:rsidRPr="005D53E8">
        <w:rPr>
          <w:rFonts w:ascii="Times New Roman" w:hAnsi="Times New Roman"/>
          <w:sz w:val="28"/>
          <w:szCs w:val="28"/>
        </w:rPr>
        <w:t xml:space="preserve">Анализ деятельности педагогического коллектива в 2016-2017 году позволяет сделать вывод, что в 2017-2018 г. необходимо продолжать   повышать  эффективность деятельности педагогического коллектива МАДОУ по развитию инновационного потенциала педагогов: последовательно развивать восприимчивость педагогов к новшествам; обеспечивать их подготовленность к освоению новшеств; повышать уровень новаторства и творческой активности воспитателей в коллективе; обеспечивать психолого-педагогические и организационно-педагогические условия развития  инновационного потенциала коллектива МАДОУ. </w:t>
      </w:r>
      <w:proofErr w:type="gramEnd"/>
    </w:p>
    <w:p w:rsidR="00E041E9" w:rsidRPr="00E041E9" w:rsidRDefault="00E041E9" w:rsidP="00E041E9">
      <w:pPr>
        <w:pStyle w:val="a9"/>
        <w:rPr>
          <w:rFonts w:ascii="Times New Roman" w:hAnsi="Times New Roman"/>
          <w:sz w:val="24"/>
          <w:szCs w:val="24"/>
        </w:rPr>
      </w:pPr>
    </w:p>
    <w:p w:rsidR="00E041E9" w:rsidRPr="001600DA" w:rsidRDefault="00E041E9" w:rsidP="00E041E9">
      <w:pPr>
        <w:pStyle w:val="a9"/>
        <w:rPr>
          <w:rFonts w:ascii="Times New Roman" w:hAnsi="Times New Roman"/>
          <w:b/>
          <w:sz w:val="24"/>
          <w:szCs w:val="24"/>
        </w:rPr>
      </w:pPr>
      <w:r w:rsidRPr="001600DA">
        <w:rPr>
          <w:rFonts w:ascii="Times New Roman" w:hAnsi="Times New Roman"/>
          <w:b/>
          <w:sz w:val="24"/>
          <w:szCs w:val="24"/>
        </w:rPr>
        <w:t>К</w:t>
      </w:r>
      <w:r w:rsidR="001600DA" w:rsidRPr="001600DA">
        <w:rPr>
          <w:rFonts w:ascii="Times New Roman" w:hAnsi="Times New Roman"/>
          <w:b/>
          <w:sz w:val="24"/>
          <w:szCs w:val="24"/>
        </w:rPr>
        <w:t>адровый состав МАДОУ в 2016-2017 учебном году.</w:t>
      </w:r>
    </w:p>
    <w:p w:rsidR="00E041E9" w:rsidRPr="00E041E9" w:rsidRDefault="00E041E9" w:rsidP="00E041E9">
      <w:pPr>
        <w:pStyle w:val="a9"/>
        <w:rPr>
          <w:rFonts w:ascii="Times New Roman" w:hAnsi="Times New Roman"/>
          <w:color w:val="000000"/>
          <w:sz w:val="20"/>
          <w:szCs w:val="20"/>
        </w:rPr>
      </w:pPr>
    </w:p>
    <w:tbl>
      <w:tblPr>
        <w:tblStyle w:val="a4"/>
        <w:tblW w:w="10635" w:type="dxa"/>
        <w:tblInd w:w="-497" w:type="dxa"/>
        <w:tblLayout w:type="fixed"/>
        <w:tblLook w:val="04A0"/>
      </w:tblPr>
      <w:tblGrid>
        <w:gridCol w:w="709"/>
        <w:gridCol w:w="569"/>
        <w:gridCol w:w="568"/>
        <w:gridCol w:w="449"/>
        <w:gridCol w:w="426"/>
        <w:gridCol w:w="425"/>
        <w:gridCol w:w="685"/>
        <w:gridCol w:w="425"/>
        <w:gridCol w:w="709"/>
        <w:gridCol w:w="460"/>
        <w:gridCol w:w="556"/>
        <w:gridCol w:w="992"/>
        <w:gridCol w:w="543"/>
        <w:gridCol w:w="567"/>
        <w:gridCol w:w="744"/>
        <w:gridCol w:w="390"/>
        <w:gridCol w:w="426"/>
        <w:gridCol w:w="425"/>
        <w:gridCol w:w="567"/>
      </w:tblGrid>
      <w:tr w:rsidR="00E041E9" w:rsidRPr="00E041E9" w:rsidTr="001600DA">
        <w:trPr>
          <w:cantSplit/>
          <w:trHeight w:val="1341"/>
        </w:trPr>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E041E9" w:rsidRPr="00E041E9" w:rsidRDefault="00E041E9" w:rsidP="00E041E9">
            <w:pPr>
              <w:pStyle w:val="a9"/>
              <w:rPr>
                <w:rFonts w:ascii="Times New Roman" w:hAnsi="Times New Roman"/>
                <w:sz w:val="20"/>
                <w:szCs w:val="20"/>
                <w:lang w:eastAsia="ar-SA"/>
              </w:rPr>
            </w:pPr>
            <w:r w:rsidRPr="00E041E9">
              <w:rPr>
                <w:rFonts w:ascii="Times New Roman" w:hAnsi="Times New Roman"/>
                <w:sz w:val="20"/>
                <w:szCs w:val="20"/>
              </w:rPr>
              <w:t>Учебный год</w:t>
            </w: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lang w:eastAsia="ar-SA"/>
              </w:rPr>
            </w:pPr>
          </w:p>
        </w:tc>
        <w:tc>
          <w:tcPr>
            <w:tcW w:w="569" w:type="dxa"/>
            <w:vMerge w:val="restart"/>
            <w:tcBorders>
              <w:top w:val="single" w:sz="4" w:space="0" w:color="auto"/>
              <w:left w:val="single" w:sz="4" w:space="0" w:color="auto"/>
              <w:bottom w:val="single" w:sz="4" w:space="0" w:color="auto"/>
              <w:right w:val="single" w:sz="4" w:space="0" w:color="auto"/>
            </w:tcBorders>
            <w:textDirection w:val="btLr"/>
            <w:hideMark/>
          </w:tcPr>
          <w:p w:rsidR="00E041E9" w:rsidRPr="00E041E9" w:rsidRDefault="00E041E9" w:rsidP="00E041E9">
            <w:pPr>
              <w:pStyle w:val="a9"/>
              <w:rPr>
                <w:rFonts w:ascii="Times New Roman" w:hAnsi="Times New Roman"/>
                <w:sz w:val="20"/>
                <w:szCs w:val="20"/>
                <w:lang w:eastAsia="ar-SA"/>
              </w:rPr>
            </w:pPr>
            <w:r w:rsidRPr="00E041E9">
              <w:rPr>
                <w:rFonts w:ascii="Times New Roman" w:hAnsi="Times New Roman"/>
                <w:sz w:val="20"/>
                <w:szCs w:val="20"/>
              </w:rPr>
              <w:t>Всего педагогов</w:t>
            </w:r>
          </w:p>
        </w:tc>
        <w:tc>
          <w:tcPr>
            <w:tcW w:w="568" w:type="dxa"/>
            <w:vMerge w:val="restart"/>
            <w:tcBorders>
              <w:top w:val="single" w:sz="4" w:space="0" w:color="auto"/>
              <w:left w:val="single" w:sz="4" w:space="0" w:color="auto"/>
              <w:bottom w:val="single" w:sz="4" w:space="0" w:color="auto"/>
              <w:right w:val="single" w:sz="4" w:space="0" w:color="auto"/>
            </w:tcBorders>
            <w:textDirection w:val="btLr"/>
            <w:hideMark/>
          </w:tcPr>
          <w:p w:rsidR="00E041E9" w:rsidRPr="00E041E9" w:rsidRDefault="00E041E9" w:rsidP="00E041E9">
            <w:pPr>
              <w:pStyle w:val="a9"/>
              <w:rPr>
                <w:rFonts w:ascii="Times New Roman" w:hAnsi="Times New Roman"/>
                <w:sz w:val="20"/>
                <w:szCs w:val="20"/>
                <w:lang w:eastAsia="ar-SA"/>
              </w:rPr>
            </w:pPr>
            <w:r w:rsidRPr="00E041E9">
              <w:rPr>
                <w:rFonts w:ascii="Times New Roman" w:hAnsi="Times New Roman"/>
                <w:sz w:val="20"/>
                <w:szCs w:val="20"/>
              </w:rPr>
              <w:t>Воспитатели</w:t>
            </w:r>
          </w:p>
        </w:tc>
        <w:tc>
          <w:tcPr>
            <w:tcW w:w="449" w:type="dxa"/>
            <w:vMerge w:val="restart"/>
            <w:tcBorders>
              <w:top w:val="single" w:sz="4" w:space="0" w:color="auto"/>
              <w:left w:val="single" w:sz="4" w:space="0" w:color="auto"/>
              <w:bottom w:val="single" w:sz="4" w:space="0" w:color="auto"/>
              <w:right w:val="single" w:sz="4" w:space="0" w:color="auto"/>
            </w:tcBorders>
            <w:textDirection w:val="btLr"/>
          </w:tcPr>
          <w:p w:rsidR="00E041E9" w:rsidRPr="00E041E9" w:rsidRDefault="00E041E9" w:rsidP="00E041E9">
            <w:pPr>
              <w:pStyle w:val="a9"/>
              <w:rPr>
                <w:rFonts w:ascii="Times New Roman" w:hAnsi="Times New Roman"/>
                <w:sz w:val="20"/>
                <w:szCs w:val="20"/>
                <w:lang w:eastAsia="ar-SA"/>
              </w:rPr>
            </w:pPr>
            <w:r w:rsidRPr="00E041E9">
              <w:rPr>
                <w:rFonts w:ascii="Times New Roman" w:hAnsi="Times New Roman"/>
                <w:sz w:val="20"/>
                <w:szCs w:val="20"/>
              </w:rPr>
              <w:t xml:space="preserve">Инструктор по ФК </w:t>
            </w: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rPr>
            </w:pPr>
          </w:p>
          <w:p w:rsidR="00E041E9" w:rsidRPr="00E041E9" w:rsidRDefault="00E041E9" w:rsidP="00E041E9">
            <w:pPr>
              <w:pStyle w:val="a9"/>
              <w:rPr>
                <w:rFonts w:ascii="Times New Roman" w:hAnsi="Times New Roman"/>
                <w:sz w:val="20"/>
                <w:szCs w:val="20"/>
                <w:lang w:eastAsia="ar-SA"/>
              </w:rPr>
            </w:pPr>
          </w:p>
        </w:tc>
        <w:tc>
          <w:tcPr>
            <w:tcW w:w="426" w:type="dxa"/>
            <w:vMerge w:val="restart"/>
            <w:tcBorders>
              <w:top w:val="single" w:sz="4" w:space="0" w:color="auto"/>
              <w:left w:val="single" w:sz="4" w:space="0" w:color="auto"/>
              <w:bottom w:val="single" w:sz="4" w:space="0" w:color="auto"/>
              <w:right w:val="single" w:sz="4" w:space="0" w:color="auto"/>
            </w:tcBorders>
            <w:textDirection w:val="btLr"/>
            <w:hideMark/>
          </w:tcPr>
          <w:p w:rsidR="00E041E9" w:rsidRPr="00E041E9" w:rsidRDefault="00E041E9" w:rsidP="00E041E9">
            <w:pPr>
              <w:pStyle w:val="a9"/>
              <w:rPr>
                <w:rFonts w:ascii="Times New Roman" w:hAnsi="Times New Roman"/>
                <w:sz w:val="20"/>
                <w:szCs w:val="20"/>
                <w:lang w:eastAsia="ar-SA"/>
              </w:rPr>
            </w:pPr>
            <w:r w:rsidRPr="00E041E9">
              <w:rPr>
                <w:rFonts w:ascii="Times New Roman" w:hAnsi="Times New Roman"/>
                <w:sz w:val="20"/>
                <w:szCs w:val="20"/>
              </w:rPr>
              <w:t>Психолог</w:t>
            </w:r>
          </w:p>
        </w:tc>
        <w:tc>
          <w:tcPr>
            <w:tcW w:w="425" w:type="dxa"/>
            <w:vMerge w:val="restart"/>
            <w:tcBorders>
              <w:top w:val="single" w:sz="4" w:space="0" w:color="auto"/>
              <w:left w:val="single" w:sz="4" w:space="0" w:color="auto"/>
              <w:bottom w:val="single" w:sz="4" w:space="0" w:color="auto"/>
              <w:right w:val="single" w:sz="4" w:space="0" w:color="auto"/>
            </w:tcBorders>
            <w:textDirection w:val="btLr"/>
            <w:hideMark/>
          </w:tcPr>
          <w:p w:rsidR="00E041E9" w:rsidRPr="00E041E9" w:rsidRDefault="00E041E9" w:rsidP="00E041E9">
            <w:pPr>
              <w:pStyle w:val="a9"/>
              <w:rPr>
                <w:rFonts w:ascii="Times New Roman" w:hAnsi="Times New Roman"/>
                <w:sz w:val="20"/>
                <w:szCs w:val="20"/>
                <w:lang w:eastAsia="ar-SA"/>
              </w:rPr>
            </w:pPr>
            <w:r w:rsidRPr="00E041E9">
              <w:rPr>
                <w:rFonts w:ascii="Times New Roman" w:hAnsi="Times New Roman"/>
                <w:sz w:val="20"/>
                <w:szCs w:val="20"/>
              </w:rPr>
              <w:t>Логопеды</w:t>
            </w:r>
          </w:p>
        </w:tc>
        <w:tc>
          <w:tcPr>
            <w:tcW w:w="685" w:type="dxa"/>
            <w:vMerge w:val="restart"/>
            <w:tcBorders>
              <w:top w:val="single" w:sz="4" w:space="0" w:color="auto"/>
              <w:left w:val="single" w:sz="4" w:space="0" w:color="auto"/>
              <w:bottom w:val="single" w:sz="4" w:space="0" w:color="auto"/>
              <w:right w:val="single" w:sz="4" w:space="0" w:color="auto"/>
            </w:tcBorders>
            <w:textDirection w:val="btLr"/>
            <w:hideMark/>
          </w:tcPr>
          <w:p w:rsidR="00E041E9" w:rsidRPr="00E041E9" w:rsidRDefault="00E041E9" w:rsidP="00E041E9">
            <w:pPr>
              <w:pStyle w:val="a9"/>
              <w:rPr>
                <w:rFonts w:ascii="Times New Roman" w:hAnsi="Times New Roman"/>
                <w:sz w:val="20"/>
                <w:szCs w:val="20"/>
                <w:lang w:eastAsia="ar-SA"/>
              </w:rPr>
            </w:pPr>
            <w:r w:rsidRPr="00E041E9">
              <w:rPr>
                <w:rFonts w:ascii="Times New Roman" w:hAnsi="Times New Roman"/>
                <w:sz w:val="20"/>
                <w:szCs w:val="20"/>
              </w:rPr>
              <w:t>Музыкальный руководитель</w:t>
            </w:r>
          </w:p>
        </w:tc>
        <w:tc>
          <w:tcPr>
            <w:tcW w:w="425" w:type="dxa"/>
            <w:vMerge w:val="restart"/>
            <w:tcBorders>
              <w:top w:val="single" w:sz="4" w:space="0" w:color="auto"/>
              <w:left w:val="single" w:sz="4" w:space="0" w:color="auto"/>
              <w:bottom w:val="single" w:sz="4" w:space="0" w:color="auto"/>
              <w:right w:val="single" w:sz="4" w:space="0" w:color="auto"/>
            </w:tcBorders>
            <w:textDirection w:val="btLr"/>
          </w:tcPr>
          <w:p w:rsidR="00E041E9" w:rsidRPr="00E041E9" w:rsidRDefault="00E041E9" w:rsidP="00E041E9">
            <w:pPr>
              <w:pStyle w:val="a9"/>
              <w:rPr>
                <w:rFonts w:ascii="Times New Roman" w:hAnsi="Times New Roman"/>
                <w:sz w:val="20"/>
                <w:szCs w:val="20"/>
                <w:lang w:eastAsia="ar-SA"/>
              </w:rPr>
            </w:pPr>
            <w:r w:rsidRPr="00E041E9">
              <w:rPr>
                <w:rFonts w:ascii="Times New Roman" w:hAnsi="Times New Roman"/>
                <w:sz w:val="20"/>
                <w:szCs w:val="20"/>
              </w:rPr>
              <w:t>Зам. зав. по ВМР</w:t>
            </w:r>
          </w:p>
          <w:p w:rsidR="00E041E9" w:rsidRPr="00E041E9" w:rsidRDefault="00E041E9" w:rsidP="00E041E9">
            <w:pPr>
              <w:pStyle w:val="a9"/>
              <w:rPr>
                <w:rFonts w:ascii="Times New Roman" w:hAnsi="Times New Roman"/>
                <w:sz w:val="20"/>
                <w:szCs w:val="20"/>
                <w:lang w:eastAsia="ar-SA"/>
              </w:rPr>
            </w:pP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E041E9" w:rsidRPr="00E041E9" w:rsidRDefault="00E041E9" w:rsidP="00E041E9">
            <w:pPr>
              <w:pStyle w:val="a9"/>
              <w:rPr>
                <w:rFonts w:ascii="Times New Roman" w:hAnsi="Times New Roman"/>
                <w:sz w:val="20"/>
                <w:szCs w:val="20"/>
                <w:lang w:eastAsia="ar-SA"/>
              </w:rPr>
            </w:pPr>
            <w:r w:rsidRPr="00E041E9">
              <w:rPr>
                <w:rFonts w:ascii="Times New Roman" w:hAnsi="Times New Roman"/>
                <w:sz w:val="20"/>
                <w:szCs w:val="20"/>
              </w:rPr>
              <w:t>Педагоги    доп.     образования</w:t>
            </w:r>
          </w:p>
        </w:tc>
        <w:tc>
          <w:tcPr>
            <w:tcW w:w="2008" w:type="dxa"/>
            <w:gridSpan w:val="3"/>
            <w:tcBorders>
              <w:top w:val="single" w:sz="4" w:space="0" w:color="auto"/>
              <w:left w:val="single" w:sz="4" w:space="0" w:color="auto"/>
              <w:bottom w:val="single" w:sz="4" w:space="0" w:color="auto"/>
              <w:right w:val="single" w:sz="4" w:space="0" w:color="auto"/>
            </w:tcBorders>
            <w:hideMark/>
          </w:tcPr>
          <w:p w:rsidR="00E041E9" w:rsidRPr="00E041E9" w:rsidRDefault="00E041E9" w:rsidP="00E041E9">
            <w:pPr>
              <w:pStyle w:val="a9"/>
              <w:rPr>
                <w:rFonts w:ascii="Times New Roman" w:hAnsi="Times New Roman"/>
                <w:sz w:val="20"/>
                <w:szCs w:val="20"/>
                <w:lang w:eastAsia="ar-SA"/>
              </w:rPr>
            </w:pPr>
            <w:r w:rsidRPr="00E041E9">
              <w:rPr>
                <w:rFonts w:ascii="Times New Roman" w:hAnsi="Times New Roman"/>
                <w:sz w:val="20"/>
                <w:szCs w:val="20"/>
              </w:rPr>
              <w:t>Категория</w:t>
            </w:r>
          </w:p>
        </w:tc>
        <w:tc>
          <w:tcPr>
            <w:tcW w:w="1854" w:type="dxa"/>
            <w:gridSpan w:val="3"/>
            <w:tcBorders>
              <w:top w:val="single" w:sz="4" w:space="0" w:color="auto"/>
              <w:left w:val="single" w:sz="4" w:space="0" w:color="auto"/>
              <w:bottom w:val="single" w:sz="4" w:space="0" w:color="auto"/>
              <w:right w:val="single" w:sz="4" w:space="0" w:color="auto"/>
            </w:tcBorders>
            <w:hideMark/>
          </w:tcPr>
          <w:p w:rsidR="00E041E9" w:rsidRPr="00E041E9" w:rsidRDefault="00E041E9" w:rsidP="001600DA">
            <w:pPr>
              <w:pStyle w:val="a9"/>
              <w:ind w:firstLine="0"/>
              <w:rPr>
                <w:rFonts w:ascii="Times New Roman" w:hAnsi="Times New Roman"/>
                <w:sz w:val="20"/>
                <w:szCs w:val="20"/>
                <w:lang w:eastAsia="ar-SA"/>
              </w:rPr>
            </w:pPr>
            <w:r w:rsidRPr="00E041E9">
              <w:rPr>
                <w:rFonts w:ascii="Times New Roman" w:hAnsi="Times New Roman"/>
                <w:sz w:val="20"/>
                <w:szCs w:val="20"/>
              </w:rPr>
              <w:t>Образовательный ценз</w:t>
            </w:r>
          </w:p>
        </w:tc>
        <w:tc>
          <w:tcPr>
            <w:tcW w:w="1808" w:type="dxa"/>
            <w:gridSpan w:val="4"/>
            <w:tcBorders>
              <w:top w:val="single" w:sz="4" w:space="0" w:color="auto"/>
              <w:left w:val="single" w:sz="4" w:space="0" w:color="auto"/>
              <w:bottom w:val="single" w:sz="4" w:space="0" w:color="auto"/>
              <w:right w:val="single" w:sz="4" w:space="0" w:color="auto"/>
            </w:tcBorders>
          </w:tcPr>
          <w:p w:rsidR="00E041E9" w:rsidRPr="00E041E9" w:rsidRDefault="00E041E9" w:rsidP="001600DA">
            <w:pPr>
              <w:pStyle w:val="a9"/>
              <w:ind w:firstLine="0"/>
              <w:rPr>
                <w:rFonts w:ascii="Times New Roman" w:hAnsi="Times New Roman"/>
                <w:sz w:val="20"/>
                <w:szCs w:val="20"/>
                <w:lang w:eastAsia="ar-SA"/>
              </w:rPr>
            </w:pPr>
            <w:r w:rsidRPr="00E041E9">
              <w:rPr>
                <w:rFonts w:ascii="Times New Roman" w:hAnsi="Times New Roman"/>
                <w:sz w:val="20"/>
                <w:szCs w:val="20"/>
              </w:rPr>
              <w:t>Педагогический стаж</w:t>
            </w:r>
          </w:p>
          <w:p w:rsidR="00E041E9" w:rsidRPr="00E041E9" w:rsidRDefault="00E041E9" w:rsidP="00E041E9">
            <w:pPr>
              <w:pStyle w:val="a9"/>
              <w:rPr>
                <w:rFonts w:ascii="Times New Roman" w:hAnsi="Times New Roman"/>
                <w:sz w:val="20"/>
                <w:szCs w:val="20"/>
                <w:lang w:eastAsia="ar-SA"/>
              </w:rPr>
            </w:pPr>
          </w:p>
        </w:tc>
      </w:tr>
      <w:tr w:rsidR="00E041E9" w:rsidRPr="00E041E9" w:rsidTr="001600DA">
        <w:trPr>
          <w:cantSplit/>
          <w:trHeight w:val="1134"/>
        </w:trPr>
        <w:tc>
          <w:tcPr>
            <w:tcW w:w="709" w:type="dxa"/>
            <w:vMerge/>
            <w:tcBorders>
              <w:top w:val="single" w:sz="4" w:space="0" w:color="auto"/>
              <w:left w:val="single" w:sz="4" w:space="0" w:color="auto"/>
              <w:bottom w:val="single" w:sz="4" w:space="0" w:color="auto"/>
              <w:right w:val="single" w:sz="4" w:space="0" w:color="auto"/>
            </w:tcBorders>
            <w:vAlign w:val="center"/>
            <w:hideMark/>
          </w:tcPr>
          <w:p w:rsidR="00E041E9" w:rsidRPr="00E041E9" w:rsidRDefault="00E041E9" w:rsidP="00E041E9">
            <w:pPr>
              <w:pStyle w:val="a9"/>
              <w:rPr>
                <w:rFonts w:ascii="Times New Roman" w:hAnsi="Times New Roman"/>
                <w:sz w:val="20"/>
                <w:szCs w:val="20"/>
                <w:lang w:eastAsia="ar-SA"/>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E041E9" w:rsidRPr="00E041E9" w:rsidRDefault="00E041E9" w:rsidP="00E041E9">
            <w:pPr>
              <w:pStyle w:val="a9"/>
              <w:rPr>
                <w:rFonts w:ascii="Times New Roman" w:hAnsi="Times New Roman"/>
                <w:sz w:val="20"/>
                <w:szCs w:val="20"/>
                <w:lang w:eastAsia="ar-SA"/>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E041E9" w:rsidRPr="00E041E9" w:rsidRDefault="00E041E9" w:rsidP="00E041E9">
            <w:pPr>
              <w:pStyle w:val="a9"/>
              <w:rPr>
                <w:rFonts w:ascii="Times New Roman" w:hAnsi="Times New Roman"/>
                <w:sz w:val="20"/>
                <w:szCs w:val="20"/>
                <w:lang w:eastAsia="ar-SA"/>
              </w:rPr>
            </w:pPr>
          </w:p>
        </w:tc>
        <w:tc>
          <w:tcPr>
            <w:tcW w:w="449" w:type="dxa"/>
            <w:vMerge/>
            <w:tcBorders>
              <w:top w:val="single" w:sz="4" w:space="0" w:color="auto"/>
              <w:left w:val="single" w:sz="4" w:space="0" w:color="auto"/>
              <w:bottom w:val="single" w:sz="4" w:space="0" w:color="auto"/>
              <w:right w:val="single" w:sz="4" w:space="0" w:color="auto"/>
            </w:tcBorders>
            <w:vAlign w:val="center"/>
            <w:hideMark/>
          </w:tcPr>
          <w:p w:rsidR="00E041E9" w:rsidRPr="00E041E9" w:rsidRDefault="00E041E9" w:rsidP="00E041E9">
            <w:pPr>
              <w:pStyle w:val="a9"/>
              <w:rPr>
                <w:rFonts w:ascii="Times New Roman" w:hAnsi="Times New Roman"/>
                <w:sz w:val="20"/>
                <w:szCs w:val="20"/>
                <w:lang w:eastAsia="ar-SA"/>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rsidR="00E041E9" w:rsidRPr="00E041E9" w:rsidRDefault="00E041E9" w:rsidP="00E041E9">
            <w:pPr>
              <w:pStyle w:val="a9"/>
              <w:rPr>
                <w:rFonts w:ascii="Times New Roman" w:hAnsi="Times New Roman"/>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041E9" w:rsidRPr="00E041E9" w:rsidRDefault="00E041E9" w:rsidP="00E041E9">
            <w:pPr>
              <w:pStyle w:val="a9"/>
              <w:rPr>
                <w:rFonts w:ascii="Times New Roman" w:hAnsi="Times New Roman"/>
                <w:sz w:val="20"/>
                <w:szCs w:val="20"/>
                <w:lang w:eastAsia="ar-SA"/>
              </w:rPr>
            </w:pPr>
          </w:p>
        </w:tc>
        <w:tc>
          <w:tcPr>
            <w:tcW w:w="685" w:type="dxa"/>
            <w:vMerge/>
            <w:tcBorders>
              <w:top w:val="single" w:sz="4" w:space="0" w:color="auto"/>
              <w:left w:val="single" w:sz="4" w:space="0" w:color="auto"/>
              <w:bottom w:val="single" w:sz="4" w:space="0" w:color="auto"/>
              <w:right w:val="single" w:sz="4" w:space="0" w:color="auto"/>
            </w:tcBorders>
            <w:vAlign w:val="center"/>
            <w:hideMark/>
          </w:tcPr>
          <w:p w:rsidR="00E041E9" w:rsidRPr="00E041E9" w:rsidRDefault="00E041E9" w:rsidP="00E041E9">
            <w:pPr>
              <w:pStyle w:val="a9"/>
              <w:rPr>
                <w:rFonts w:ascii="Times New Roman" w:hAnsi="Times New Roman"/>
                <w:sz w:val="20"/>
                <w:szCs w:val="20"/>
                <w:lang w:eastAsia="ar-SA"/>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E041E9" w:rsidRPr="00E041E9" w:rsidRDefault="00E041E9" w:rsidP="00E041E9">
            <w:pPr>
              <w:pStyle w:val="a9"/>
              <w:rPr>
                <w:rFonts w:ascii="Times New Roman" w:hAnsi="Times New Roman"/>
                <w:sz w:val="20"/>
                <w:szCs w:val="20"/>
                <w:lang w:eastAsia="ar-SA"/>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41E9" w:rsidRPr="00E041E9" w:rsidRDefault="00E041E9" w:rsidP="00E041E9">
            <w:pPr>
              <w:pStyle w:val="a9"/>
              <w:rPr>
                <w:rFonts w:ascii="Times New Roman" w:hAnsi="Times New Roman"/>
                <w:sz w:val="20"/>
                <w:szCs w:val="20"/>
                <w:lang w:eastAsia="ar-SA"/>
              </w:rPr>
            </w:pPr>
          </w:p>
        </w:tc>
        <w:tc>
          <w:tcPr>
            <w:tcW w:w="460" w:type="dxa"/>
            <w:tcBorders>
              <w:top w:val="single" w:sz="4" w:space="0" w:color="auto"/>
              <w:left w:val="single" w:sz="4" w:space="0" w:color="auto"/>
              <w:bottom w:val="single" w:sz="4" w:space="0" w:color="auto"/>
              <w:right w:val="single" w:sz="4" w:space="0" w:color="auto"/>
            </w:tcBorders>
            <w:textDirection w:val="btLr"/>
            <w:vAlign w:val="center"/>
            <w:hideMark/>
          </w:tcPr>
          <w:p w:rsidR="00E041E9" w:rsidRPr="00E041E9" w:rsidRDefault="001600DA" w:rsidP="001600DA">
            <w:pPr>
              <w:pStyle w:val="a9"/>
              <w:ind w:left="113" w:right="-391" w:firstLine="0"/>
              <w:jc w:val="left"/>
              <w:rPr>
                <w:rFonts w:ascii="Times New Roman" w:hAnsi="Times New Roman"/>
                <w:sz w:val="20"/>
                <w:szCs w:val="20"/>
                <w:lang w:eastAsia="ar-SA"/>
              </w:rPr>
            </w:pPr>
            <w:r>
              <w:rPr>
                <w:rFonts w:ascii="Times New Roman" w:hAnsi="Times New Roman"/>
                <w:sz w:val="20"/>
                <w:szCs w:val="20"/>
                <w:lang w:eastAsia="ar-SA"/>
              </w:rPr>
              <w:t>высшая</w:t>
            </w:r>
          </w:p>
        </w:tc>
        <w:tc>
          <w:tcPr>
            <w:tcW w:w="556" w:type="dxa"/>
            <w:tcBorders>
              <w:top w:val="single" w:sz="4" w:space="0" w:color="auto"/>
              <w:left w:val="single" w:sz="4" w:space="0" w:color="auto"/>
              <w:bottom w:val="single" w:sz="4" w:space="0" w:color="auto"/>
              <w:right w:val="single" w:sz="4" w:space="0" w:color="auto"/>
            </w:tcBorders>
            <w:textDirection w:val="btLr"/>
            <w:hideMark/>
          </w:tcPr>
          <w:p w:rsidR="00E041E9" w:rsidRPr="00E041E9" w:rsidRDefault="001600DA" w:rsidP="001600DA">
            <w:pPr>
              <w:pStyle w:val="a9"/>
              <w:ind w:firstLine="0"/>
              <w:rPr>
                <w:rFonts w:ascii="Times New Roman" w:hAnsi="Times New Roman"/>
                <w:sz w:val="20"/>
                <w:szCs w:val="20"/>
                <w:lang w:eastAsia="ar-SA"/>
              </w:rPr>
            </w:pPr>
            <w:r>
              <w:rPr>
                <w:rFonts w:ascii="Times New Roman" w:hAnsi="Times New Roman"/>
                <w:sz w:val="20"/>
                <w:szCs w:val="20"/>
                <w:lang w:eastAsia="ar-SA"/>
              </w:rPr>
              <w:t>первая</w:t>
            </w:r>
          </w:p>
        </w:tc>
        <w:tc>
          <w:tcPr>
            <w:tcW w:w="992" w:type="dxa"/>
            <w:tcBorders>
              <w:top w:val="single" w:sz="4" w:space="0" w:color="auto"/>
              <w:left w:val="single" w:sz="4" w:space="0" w:color="auto"/>
              <w:bottom w:val="single" w:sz="4" w:space="0" w:color="auto"/>
              <w:right w:val="single" w:sz="4" w:space="0" w:color="auto"/>
            </w:tcBorders>
            <w:hideMark/>
          </w:tcPr>
          <w:p w:rsidR="00E041E9" w:rsidRPr="00E041E9" w:rsidRDefault="00E041E9" w:rsidP="001600DA">
            <w:pPr>
              <w:pStyle w:val="a9"/>
              <w:ind w:firstLine="0"/>
              <w:rPr>
                <w:rFonts w:ascii="Times New Roman" w:hAnsi="Times New Roman"/>
                <w:sz w:val="20"/>
                <w:szCs w:val="20"/>
                <w:lang w:eastAsia="ar-SA"/>
              </w:rPr>
            </w:pPr>
            <w:proofErr w:type="spellStart"/>
            <w:r w:rsidRPr="00E041E9">
              <w:rPr>
                <w:rFonts w:ascii="Times New Roman" w:hAnsi="Times New Roman"/>
                <w:sz w:val="20"/>
                <w:szCs w:val="20"/>
              </w:rPr>
              <w:t>Соответ</w:t>
            </w:r>
            <w:proofErr w:type="spellEnd"/>
            <w:r w:rsidRPr="00E041E9">
              <w:rPr>
                <w:rFonts w:ascii="Times New Roman" w:hAnsi="Times New Roman"/>
                <w:sz w:val="20"/>
                <w:szCs w:val="20"/>
              </w:rPr>
              <w:t>.</w:t>
            </w:r>
          </w:p>
          <w:p w:rsidR="00E041E9" w:rsidRPr="00E041E9" w:rsidRDefault="00E041E9" w:rsidP="001600DA">
            <w:pPr>
              <w:pStyle w:val="a9"/>
              <w:ind w:firstLine="0"/>
              <w:rPr>
                <w:rFonts w:ascii="Times New Roman" w:hAnsi="Times New Roman"/>
                <w:sz w:val="20"/>
                <w:szCs w:val="20"/>
              </w:rPr>
            </w:pPr>
            <w:r w:rsidRPr="00E041E9">
              <w:rPr>
                <w:rFonts w:ascii="Times New Roman" w:hAnsi="Times New Roman"/>
                <w:sz w:val="20"/>
                <w:szCs w:val="20"/>
              </w:rPr>
              <w:t>занимаемой</w:t>
            </w:r>
          </w:p>
          <w:p w:rsidR="00E041E9" w:rsidRPr="00E041E9" w:rsidRDefault="00E041E9" w:rsidP="001600DA">
            <w:pPr>
              <w:pStyle w:val="a9"/>
              <w:ind w:firstLine="0"/>
              <w:rPr>
                <w:rFonts w:ascii="Times New Roman" w:hAnsi="Times New Roman"/>
                <w:sz w:val="20"/>
                <w:szCs w:val="20"/>
                <w:lang w:eastAsia="ar-SA"/>
              </w:rPr>
            </w:pPr>
            <w:r w:rsidRPr="00E041E9">
              <w:rPr>
                <w:rFonts w:ascii="Times New Roman" w:hAnsi="Times New Roman"/>
                <w:sz w:val="20"/>
                <w:szCs w:val="20"/>
              </w:rPr>
              <w:t>должности</w:t>
            </w:r>
          </w:p>
        </w:tc>
        <w:tc>
          <w:tcPr>
            <w:tcW w:w="543" w:type="dxa"/>
            <w:tcBorders>
              <w:top w:val="single" w:sz="4" w:space="0" w:color="auto"/>
              <w:left w:val="single" w:sz="4" w:space="0" w:color="auto"/>
              <w:bottom w:val="single" w:sz="4" w:space="0" w:color="auto"/>
              <w:right w:val="single" w:sz="4" w:space="0" w:color="auto"/>
            </w:tcBorders>
            <w:textDirection w:val="btLr"/>
            <w:hideMark/>
          </w:tcPr>
          <w:p w:rsidR="00E041E9" w:rsidRPr="00E041E9" w:rsidRDefault="00E041E9" w:rsidP="001600DA">
            <w:pPr>
              <w:pStyle w:val="a9"/>
              <w:ind w:firstLine="0"/>
              <w:jc w:val="left"/>
              <w:rPr>
                <w:rFonts w:ascii="Times New Roman" w:hAnsi="Times New Roman"/>
                <w:sz w:val="20"/>
                <w:szCs w:val="20"/>
                <w:lang w:eastAsia="ar-SA"/>
              </w:rPr>
            </w:pPr>
            <w:r w:rsidRPr="00E041E9">
              <w:rPr>
                <w:rFonts w:ascii="Times New Roman" w:hAnsi="Times New Roman"/>
                <w:sz w:val="20"/>
                <w:szCs w:val="20"/>
              </w:rPr>
              <w:t>Высшее</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E041E9" w:rsidRPr="00E041E9" w:rsidRDefault="00E041E9" w:rsidP="001600DA">
            <w:pPr>
              <w:pStyle w:val="a9"/>
              <w:ind w:firstLine="0"/>
              <w:jc w:val="left"/>
              <w:rPr>
                <w:rFonts w:ascii="Times New Roman" w:hAnsi="Times New Roman"/>
                <w:sz w:val="20"/>
                <w:szCs w:val="20"/>
                <w:lang w:eastAsia="ar-SA"/>
              </w:rPr>
            </w:pPr>
            <w:r w:rsidRPr="00E041E9">
              <w:rPr>
                <w:rFonts w:ascii="Times New Roman" w:hAnsi="Times New Roman"/>
                <w:sz w:val="20"/>
                <w:szCs w:val="20"/>
              </w:rPr>
              <w:t>С/</w:t>
            </w:r>
            <w:proofErr w:type="gramStart"/>
            <w:r w:rsidRPr="00E041E9">
              <w:rPr>
                <w:rFonts w:ascii="Times New Roman" w:hAnsi="Times New Roman"/>
                <w:sz w:val="20"/>
                <w:szCs w:val="20"/>
              </w:rPr>
              <w:t>С(</w:t>
            </w:r>
            <w:proofErr w:type="spellStart"/>
            <w:proofErr w:type="gramEnd"/>
            <w:r w:rsidRPr="00E041E9">
              <w:rPr>
                <w:rFonts w:ascii="Times New Roman" w:hAnsi="Times New Roman"/>
                <w:sz w:val="20"/>
                <w:szCs w:val="20"/>
              </w:rPr>
              <w:t>пед</w:t>
            </w:r>
            <w:proofErr w:type="spellEnd"/>
            <w:r w:rsidRPr="00E041E9">
              <w:rPr>
                <w:rFonts w:ascii="Times New Roman" w:hAnsi="Times New Roman"/>
                <w:sz w:val="20"/>
                <w:szCs w:val="20"/>
              </w:rPr>
              <w:t>)</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E041E9" w:rsidRPr="00E041E9" w:rsidRDefault="00E041E9" w:rsidP="001600DA">
            <w:pPr>
              <w:pStyle w:val="a9"/>
              <w:ind w:firstLine="0"/>
              <w:jc w:val="left"/>
              <w:rPr>
                <w:rFonts w:ascii="Times New Roman" w:hAnsi="Times New Roman"/>
                <w:sz w:val="20"/>
                <w:szCs w:val="20"/>
                <w:lang w:eastAsia="ar-SA"/>
              </w:rPr>
            </w:pPr>
            <w:r w:rsidRPr="00E041E9">
              <w:rPr>
                <w:rFonts w:ascii="Times New Roman" w:hAnsi="Times New Roman"/>
                <w:sz w:val="20"/>
                <w:szCs w:val="20"/>
              </w:rPr>
              <w:t>С/</w:t>
            </w:r>
            <w:proofErr w:type="gramStart"/>
            <w:r w:rsidRPr="00E041E9">
              <w:rPr>
                <w:rFonts w:ascii="Times New Roman" w:hAnsi="Times New Roman"/>
                <w:sz w:val="20"/>
                <w:szCs w:val="20"/>
              </w:rPr>
              <w:t>с(</w:t>
            </w:r>
            <w:proofErr w:type="gramEnd"/>
            <w:r w:rsidRPr="00E041E9">
              <w:rPr>
                <w:rFonts w:ascii="Times New Roman" w:hAnsi="Times New Roman"/>
                <w:sz w:val="20"/>
                <w:szCs w:val="20"/>
              </w:rPr>
              <w:t xml:space="preserve">не </w:t>
            </w:r>
            <w:proofErr w:type="spellStart"/>
            <w:r w:rsidRPr="00E041E9">
              <w:rPr>
                <w:rFonts w:ascii="Times New Roman" w:hAnsi="Times New Roman"/>
                <w:sz w:val="20"/>
                <w:szCs w:val="20"/>
              </w:rPr>
              <w:t>пед</w:t>
            </w:r>
            <w:proofErr w:type="spellEnd"/>
            <w:r w:rsidRPr="00E041E9">
              <w:rPr>
                <w:rFonts w:ascii="Times New Roman" w:hAnsi="Times New Roman"/>
                <w:sz w:val="20"/>
                <w:szCs w:val="20"/>
              </w:rPr>
              <w:t>)</w:t>
            </w:r>
          </w:p>
        </w:tc>
        <w:tc>
          <w:tcPr>
            <w:tcW w:w="390" w:type="dxa"/>
            <w:tcBorders>
              <w:top w:val="single" w:sz="4" w:space="0" w:color="auto"/>
              <w:left w:val="single" w:sz="4" w:space="0" w:color="auto"/>
              <w:bottom w:val="single" w:sz="4" w:space="0" w:color="auto"/>
              <w:right w:val="single" w:sz="4" w:space="0" w:color="auto"/>
            </w:tcBorders>
            <w:textDirection w:val="btLr"/>
          </w:tcPr>
          <w:p w:rsidR="00E041E9" w:rsidRPr="00E041E9" w:rsidRDefault="00E041E9" w:rsidP="001600DA">
            <w:pPr>
              <w:pStyle w:val="a9"/>
              <w:ind w:left="113" w:firstLine="0"/>
              <w:jc w:val="left"/>
              <w:rPr>
                <w:rFonts w:ascii="Times New Roman" w:hAnsi="Times New Roman"/>
                <w:sz w:val="20"/>
                <w:szCs w:val="20"/>
                <w:lang w:eastAsia="ar-SA"/>
              </w:rPr>
            </w:pPr>
            <w:r w:rsidRPr="00E041E9">
              <w:rPr>
                <w:rFonts w:ascii="Times New Roman" w:hAnsi="Times New Roman"/>
                <w:sz w:val="20"/>
                <w:szCs w:val="20"/>
              </w:rPr>
              <w:t>До   5</w:t>
            </w:r>
          </w:p>
          <w:p w:rsidR="00E041E9" w:rsidRPr="00E041E9" w:rsidRDefault="00E041E9" w:rsidP="001600DA">
            <w:pPr>
              <w:pStyle w:val="a9"/>
              <w:jc w:val="left"/>
              <w:rPr>
                <w:rFonts w:ascii="Times New Roman" w:hAnsi="Times New Roman"/>
                <w:sz w:val="20"/>
                <w:szCs w:val="20"/>
              </w:rPr>
            </w:pPr>
          </w:p>
          <w:p w:rsidR="00E041E9" w:rsidRPr="00E041E9" w:rsidRDefault="00E041E9" w:rsidP="001600DA">
            <w:pPr>
              <w:pStyle w:val="a9"/>
              <w:jc w:val="left"/>
              <w:rPr>
                <w:rFonts w:ascii="Times New Roman" w:hAnsi="Times New Roman"/>
                <w:sz w:val="20"/>
                <w:szCs w:val="20"/>
              </w:rPr>
            </w:pPr>
          </w:p>
          <w:p w:rsidR="00E041E9" w:rsidRPr="00E041E9" w:rsidRDefault="00E041E9" w:rsidP="001600DA">
            <w:pPr>
              <w:pStyle w:val="a9"/>
              <w:jc w:val="left"/>
              <w:rPr>
                <w:rFonts w:ascii="Times New Roman" w:hAnsi="Times New Roman"/>
                <w:sz w:val="20"/>
                <w:szCs w:val="20"/>
              </w:rPr>
            </w:pPr>
          </w:p>
          <w:p w:rsidR="00E041E9" w:rsidRPr="00E041E9" w:rsidRDefault="00E041E9" w:rsidP="001600DA">
            <w:pPr>
              <w:pStyle w:val="a9"/>
              <w:jc w:val="left"/>
              <w:rPr>
                <w:rFonts w:ascii="Times New Roman" w:hAnsi="Times New Roman"/>
                <w:sz w:val="20"/>
                <w:szCs w:val="20"/>
              </w:rPr>
            </w:pPr>
          </w:p>
          <w:p w:rsidR="00E041E9" w:rsidRPr="00E041E9" w:rsidRDefault="00E041E9" w:rsidP="001600DA">
            <w:pPr>
              <w:pStyle w:val="a9"/>
              <w:jc w:val="left"/>
              <w:rPr>
                <w:rFonts w:ascii="Times New Roman" w:hAnsi="Times New Roman"/>
                <w:sz w:val="20"/>
                <w:szCs w:val="20"/>
                <w:lang w:eastAsia="ar-SA"/>
              </w:rPr>
            </w:pPr>
          </w:p>
        </w:tc>
        <w:tc>
          <w:tcPr>
            <w:tcW w:w="426" w:type="dxa"/>
            <w:tcBorders>
              <w:top w:val="single" w:sz="4" w:space="0" w:color="auto"/>
              <w:left w:val="single" w:sz="4" w:space="0" w:color="auto"/>
              <w:bottom w:val="single" w:sz="4" w:space="0" w:color="auto"/>
              <w:right w:val="single" w:sz="4" w:space="0" w:color="auto"/>
            </w:tcBorders>
            <w:textDirection w:val="btLr"/>
            <w:hideMark/>
          </w:tcPr>
          <w:p w:rsidR="00E041E9" w:rsidRPr="00E041E9" w:rsidRDefault="00E041E9" w:rsidP="001600DA">
            <w:pPr>
              <w:pStyle w:val="a9"/>
              <w:ind w:left="113" w:firstLine="0"/>
              <w:jc w:val="left"/>
              <w:rPr>
                <w:rFonts w:ascii="Times New Roman" w:hAnsi="Times New Roman"/>
                <w:sz w:val="20"/>
                <w:szCs w:val="20"/>
                <w:lang w:eastAsia="ar-SA"/>
              </w:rPr>
            </w:pPr>
            <w:r w:rsidRPr="00E041E9">
              <w:rPr>
                <w:rFonts w:ascii="Times New Roman" w:hAnsi="Times New Roman"/>
                <w:sz w:val="20"/>
                <w:szCs w:val="20"/>
              </w:rPr>
              <w:t>5-10</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E041E9" w:rsidRPr="00E041E9" w:rsidRDefault="00E041E9" w:rsidP="001600DA">
            <w:pPr>
              <w:pStyle w:val="a9"/>
              <w:ind w:left="113" w:firstLine="0"/>
              <w:jc w:val="left"/>
              <w:rPr>
                <w:rFonts w:ascii="Times New Roman" w:hAnsi="Times New Roman"/>
                <w:sz w:val="20"/>
                <w:szCs w:val="20"/>
                <w:lang w:eastAsia="ar-SA"/>
              </w:rPr>
            </w:pPr>
            <w:r w:rsidRPr="00E041E9">
              <w:rPr>
                <w:rFonts w:ascii="Times New Roman" w:hAnsi="Times New Roman"/>
                <w:sz w:val="20"/>
                <w:szCs w:val="20"/>
              </w:rPr>
              <w:t>10-20</w:t>
            </w:r>
          </w:p>
        </w:tc>
        <w:tc>
          <w:tcPr>
            <w:tcW w:w="567" w:type="dxa"/>
            <w:tcBorders>
              <w:top w:val="single" w:sz="4" w:space="0" w:color="auto"/>
              <w:left w:val="single" w:sz="4" w:space="0" w:color="auto"/>
              <w:bottom w:val="single" w:sz="4" w:space="0" w:color="auto"/>
              <w:right w:val="single" w:sz="4" w:space="0" w:color="auto"/>
            </w:tcBorders>
            <w:textDirection w:val="btLr"/>
          </w:tcPr>
          <w:p w:rsidR="00E041E9" w:rsidRPr="00E041E9" w:rsidRDefault="00E041E9" w:rsidP="001600DA">
            <w:pPr>
              <w:pStyle w:val="a9"/>
              <w:ind w:firstLine="0"/>
              <w:jc w:val="left"/>
              <w:rPr>
                <w:rFonts w:ascii="Times New Roman" w:hAnsi="Times New Roman"/>
                <w:sz w:val="20"/>
                <w:szCs w:val="20"/>
                <w:lang w:eastAsia="ar-SA"/>
              </w:rPr>
            </w:pPr>
            <w:r w:rsidRPr="00E041E9">
              <w:rPr>
                <w:rFonts w:ascii="Times New Roman" w:hAnsi="Times New Roman"/>
                <w:sz w:val="20"/>
                <w:szCs w:val="20"/>
              </w:rPr>
              <w:t>Свыше  20</w:t>
            </w:r>
          </w:p>
          <w:p w:rsidR="00E041E9" w:rsidRPr="00E041E9" w:rsidRDefault="00E041E9" w:rsidP="001600DA">
            <w:pPr>
              <w:pStyle w:val="a9"/>
              <w:jc w:val="left"/>
              <w:rPr>
                <w:rFonts w:ascii="Times New Roman" w:hAnsi="Times New Roman"/>
                <w:sz w:val="20"/>
                <w:szCs w:val="20"/>
              </w:rPr>
            </w:pPr>
          </w:p>
          <w:p w:rsidR="00E041E9" w:rsidRPr="00E041E9" w:rsidRDefault="00E041E9" w:rsidP="001600DA">
            <w:pPr>
              <w:pStyle w:val="a9"/>
              <w:jc w:val="left"/>
              <w:rPr>
                <w:rFonts w:ascii="Times New Roman" w:hAnsi="Times New Roman"/>
                <w:sz w:val="20"/>
                <w:szCs w:val="20"/>
              </w:rPr>
            </w:pPr>
          </w:p>
          <w:p w:rsidR="00E041E9" w:rsidRPr="00E041E9" w:rsidRDefault="00E041E9" w:rsidP="001600DA">
            <w:pPr>
              <w:pStyle w:val="a9"/>
              <w:jc w:val="left"/>
              <w:rPr>
                <w:rFonts w:ascii="Times New Roman" w:hAnsi="Times New Roman"/>
                <w:sz w:val="20"/>
                <w:szCs w:val="20"/>
              </w:rPr>
            </w:pPr>
          </w:p>
          <w:p w:rsidR="00E041E9" w:rsidRPr="00E041E9" w:rsidRDefault="00E041E9" w:rsidP="001600DA">
            <w:pPr>
              <w:pStyle w:val="a9"/>
              <w:jc w:val="left"/>
              <w:rPr>
                <w:rFonts w:ascii="Times New Roman" w:hAnsi="Times New Roman"/>
                <w:sz w:val="20"/>
                <w:szCs w:val="20"/>
              </w:rPr>
            </w:pPr>
          </w:p>
          <w:p w:rsidR="00E041E9" w:rsidRPr="00E041E9" w:rsidRDefault="00E041E9" w:rsidP="001600DA">
            <w:pPr>
              <w:pStyle w:val="a9"/>
              <w:jc w:val="left"/>
              <w:rPr>
                <w:rFonts w:ascii="Times New Roman" w:hAnsi="Times New Roman"/>
                <w:sz w:val="20"/>
                <w:szCs w:val="20"/>
              </w:rPr>
            </w:pPr>
          </w:p>
          <w:p w:rsidR="00E041E9" w:rsidRPr="00E041E9" w:rsidRDefault="00E041E9" w:rsidP="001600DA">
            <w:pPr>
              <w:pStyle w:val="a9"/>
              <w:jc w:val="left"/>
              <w:rPr>
                <w:rFonts w:ascii="Times New Roman" w:hAnsi="Times New Roman"/>
                <w:sz w:val="20"/>
                <w:szCs w:val="20"/>
              </w:rPr>
            </w:pPr>
          </w:p>
          <w:p w:rsidR="00E041E9" w:rsidRPr="00E041E9" w:rsidRDefault="00E041E9" w:rsidP="001600DA">
            <w:pPr>
              <w:pStyle w:val="a9"/>
              <w:jc w:val="left"/>
              <w:rPr>
                <w:rFonts w:ascii="Times New Roman" w:hAnsi="Times New Roman"/>
                <w:sz w:val="20"/>
                <w:szCs w:val="20"/>
              </w:rPr>
            </w:pPr>
          </w:p>
          <w:p w:rsidR="00E041E9" w:rsidRPr="00E041E9" w:rsidRDefault="00E041E9" w:rsidP="001600DA">
            <w:pPr>
              <w:pStyle w:val="a9"/>
              <w:jc w:val="left"/>
              <w:rPr>
                <w:rFonts w:ascii="Times New Roman" w:hAnsi="Times New Roman"/>
                <w:sz w:val="20"/>
                <w:szCs w:val="20"/>
                <w:lang w:eastAsia="ar-SA"/>
              </w:rPr>
            </w:pPr>
          </w:p>
        </w:tc>
      </w:tr>
      <w:tr w:rsidR="001600DA" w:rsidRPr="00E041E9" w:rsidTr="00802618">
        <w:trPr>
          <w:cantSplit/>
          <w:trHeight w:val="1134"/>
        </w:trPr>
        <w:tc>
          <w:tcPr>
            <w:tcW w:w="709"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sz w:val="20"/>
                <w:szCs w:val="20"/>
              </w:rPr>
            </w:pPr>
            <w:r w:rsidRPr="001600DA">
              <w:rPr>
                <w:rFonts w:ascii="Times New Roman" w:hAnsi="Times New Roman"/>
                <w:sz w:val="20"/>
                <w:szCs w:val="20"/>
              </w:rPr>
              <w:t>2016/2017</w:t>
            </w:r>
          </w:p>
        </w:tc>
        <w:tc>
          <w:tcPr>
            <w:tcW w:w="569"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33</w:t>
            </w:r>
          </w:p>
        </w:tc>
        <w:tc>
          <w:tcPr>
            <w:tcW w:w="568"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24</w:t>
            </w:r>
          </w:p>
        </w:tc>
        <w:tc>
          <w:tcPr>
            <w:tcW w:w="449"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2</w:t>
            </w:r>
          </w:p>
        </w:tc>
        <w:tc>
          <w:tcPr>
            <w:tcW w:w="426"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1</w:t>
            </w:r>
          </w:p>
        </w:tc>
        <w:tc>
          <w:tcPr>
            <w:tcW w:w="425"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2</w:t>
            </w:r>
          </w:p>
        </w:tc>
        <w:tc>
          <w:tcPr>
            <w:tcW w:w="685"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2</w:t>
            </w:r>
          </w:p>
        </w:tc>
        <w:tc>
          <w:tcPr>
            <w:tcW w:w="425"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2</w:t>
            </w:r>
          </w:p>
        </w:tc>
        <w:tc>
          <w:tcPr>
            <w:tcW w:w="460"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3</w:t>
            </w:r>
          </w:p>
        </w:tc>
        <w:tc>
          <w:tcPr>
            <w:tcW w:w="556"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17</w:t>
            </w:r>
          </w:p>
        </w:tc>
        <w:tc>
          <w:tcPr>
            <w:tcW w:w="992"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6</w:t>
            </w:r>
          </w:p>
        </w:tc>
        <w:tc>
          <w:tcPr>
            <w:tcW w:w="543"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1</w:t>
            </w:r>
          </w:p>
        </w:tc>
        <w:tc>
          <w:tcPr>
            <w:tcW w:w="567"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2</w:t>
            </w:r>
          </w:p>
        </w:tc>
        <w:tc>
          <w:tcPr>
            <w:tcW w:w="744"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0</w:t>
            </w:r>
          </w:p>
        </w:tc>
        <w:tc>
          <w:tcPr>
            <w:tcW w:w="390" w:type="dxa"/>
            <w:tcBorders>
              <w:top w:val="single" w:sz="4" w:space="0" w:color="auto"/>
              <w:left w:val="single" w:sz="4" w:space="0" w:color="auto"/>
              <w:bottom w:val="single" w:sz="4" w:space="0" w:color="auto"/>
              <w:right w:val="single" w:sz="4" w:space="0" w:color="auto"/>
            </w:tcBorders>
          </w:tcPr>
          <w:p w:rsidR="001600DA" w:rsidRPr="001600DA" w:rsidRDefault="001600DA" w:rsidP="001600DA">
            <w:pPr>
              <w:pStyle w:val="a9"/>
              <w:ind w:firstLine="0"/>
              <w:rPr>
                <w:rFonts w:ascii="Times New Roman" w:hAnsi="Times New Roman"/>
              </w:rPr>
            </w:pPr>
            <w:r w:rsidRPr="001600DA">
              <w:rPr>
                <w:rFonts w:ascii="Times New Roman" w:hAnsi="Times New Roman"/>
              </w:rPr>
              <w:t>5</w:t>
            </w:r>
          </w:p>
        </w:tc>
        <w:tc>
          <w:tcPr>
            <w:tcW w:w="426"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7</w:t>
            </w:r>
          </w:p>
        </w:tc>
        <w:tc>
          <w:tcPr>
            <w:tcW w:w="425" w:type="dxa"/>
            <w:tcBorders>
              <w:top w:val="single" w:sz="4" w:space="0" w:color="auto"/>
              <w:left w:val="single" w:sz="4" w:space="0" w:color="auto"/>
              <w:bottom w:val="single" w:sz="4" w:space="0" w:color="auto"/>
              <w:right w:val="single" w:sz="4" w:space="0" w:color="auto"/>
            </w:tcBorders>
            <w:hideMark/>
          </w:tcPr>
          <w:p w:rsidR="001600DA" w:rsidRPr="001600DA" w:rsidRDefault="001600DA" w:rsidP="001600DA">
            <w:pPr>
              <w:pStyle w:val="a9"/>
              <w:ind w:firstLine="0"/>
              <w:rPr>
                <w:rFonts w:ascii="Times New Roman" w:hAnsi="Times New Roman"/>
              </w:rPr>
            </w:pPr>
            <w:r w:rsidRPr="001600DA">
              <w:rPr>
                <w:rFonts w:ascii="Times New Roman" w:hAnsi="Times New Roman"/>
              </w:rPr>
              <w:t>6</w:t>
            </w:r>
          </w:p>
        </w:tc>
        <w:tc>
          <w:tcPr>
            <w:tcW w:w="567" w:type="dxa"/>
            <w:tcBorders>
              <w:top w:val="single" w:sz="4" w:space="0" w:color="auto"/>
              <w:left w:val="single" w:sz="4" w:space="0" w:color="auto"/>
              <w:bottom w:val="single" w:sz="4" w:space="0" w:color="auto"/>
              <w:right w:val="single" w:sz="4" w:space="0" w:color="auto"/>
            </w:tcBorders>
          </w:tcPr>
          <w:p w:rsidR="001600DA" w:rsidRPr="001600DA" w:rsidRDefault="001600DA" w:rsidP="001600DA">
            <w:pPr>
              <w:pStyle w:val="a9"/>
              <w:ind w:firstLine="0"/>
              <w:rPr>
                <w:rFonts w:ascii="Times New Roman" w:hAnsi="Times New Roman"/>
              </w:rPr>
            </w:pPr>
            <w:r w:rsidRPr="001600DA">
              <w:rPr>
                <w:rFonts w:ascii="Times New Roman" w:hAnsi="Times New Roman"/>
              </w:rPr>
              <w:t>15</w:t>
            </w:r>
          </w:p>
        </w:tc>
      </w:tr>
    </w:tbl>
    <w:p w:rsidR="0039187C" w:rsidRDefault="0039187C" w:rsidP="00643FD7">
      <w:pPr>
        <w:pStyle w:val="a9"/>
        <w:jc w:val="both"/>
        <w:rPr>
          <w:rFonts w:ascii="Times New Roman" w:hAnsi="Times New Roman"/>
          <w:sz w:val="24"/>
          <w:szCs w:val="24"/>
        </w:rPr>
      </w:pPr>
    </w:p>
    <w:p w:rsidR="0093361C" w:rsidRPr="00790918" w:rsidRDefault="0093361C" w:rsidP="005D53E8">
      <w:pPr>
        <w:pStyle w:val="a9"/>
        <w:ind w:left="-142"/>
        <w:jc w:val="both"/>
        <w:rPr>
          <w:rFonts w:ascii="Times New Roman" w:hAnsi="Times New Roman"/>
          <w:sz w:val="24"/>
          <w:szCs w:val="24"/>
        </w:rPr>
      </w:pPr>
      <w:r>
        <w:rPr>
          <w:rStyle w:val="ae"/>
          <w:sz w:val="24"/>
          <w:szCs w:val="24"/>
        </w:rPr>
        <w:t xml:space="preserve">   </w:t>
      </w:r>
      <w:r w:rsidRPr="005D53E8">
        <w:rPr>
          <w:rStyle w:val="ae"/>
          <w:sz w:val="28"/>
          <w:szCs w:val="28"/>
        </w:rPr>
        <w:t xml:space="preserve">Вывод: </w:t>
      </w:r>
      <w:r w:rsidRPr="005D53E8">
        <w:rPr>
          <w:rFonts w:ascii="Times New Roman" w:hAnsi="Times New Roman"/>
          <w:sz w:val="28"/>
          <w:szCs w:val="28"/>
        </w:rPr>
        <w:t>МАДОУ укомплектовано кадрами полностью. Педагоги учреждения  постоянно повышают свой профессиональный уровень, посещают методические объединения, приобретают и изучают новинки периодической и методической литературы.</w:t>
      </w:r>
      <w:r w:rsidR="00790918" w:rsidRPr="005D53E8">
        <w:rPr>
          <w:rFonts w:ascii="Times New Roman" w:hAnsi="Times New Roman"/>
          <w:sz w:val="28"/>
          <w:szCs w:val="28"/>
          <w:shd w:val="clear" w:color="auto" w:fill="FFFFFF"/>
        </w:rPr>
        <w:t xml:space="preserve"> Педагоги обладает основными компетенциями, необходимыми для создания условий развития детей в соответствии с ФГОС </w:t>
      </w:r>
      <w:proofErr w:type="gramStart"/>
      <w:r w:rsidR="00790918" w:rsidRPr="005D53E8">
        <w:rPr>
          <w:rFonts w:ascii="Times New Roman" w:hAnsi="Times New Roman"/>
          <w:sz w:val="28"/>
          <w:szCs w:val="28"/>
          <w:shd w:val="clear" w:color="auto" w:fill="FFFFFF"/>
        </w:rPr>
        <w:t>ДО</w:t>
      </w:r>
      <w:proofErr w:type="gramEnd"/>
      <w:r w:rsidR="00790918" w:rsidRPr="005D53E8">
        <w:rPr>
          <w:rFonts w:ascii="Times New Roman" w:hAnsi="Times New Roman"/>
          <w:sz w:val="28"/>
          <w:szCs w:val="28"/>
          <w:shd w:val="clear" w:color="auto" w:fill="FFFFFF"/>
        </w:rPr>
        <w:t>.</w:t>
      </w:r>
      <w:r w:rsidR="0039187C" w:rsidRPr="005D53E8">
        <w:rPr>
          <w:rFonts w:ascii="Times New Roman" w:hAnsi="Times New Roman"/>
          <w:sz w:val="28"/>
          <w:szCs w:val="28"/>
          <w:shd w:val="clear" w:color="auto" w:fill="FFFFFF"/>
        </w:rPr>
        <w:t xml:space="preserve"> </w:t>
      </w:r>
      <w:r w:rsidRPr="005D53E8">
        <w:rPr>
          <w:rFonts w:ascii="Times New Roman" w:hAnsi="Times New Roman"/>
          <w:sz w:val="28"/>
          <w:szCs w:val="28"/>
        </w:rPr>
        <w:t>Все это в комплексе дает хороший результат в организации педагогической деятельности и улучшении качества развития и воспитания дошкольников</w:t>
      </w:r>
      <w:r w:rsidRPr="00790918">
        <w:rPr>
          <w:rFonts w:ascii="Times New Roman" w:hAnsi="Times New Roman"/>
          <w:sz w:val="24"/>
          <w:szCs w:val="24"/>
        </w:rPr>
        <w:t xml:space="preserve">. </w:t>
      </w:r>
    </w:p>
    <w:p w:rsidR="0093361C" w:rsidRDefault="0093361C" w:rsidP="00643FD7">
      <w:pPr>
        <w:pStyle w:val="a9"/>
        <w:jc w:val="both"/>
        <w:rPr>
          <w:rFonts w:ascii="Times New Roman" w:hAnsi="Times New Roman"/>
          <w:sz w:val="24"/>
          <w:szCs w:val="24"/>
        </w:rPr>
      </w:pPr>
    </w:p>
    <w:p w:rsidR="005D53E8" w:rsidRDefault="005D53E8" w:rsidP="00643FD7">
      <w:pPr>
        <w:pStyle w:val="a9"/>
        <w:jc w:val="both"/>
        <w:rPr>
          <w:rFonts w:ascii="Times New Roman" w:hAnsi="Times New Roman"/>
          <w:sz w:val="24"/>
          <w:szCs w:val="24"/>
        </w:rPr>
      </w:pPr>
    </w:p>
    <w:p w:rsidR="005D53E8" w:rsidRDefault="005D53E8" w:rsidP="00643FD7">
      <w:pPr>
        <w:pStyle w:val="a9"/>
        <w:jc w:val="both"/>
        <w:rPr>
          <w:rFonts w:ascii="Times New Roman" w:hAnsi="Times New Roman"/>
          <w:sz w:val="24"/>
          <w:szCs w:val="24"/>
        </w:rPr>
      </w:pPr>
    </w:p>
    <w:p w:rsidR="005D53E8" w:rsidRDefault="005D53E8" w:rsidP="00643FD7">
      <w:pPr>
        <w:pStyle w:val="a9"/>
        <w:jc w:val="both"/>
        <w:rPr>
          <w:rFonts w:ascii="Times New Roman" w:hAnsi="Times New Roman"/>
          <w:sz w:val="24"/>
          <w:szCs w:val="24"/>
        </w:rPr>
      </w:pPr>
    </w:p>
    <w:p w:rsidR="005D53E8" w:rsidRDefault="005D53E8" w:rsidP="00643FD7">
      <w:pPr>
        <w:pStyle w:val="a9"/>
        <w:jc w:val="both"/>
        <w:rPr>
          <w:rFonts w:ascii="Times New Roman" w:hAnsi="Times New Roman"/>
          <w:sz w:val="24"/>
          <w:szCs w:val="24"/>
        </w:rPr>
      </w:pPr>
    </w:p>
    <w:p w:rsidR="005D53E8" w:rsidRDefault="005D53E8" w:rsidP="00643FD7">
      <w:pPr>
        <w:pStyle w:val="a9"/>
        <w:jc w:val="both"/>
        <w:rPr>
          <w:rFonts w:ascii="Times New Roman" w:hAnsi="Times New Roman"/>
          <w:sz w:val="24"/>
          <w:szCs w:val="24"/>
        </w:rPr>
      </w:pPr>
    </w:p>
    <w:p w:rsidR="005D53E8" w:rsidRDefault="005D53E8" w:rsidP="00643FD7">
      <w:pPr>
        <w:pStyle w:val="a9"/>
        <w:jc w:val="both"/>
        <w:rPr>
          <w:rFonts w:ascii="Times New Roman" w:hAnsi="Times New Roman"/>
          <w:sz w:val="24"/>
          <w:szCs w:val="24"/>
        </w:rPr>
      </w:pPr>
    </w:p>
    <w:p w:rsidR="005D53E8" w:rsidRDefault="005D53E8" w:rsidP="00643FD7">
      <w:pPr>
        <w:pStyle w:val="a9"/>
        <w:jc w:val="both"/>
        <w:rPr>
          <w:rFonts w:ascii="Times New Roman" w:hAnsi="Times New Roman"/>
          <w:sz w:val="24"/>
          <w:szCs w:val="24"/>
        </w:rPr>
      </w:pPr>
    </w:p>
    <w:p w:rsidR="005D53E8" w:rsidRDefault="005D53E8" w:rsidP="00643FD7">
      <w:pPr>
        <w:pStyle w:val="a9"/>
        <w:jc w:val="both"/>
        <w:rPr>
          <w:rFonts w:ascii="Times New Roman" w:hAnsi="Times New Roman"/>
          <w:sz w:val="24"/>
          <w:szCs w:val="24"/>
        </w:rPr>
      </w:pPr>
    </w:p>
    <w:p w:rsidR="005D53E8" w:rsidRDefault="005D53E8" w:rsidP="00643FD7">
      <w:pPr>
        <w:pStyle w:val="a9"/>
        <w:jc w:val="both"/>
        <w:rPr>
          <w:rFonts w:ascii="Times New Roman" w:hAnsi="Times New Roman"/>
          <w:sz w:val="24"/>
          <w:szCs w:val="24"/>
        </w:rPr>
      </w:pPr>
    </w:p>
    <w:p w:rsidR="005D53E8" w:rsidRDefault="005D53E8" w:rsidP="00643FD7">
      <w:pPr>
        <w:pStyle w:val="a9"/>
        <w:jc w:val="both"/>
        <w:rPr>
          <w:rFonts w:ascii="Times New Roman" w:hAnsi="Times New Roman"/>
          <w:sz w:val="24"/>
          <w:szCs w:val="24"/>
        </w:rPr>
      </w:pPr>
    </w:p>
    <w:p w:rsidR="00790918" w:rsidRPr="005D53E8" w:rsidRDefault="0093361C" w:rsidP="00790918">
      <w:pPr>
        <w:pStyle w:val="a9"/>
        <w:rPr>
          <w:rFonts w:ascii="Times New Roman" w:hAnsi="Times New Roman"/>
          <w:b/>
          <w:sz w:val="28"/>
          <w:szCs w:val="28"/>
        </w:rPr>
      </w:pPr>
      <w:r w:rsidRPr="005D53E8">
        <w:rPr>
          <w:rFonts w:ascii="Times New Roman" w:hAnsi="Times New Roman"/>
          <w:b/>
          <w:sz w:val="28"/>
          <w:szCs w:val="28"/>
        </w:rPr>
        <w:t xml:space="preserve"> </w:t>
      </w:r>
      <w:r w:rsidR="00790918" w:rsidRPr="005D53E8">
        <w:rPr>
          <w:rFonts w:ascii="Times New Roman" w:hAnsi="Times New Roman"/>
          <w:b/>
          <w:sz w:val="28"/>
          <w:szCs w:val="28"/>
        </w:rPr>
        <w:t xml:space="preserve">1.7.Оценка </w:t>
      </w:r>
      <w:proofErr w:type="spellStart"/>
      <w:r w:rsidR="00790918" w:rsidRPr="005D53E8">
        <w:rPr>
          <w:rFonts w:ascii="Times New Roman" w:hAnsi="Times New Roman"/>
          <w:b/>
          <w:sz w:val="28"/>
          <w:szCs w:val="28"/>
        </w:rPr>
        <w:t>учебно</w:t>
      </w:r>
      <w:proofErr w:type="spellEnd"/>
      <w:r w:rsidR="00790918" w:rsidRPr="005D53E8">
        <w:rPr>
          <w:rFonts w:ascii="Times New Roman" w:hAnsi="Times New Roman"/>
          <w:b/>
          <w:sz w:val="28"/>
          <w:szCs w:val="28"/>
        </w:rPr>
        <w:t xml:space="preserve"> – методического, информационного обеспечения.</w:t>
      </w:r>
    </w:p>
    <w:p w:rsidR="00445FB8" w:rsidRDefault="00445FB8" w:rsidP="00643FD7">
      <w:pPr>
        <w:pStyle w:val="a9"/>
        <w:jc w:val="both"/>
        <w:rPr>
          <w:rFonts w:ascii="Times New Roman" w:hAnsi="Times New Roman"/>
          <w:sz w:val="24"/>
          <w:szCs w:val="24"/>
        </w:rPr>
      </w:pPr>
    </w:p>
    <w:tbl>
      <w:tblPr>
        <w:tblW w:w="9780" w:type="dxa"/>
        <w:tblInd w:w="-72" w:type="dxa"/>
        <w:tblLayout w:type="fixed"/>
        <w:tblCellMar>
          <w:left w:w="70" w:type="dxa"/>
          <w:right w:w="70" w:type="dxa"/>
        </w:tblCellMar>
        <w:tblLook w:val="04A0"/>
      </w:tblPr>
      <w:tblGrid>
        <w:gridCol w:w="568"/>
        <w:gridCol w:w="3401"/>
        <w:gridCol w:w="2126"/>
        <w:gridCol w:w="1701"/>
        <w:gridCol w:w="1984"/>
      </w:tblGrid>
      <w:tr w:rsidR="00445FB8" w:rsidTr="00790918">
        <w:trPr>
          <w:cantSplit/>
          <w:trHeight w:val="480"/>
        </w:trPr>
        <w:tc>
          <w:tcPr>
            <w:tcW w:w="568" w:type="dxa"/>
            <w:vMerge w:val="restart"/>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hanging="10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N </w:t>
            </w:r>
            <w:r>
              <w:rPr>
                <w:rFonts w:ascii="Times New Roman" w:hAnsi="Times New Roman" w:cs="Times New Roman"/>
                <w:sz w:val="24"/>
                <w:szCs w:val="24"/>
                <w:lang w:eastAsia="en-US"/>
              </w:rPr>
              <w:br/>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3401" w:type="dxa"/>
            <w:vMerge w:val="restart"/>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Уровень, ступень образования,</w:t>
            </w:r>
            <w:r>
              <w:rPr>
                <w:rFonts w:ascii="Times New Roman" w:hAnsi="Times New Roman" w:cs="Times New Roman"/>
                <w:sz w:val="24"/>
                <w:szCs w:val="24"/>
                <w:lang w:eastAsia="en-US"/>
              </w:rPr>
              <w:br/>
              <w:t>вид образовательной программы</w:t>
            </w:r>
            <w:r>
              <w:rPr>
                <w:rFonts w:ascii="Times New Roman" w:hAnsi="Times New Roman" w:cs="Times New Roman"/>
                <w:sz w:val="24"/>
                <w:szCs w:val="24"/>
                <w:lang w:eastAsia="en-US"/>
              </w:rPr>
              <w:br/>
              <w:t xml:space="preserve">(основная/дополнительная),  </w:t>
            </w:r>
            <w:r>
              <w:rPr>
                <w:rFonts w:ascii="Times New Roman" w:hAnsi="Times New Roman" w:cs="Times New Roman"/>
                <w:sz w:val="24"/>
                <w:szCs w:val="24"/>
                <w:lang w:eastAsia="en-US"/>
              </w:rPr>
              <w:br/>
              <w:t xml:space="preserve">направление подготовки,   </w:t>
            </w:r>
            <w:r>
              <w:rPr>
                <w:rFonts w:ascii="Times New Roman" w:hAnsi="Times New Roman" w:cs="Times New Roman"/>
                <w:sz w:val="24"/>
                <w:szCs w:val="24"/>
                <w:lang w:eastAsia="en-US"/>
              </w:rPr>
              <w:br/>
              <w:t>специальность, профессия</w:t>
            </w:r>
          </w:p>
        </w:tc>
        <w:tc>
          <w:tcPr>
            <w:tcW w:w="3827" w:type="dxa"/>
            <w:gridSpan w:val="2"/>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Объем фонда учебной и  </w:t>
            </w:r>
            <w:r>
              <w:rPr>
                <w:rFonts w:ascii="Times New Roman" w:hAnsi="Times New Roman" w:cs="Times New Roman"/>
                <w:sz w:val="24"/>
                <w:szCs w:val="24"/>
                <w:lang w:eastAsia="en-US"/>
              </w:rPr>
              <w:br/>
              <w:t xml:space="preserve">учебно-методической   </w:t>
            </w:r>
            <w:r>
              <w:rPr>
                <w:rFonts w:ascii="Times New Roman" w:hAnsi="Times New Roman" w:cs="Times New Roman"/>
                <w:sz w:val="24"/>
                <w:szCs w:val="24"/>
                <w:lang w:eastAsia="en-US"/>
              </w:rPr>
              <w:br/>
              <w:t>литературы</w:t>
            </w:r>
          </w:p>
        </w:tc>
        <w:tc>
          <w:tcPr>
            <w:tcW w:w="1984" w:type="dxa"/>
            <w:vMerge w:val="restart"/>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изданий,</w:t>
            </w:r>
            <w:r>
              <w:rPr>
                <w:rFonts w:ascii="Times New Roman" w:hAnsi="Times New Roman" w:cs="Times New Roman"/>
                <w:sz w:val="24"/>
                <w:szCs w:val="24"/>
                <w:lang w:eastAsia="en-US"/>
              </w:rPr>
              <w:br/>
              <w:t xml:space="preserve">изданных за </w:t>
            </w:r>
            <w:r>
              <w:rPr>
                <w:rFonts w:ascii="Times New Roman" w:hAnsi="Times New Roman" w:cs="Times New Roman"/>
                <w:sz w:val="24"/>
                <w:szCs w:val="24"/>
                <w:lang w:eastAsia="en-US"/>
              </w:rPr>
              <w:br/>
              <w:t xml:space="preserve">последние 10 </w:t>
            </w:r>
            <w:r>
              <w:rPr>
                <w:rFonts w:ascii="Times New Roman" w:hAnsi="Times New Roman" w:cs="Times New Roman"/>
                <w:sz w:val="24"/>
                <w:szCs w:val="24"/>
                <w:lang w:eastAsia="en-US"/>
              </w:rPr>
              <w:br/>
              <w:t xml:space="preserve">лет, от   </w:t>
            </w:r>
            <w:r>
              <w:rPr>
                <w:rFonts w:ascii="Times New Roman" w:hAnsi="Times New Roman" w:cs="Times New Roman"/>
                <w:sz w:val="24"/>
                <w:szCs w:val="24"/>
                <w:lang w:eastAsia="en-US"/>
              </w:rPr>
              <w:br/>
              <w:t xml:space="preserve">общего    </w:t>
            </w:r>
            <w:r>
              <w:rPr>
                <w:rFonts w:ascii="Times New Roman" w:hAnsi="Times New Roman" w:cs="Times New Roman"/>
                <w:sz w:val="24"/>
                <w:szCs w:val="24"/>
                <w:lang w:eastAsia="en-US"/>
              </w:rPr>
              <w:br/>
              <w:t xml:space="preserve">количества  </w:t>
            </w:r>
            <w:r>
              <w:rPr>
                <w:rFonts w:ascii="Times New Roman" w:hAnsi="Times New Roman" w:cs="Times New Roman"/>
                <w:sz w:val="24"/>
                <w:szCs w:val="24"/>
                <w:lang w:eastAsia="en-US"/>
              </w:rPr>
              <w:br/>
              <w:t>экземпляров</w:t>
            </w:r>
          </w:p>
        </w:tc>
      </w:tr>
      <w:tr w:rsidR="00445FB8" w:rsidTr="00790918">
        <w:trPr>
          <w:cantSplit/>
          <w:trHeight w:val="720"/>
        </w:trPr>
        <w:tc>
          <w:tcPr>
            <w:tcW w:w="568" w:type="dxa"/>
            <w:vMerge/>
            <w:tcBorders>
              <w:top w:val="single" w:sz="6" w:space="0" w:color="auto"/>
              <w:left w:val="single" w:sz="6" w:space="0" w:color="auto"/>
              <w:bottom w:val="single" w:sz="6" w:space="0" w:color="auto"/>
              <w:right w:val="single" w:sz="6" w:space="0" w:color="auto"/>
            </w:tcBorders>
            <w:vAlign w:val="center"/>
            <w:hideMark/>
          </w:tcPr>
          <w:p w:rsidR="00445FB8" w:rsidRDefault="00445FB8" w:rsidP="00643FD7">
            <w:pPr>
              <w:spacing w:line="240" w:lineRule="auto"/>
              <w:ind w:firstLine="0"/>
              <w:rPr>
                <w:rFonts w:ascii="Times New Roman" w:eastAsia="Times New Roman" w:hAnsi="Times New Roman" w:cs="Times New Roman"/>
                <w:sz w:val="24"/>
                <w:szCs w:val="24"/>
              </w:rPr>
            </w:pPr>
          </w:p>
        </w:tc>
        <w:tc>
          <w:tcPr>
            <w:tcW w:w="3401" w:type="dxa"/>
            <w:vMerge/>
            <w:tcBorders>
              <w:top w:val="single" w:sz="6" w:space="0" w:color="auto"/>
              <w:left w:val="single" w:sz="6" w:space="0" w:color="auto"/>
              <w:bottom w:val="single" w:sz="6" w:space="0" w:color="auto"/>
              <w:right w:val="single" w:sz="6" w:space="0" w:color="auto"/>
            </w:tcBorders>
            <w:vAlign w:val="center"/>
            <w:hideMark/>
          </w:tcPr>
          <w:p w:rsidR="00445FB8" w:rsidRDefault="00445FB8" w:rsidP="00643FD7">
            <w:pPr>
              <w:spacing w:line="240" w:lineRule="auto"/>
              <w:ind w:firstLine="0"/>
              <w:rPr>
                <w:rFonts w:ascii="Times New Roman" w:eastAsia="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w:t>
            </w:r>
            <w:r>
              <w:rPr>
                <w:rFonts w:ascii="Times New Roman" w:hAnsi="Times New Roman" w:cs="Times New Roman"/>
                <w:sz w:val="24"/>
                <w:szCs w:val="24"/>
                <w:lang w:eastAsia="en-US"/>
              </w:rPr>
              <w:br/>
              <w:t>наименований</w:t>
            </w:r>
          </w:p>
        </w:tc>
        <w:tc>
          <w:tcPr>
            <w:tcW w:w="1701" w:type="dxa"/>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w:t>
            </w:r>
            <w:r>
              <w:rPr>
                <w:rFonts w:ascii="Times New Roman" w:hAnsi="Times New Roman" w:cs="Times New Roman"/>
                <w:sz w:val="24"/>
                <w:szCs w:val="24"/>
                <w:lang w:eastAsia="en-US"/>
              </w:rPr>
              <w:br/>
              <w:t>экземпляров</w:t>
            </w:r>
          </w:p>
        </w:tc>
        <w:tc>
          <w:tcPr>
            <w:tcW w:w="1984" w:type="dxa"/>
            <w:vMerge/>
            <w:tcBorders>
              <w:top w:val="single" w:sz="6" w:space="0" w:color="auto"/>
              <w:left w:val="single" w:sz="6" w:space="0" w:color="auto"/>
              <w:bottom w:val="single" w:sz="6" w:space="0" w:color="auto"/>
              <w:right w:val="single" w:sz="6" w:space="0" w:color="auto"/>
            </w:tcBorders>
            <w:vAlign w:val="center"/>
            <w:hideMark/>
          </w:tcPr>
          <w:p w:rsidR="00445FB8" w:rsidRDefault="00445FB8" w:rsidP="00643FD7">
            <w:pPr>
              <w:spacing w:line="240" w:lineRule="auto"/>
              <w:ind w:firstLine="0"/>
              <w:rPr>
                <w:rFonts w:ascii="Times New Roman" w:eastAsia="Times New Roman" w:hAnsi="Times New Roman" w:cs="Times New Roman"/>
                <w:sz w:val="24"/>
                <w:szCs w:val="24"/>
              </w:rPr>
            </w:pPr>
          </w:p>
        </w:tc>
      </w:tr>
      <w:tr w:rsidR="00445FB8" w:rsidTr="00790918">
        <w:trPr>
          <w:cantSplit/>
          <w:trHeight w:val="240"/>
        </w:trPr>
        <w:tc>
          <w:tcPr>
            <w:tcW w:w="568" w:type="dxa"/>
            <w:tcBorders>
              <w:top w:val="single" w:sz="6" w:space="0" w:color="auto"/>
              <w:left w:val="single" w:sz="6" w:space="0" w:color="auto"/>
              <w:bottom w:val="single" w:sz="6" w:space="0" w:color="auto"/>
              <w:right w:val="single" w:sz="6" w:space="0" w:color="auto"/>
            </w:tcBorders>
            <w:hideMark/>
          </w:tcPr>
          <w:p w:rsidR="00445FB8" w:rsidRDefault="00445FB8" w:rsidP="001600DA">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01" w:type="dxa"/>
            <w:tcBorders>
              <w:top w:val="single" w:sz="6" w:space="0" w:color="auto"/>
              <w:left w:val="single" w:sz="6" w:space="0" w:color="auto"/>
              <w:bottom w:val="single" w:sz="6" w:space="0" w:color="auto"/>
              <w:right w:val="single" w:sz="6" w:space="0" w:color="auto"/>
            </w:tcBorders>
            <w:hideMark/>
          </w:tcPr>
          <w:p w:rsidR="00445FB8" w:rsidRDefault="00445FB8" w:rsidP="001600DA">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2126" w:type="dxa"/>
            <w:tcBorders>
              <w:top w:val="single" w:sz="6" w:space="0" w:color="auto"/>
              <w:left w:val="single" w:sz="6" w:space="0" w:color="auto"/>
              <w:bottom w:val="single" w:sz="6" w:space="0" w:color="auto"/>
              <w:right w:val="single" w:sz="6" w:space="0" w:color="auto"/>
            </w:tcBorders>
            <w:hideMark/>
          </w:tcPr>
          <w:p w:rsidR="00445FB8" w:rsidRDefault="00445FB8" w:rsidP="001600DA">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701" w:type="dxa"/>
            <w:tcBorders>
              <w:top w:val="single" w:sz="6" w:space="0" w:color="auto"/>
              <w:left w:val="single" w:sz="6" w:space="0" w:color="auto"/>
              <w:bottom w:val="single" w:sz="6" w:space="0" w:color="auto"/>
              <w:right w:val="single" w:sz="6" w:space="0" w:color="auto"/>
            </w:tcBorders>
            <w:hideMark/>
          </w:tcPr>
          <w:p w:rsidR="00445FB8" w:rsidRDefault="00445FB8" w:rsidP="001600DA">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1984" w:type="dxa"/>
            <w:tcBorders>
              <w:top w:val="single" w:sz="6" w:space="0" w:color="auto"/>
              <w:left w:val="single" w:sz="6" w:space="0" w:color="auto"/>
              <w:bottom w:val="single" w:sz="6" w:space="0" w:color="auto"/>
              <w:right w:val="single" w:sz="6" w:space="0" w:color="auto"/>
            </w:tcBorders>
            <w:hideMark/>
          </w:tcPr>
          <w:p w:rsidR="00445FB8" w:rsidRDefault="00445FB8" w:rsidP="001600DA">
            <w:pPr>
              <w:pStyle w:val="ConsPlusNormal"/>
              <w:widowControl/>
              <w:spacing w:line="276" w:lineRule="auto"/>
              <w:ind w:firstLine="0"/>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r>
      <w:tr w:rsidR="00445FB8" w:rsidTr="0079091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3401" w:type="dxa"/>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Дошкольное образование (</w:t>
            </w:r>
            <w:proofErr w:type="gramStart"/>
            <w:r>
              <w:rPr>
                <w:rFonts w:ascii="Times New Roman" w:hAnsi="Times New Roman" w:cs="Times New Roman"/>
                <w:sz w:val="24"/>
                <w:szCs w:val="24"/>
                <w:lang w:eastAsia="en-US"/>
              </w:rPr>
              <w:t>основная</w:t>
            </w:r>
            <w:proofErr w:type="gramEnd"/>
            <w:r>
              <w:rPr>
                <w:rFonts w:ascii="Times New Roman" w:hAnsi="Times New Roman" w:cs="Times New Roman"/>
                <w:sz w:val="24"/>
                <w:szCs w:val="24"/>
                <w:lang w:eastAsia="en-US"/>
              </w:rPr>
              <w:t>)</w:t>
            </w:r>
          </w:p>
        </w:tc>
        <w:tc>
          <w:tcPr>
            <w:tcW w:w="2126" w:type="dxa"/>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200</w:t>
            </w:r>
          </w:p>
        </w:tc>
        <w:tc>
          <w:tcPr>
            <w:tcW w:w="1701" w:type="dxa"/>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350</w:t>
            </w:r>
          </w:p>
        </w:tc>
        <w:tc>
          <w:tcPr>
            <w:tcW w:w="1984" w:type="dxa"/>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90%</w:t>
            </w:r>
          </w:p>
        </w:tc>
      </w:tr>
      <w:tr w:rsidR="00445FB8" w:rsidTr="0079091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445FB8" w:rsidRDefault="0079091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3401" w:type="dxa"/>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Программы дополнительного образования</w:t>
            </w:r>
          </w:p>
        </w:tc>
        <w:tc>
          <w:tcPr>
            <w:tcW w:w="2126" w:type="dxa"/>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379</w:t>
            </w:r>
          </w:p>
        </w:tc>
        <w:tc>
          <w:tcPr>
            <w:tcW w:w="1701" w:type="dxa"/>
            <w:tcBorders>
              <w:top w:val="single" w:sz="6" w:space="0" w:color="auto"/>
              <w:left w:val="single" w:sz="6" w:space="0" w:color="auto"/>
              <w:bottom w:val="single" w:sz="6" w:space="0" w:color="auto"/>
              <w:right w:val="single" w:sz="6" w:space="0" w:color="auto"/>
            </w:tcBorders>
            <w:hideMark/>
          </w:tcPr>
          <w:p w:rsidR="00445FB8" w:rsidRDefault="0079091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406</w:t>
            </w:r>
          </w:p>
        </w:tc>
        <w:tc>
          <w:tcPr>
            <w:tcW w:w="1984" w:type="dxa"/>
            <w:tcBorders>
              <w:top w:val="single" w:sz="6" w:space="0" w:color="auto"/>
              <w:left w:val="single" w:sz="6" w:space="0" w:color="auto"/>
              <w:bottom w:val="single" w:sz="6" w:space="0" w:color="auto"/>
              <w:right w:val="single" w:sz="6" w:space="0" w:color="auto"/>
            </w:tcBorders>
            <w:hideMark/>
          </w:tcPr>
          <w:p w:rsidR="00445FB8" w:rsidRDefault="0079091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78%</w:t>
            </w:r>
          </w:p>
        </w:tc>
      </w:tr>
      <w:tr w:rsidR="00445FB8" w:rsidTr="00790918">
        <w:trPr>
          <w:cantSplit/>
          <w:trHeight w:val="600"/>
        </w:trPr>
        <w:tc>
          <w:tcPr>
            <w:tcW w:w="568" w:type="dxa"/>
            <w:tcBorders>
              <w:top w:val="single" w:sz="6" w:space="0" w:color="auto"/>
              <w:left w:val="single" w:sz="6" w:space="0" w:color="auto"/>
              <w:bottom w:val="single" w:sz="6" w:space="0" w:color="auto"/>
              <w:right w:val="single" w:sz="6" w:space="0" w:color="auto"/>
            </w:tcBorders>
            <w:hideMark/>
          </w:tcPr>
          <w:p w:rsidR="00445FB8" w:rsidRDefault="0079091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3401" w:type="dxa"/>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подписных изданий</w:t>
            </w:r>
          </w:p>
        </w:tc>
        <w:tc>
          <w:tcPr>
            <w:tcW w:w="2126" w:type="dxa"/>
            <w:tcBorders>
              <w:top w:val="single" w:sz="6" w:space="0" w:color="auto"/>
              <w:left w:val="single" w:sz="6" w:space="0" w:color="auto"/>
              <w:bottom w:val="single" w:sz="6" w:space="0" w:color="auto"/>
              <w:right w:val="single" w:sz="6" w:space="0" w:color="auto"/>
            </w:tcBorders>
            <w:hideMark/>
          </w:tcPr>
          <w:p w:rsidR="00445FB8" w:rsidRDefault="00445FB8" w:rsidP="00643FD7">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14</w:t>
            </w:r>
          </w:p>
        </w:tc>
        <w:tc>
          <w:tcPr>
            <w:tcW w:w="1701" w:type="dxa"/>
            <w:tcBorders>
              <w:top w:val="single" w:sz="6" w:space="0" w:color="auto"/>
              <w:left w:val="single" w:sz="6" w:space="0" w:color="auto"/>
              <w:bottom w:val="single" w:sz="6" w:space="0" w:color="auto"/>
              <w:right w:val="single" w:sz="6" w:space="0" w:color="auto"/>
            </w:tcBorders>
            <w:hideMark/>
          </w:tcPr>
          <w:p w:rsidR="00445FB8" w:rsidRDefault="00445FB8" w:rsidP="00643FD7">
            <w:pPr>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  200</w:t>
            </w:r>
          </w:p>
        </w:tc>
        <w:tc>
          <w:tcPr>
            <w:tcW w:w="1984" w:type="dxa"/>
            <w:tcBorders>
              <w:top w:val="single" w:sz="6" w:space="0" w:color="auto"/>
              <w:left w:val="single" w:sz="6" w:space="0" w:color="auto"/>
              <w:bottom w:val="single" w:sz="6" w:space="0" w:color="auto"/>
              <w:right w:val="single" w:sz="6" w:space="0" w:color="auto"/>
            </w:tcBorders>
            <w:hideMark/>
          </w:tcPr>
          <w:p w:rsidR="00445FB8" w:rsidRDefault="00445FB8" w:rsidP="00643FD7">
            <w:pPr>
              <w:spacing w:line="276" w:lineRule="auto"/>
              <w:ind w:firstLine="0"/>
              <w:rPr>
                <w:rFonts w:ascii="Times New Roman" w:hAnsi="Times New Roman" w:cs="Times New Roman"/>
                <w:sz w:val="24"/>
                <w:szCs w:val="24"/>
              </w:rPr>
            </w:pPr>
            <w:r>
              <w:rPr>
                <w:rFonts w:ascii="Times New Roman" w:hAnsi="Times New Roman" w:cs="Times New Roman"/>
                <w:sz w:val="24"/>
                <w:szCs w:val="24"/>
              </w:rPr>
              <w:t>100%</w:t>
            </w:r>
          </w:p>
        </w:tc>
      </w:tr>
    </w:tbl>
    <w:p w:rsidR="00445FB8" w:rsidRDefault="00445FB8" w:rsidP="00643FD7">
      <w:pPr>
        <w:pStyle w:val="a9"/>
        <w:jc w:val="both"/>
        <w:rPr>
          <w:rFonts w:ascii="Times New Roman" w:hAnsi="Times New Roman"/>
          <w:sz w:val="24"/>
          <w:szCs w:val="24"/>
        </w:rPr>
      </w:pPr>
    </w:p>
    <w:p w:rsidR="00445FB8" w:rsidRDefault="00445FB8" w:rsidP="00643FD7">
      <w:pPr>
        <w:pStyle w:val="a9"/>
        <w:jc w:val="both"/>
        <w:rPr>
          <w:rFonts w:ascii="Times New Roman" w:hAnsi="Times New Roman"/>
          <w:sz w:val="24"/>
          <w:szCs w:val="24"/>
        </w:rPr>
      </w:pPr>
    </w:p>
    <w:p w:rsidR="00445FB8" w:rsidRPr="005D53E8" w:rsidRDefault="00445FB8" w:rsidP="00643FD7">
      <w:pPr>
        <w:pStyle w:val="a9"/>
        <w:jc w:val="both"/>
        <w:rPr>
          <w:rFonts w:ascii="Times New Roman" w:hAnsi="Times New Roman"/>
          <w:b/>
          <w:sz w:val="28"/>
          <w:szCs w:val="28"/>
        </w:rPr>
      </w:pPr>
      <w:r>
        <w:rPr>
          <w:rFonts w:ascii="Times New Roman" w:hAnsi="Times New Roman"/>
          <w:b/>
          <w:sz w:val="24"/>
          <w:szCs w:val="24"/>
        </w:rPr>
        <w:t xml:space="preserve">   </w:t>
      </w:r>
      <w:r w:rsidRPr="005D53E8">
        <w:rPr>
          <w:rFonts w:ascii="Times New Roman" w:hAnsi="Times New Roman"/>
          <w:b/>
          <w:sz w:val="28"/>
          <w:szCs w:val="28"/>
        </w:rPr>
        <w:t>Информатизация образовательного процесса</w:t>
      </w:r>
      <w:r w:rsidR="00790918" w:rsidRPr="005D53E8">
        <w:rPr>
          <w:rFonts w:ascii="Times New Roman" w:hAnsi="Times New Roman"/>
          <w:b/>
          <w:sz w:val="28"/>
          <w:szCs w:val="28"/>
        </w:rPr>
        <w:t>.</w:t>
      </w:r>
    </w:p>
    <w:p w:rsidR="00790918" w:rsidRPr="005D53E8" w:rsidRDefault="009D3D5D" w:rsidP="009D3D5D">
      <w:pPr>
        <w:pStyle w:val="a9"/>
        <w:jc w:val="both"/>
        <w:rPr>
          <w:rFonts w:ascii="Times New Roman" w:hAnsi="Times New Roman"/>
          <w:sz w:val="28"/>
          <w:szCs w:val="28"/>
        </w:rPr>
      </w:pPr>
      <w:r w:rsidRPr="005D53E8">
        <w:rPr>
          <w:rFonts w:ascii="Times New Roman" w:hAnsi="Times New Roman"/>
          <w:sz w:val="28"/>
          <w:szCs w:val="28"/>
        </w:rPr>
        <w:t xml:space="preserve">    </w:t>
      </w:r>
      <w:r w:rsidR="00790918" w:rsidRPr="005D53E8">
        <w:rPr>
          <w:rFonts w:ascii="Times New Roman" w:hAnsi="Times New Roman"/>
          <w:sz w:val="28"/>
          <w:szCs w:val="28"/>
        </w:rPr>
        <w:t>Программное обеспечение имеющихся компьютеров позволяет работать с текстовыми ре</w:t>
      </w:r>
      <w:r w:rsidRPr="005D53E8">
        <w:rPr>
          <w:rFonts w:ascii="Times New Roman" w:hAnsi="Times New Roman"/>
          <w:sz w:val="28"/>
          <w:szCs w:val="28"/>
        </w:rPr>
        <w:t>дакторами, с Интернет ресурсами.</w:t>
      </w:r>
    </w:p>
    <w:p w:rsidR="00790918" w:rsidRPr="005D53E8" w:rsidRDefault="009D3D5D" w:rsidP="009D3D5D">
      <w:pPr>
        <w:pStyle w:val="a9"/>
        <w:jc w:val="both"/>
        <w:rPr>
          <w:rFonts w:ascii="Times New Roman" w:hAnsi="Times New Roman"/>
          <w:sz w:val="28"/>
          <w:szCs w:val="28"/>
        </w:rPr>
      </w:pPr>
      <w:r w:rsidRPr="005D53E8">
        <w:rPr>
          <w:rFonts w:ascii="Times New Roman" w:hAnsi="Times New Roman"/>
          <w:sz w:val="28"/>
          <w:szCs w:val="28"/>
        </w:rPr>
        <w:t xml:space="preserve">    </w:t>
      </w:r>
      <w:r w:rsidR="00790918" w:rsidRPr="005D53E8">
        <w:rPr>
          <w:rFonts w:ascii="Times New Roman" w:hAnsi="Times New Roman"/>
          <w:sz w:val="28"/>
          <w:szCs w:val="28"/>
        </w:rPr>
        <w:t>С целью взаимодействия  между участниками образовательного процесса (педагог, родители, дети),  создан сайт МАДОУ (</w:t>
      </w:r>
      <w:hyperlink r:id="rId9" w:history="1">
        <w:r w:rsidR="00790918" w:rsidRPr="005D53E8">
          <w:rPr>
            <w:rStyle w:val="af0"/>
            <w:rFonts w:ascii="Times New Roman" w:hAnsi="Times New Roman"/>
            <w:sz w:val="28"/>
            <w:szCs w:val="28"/>
            <w:lang w:val="en-US"/>
          </w:rPr>
          <w:t>www</w:t>
        </w:r>
        <w:r w:rsidR="00790918" w:rsidRPr="005D53E8">
          <w:rPr>
            <w:rStyle w:val="af0"/>
            <w:rFonts w:ascii="Times New Roman" w:hAnsi="Times New Roman"/>
            <w:sz w:val="28"/>
            <w:szCs w:val="28"/>
          </w:rPr>
          <w:t>.</w:t>
        </w:r>
        <w:proofErr w:type="spellStart"/>
        <w:r w:rsidR="00790918" w:rsidRPr="005D53E8">
          <w:rPr>
            <w:rStyle w:val="af0"/>
            <w:rFonts w:ascii="Times New Roman" w:hAnsi="Times New Roman"/>
            <w:sz w:val="28"/>
            <w:szCs w:val="28"/>
            <w:lang w:val="en-US"/>
          </w:rPr>
          <w:t>mbdou</w:t>
        </w:r>
        <w:proofErr w:type="spellEnd"/>
        <w:r w:rsidR="00790918" w:rsidRPr="005D53E8">
          <w:rPr>
            <w:rStyle w:val="af0"/>
            <w:rFonts w:ascii="Times New Roman" w:hAnsi="Times New Roman"/>
            <w:sz w:val="28"/>
            <w:szCs w:val="28"/>
          </w:rPr>
          <w:t>14-</w:t>
        </w:r>
        <w:proofErr w:type="spellStart"/>
        <w:r w:rsidR="00790918" w:rsidRPr="005D53E8">
          <w:rPr>
            <w:rStyle w:val="af0"/>
            <w:rFonts w:ascii="Times New Roman" w:hAnsi="Times New Roman"/>
            <w:sz w:val="28"/>
            <w:szCs w:val="28"/>
            <w:lang w:val="en-US"/>
          </w:rPr>
          <w:t>krp</w:t>
        </w:r>
        <w:proofErr w:type="spellEnd"/>
        <w:r w:rsidR="00790918" w:rsidRPr="005D53E8">
          <w:rPr>
            <w:rStyle w:val="af0"/>
            <w:rFonts w:ascii="Times New Roman" w:hAnsi="Times New Roman"/>
            <w:sz w:val="28"/>
            <w:szCs w:val="28"/>
          </w:rPr>
          <w:t>.</w:t>
        </w:r>
        <w:proofErr w:type="spellStart"/>
        <w:r w:rsidR="00790918" w:rsidRPr="005D53E8">
          <w:rPr>
            <w:rStyle w:val="af0"/>
            <w:rFonts w:ascii="Times New Roman" w:hAnsi="Times New Roman"/>
            <w:sz w:val="28"/>
            <w:szCs w:val="28"/>
            <w:lang w:val="en-US"/>
          </w:rPr>
          <w:t>ru</w:t>
        </w:r>
        <w:proofErr w:type="spellEnd"/>
      </w:hyperlink>
      <w:proofErr w:type="gramStart"/>
      <w:r w:rsidR="00790918" w:rsidRPr="005D53E8">
        <w:rPr>
          <w:rFonts w:ascii="Times New Roman" w:hAnsi="Times New Roman"/>
          <w:sz w:val="28"/>
          <w:szCs w:val="28"/>
        </w:rPr>
        <w:t xml:space="preserve"> )</w:t>
      </w:r>
      <w:proofErr w:type="gramEnd"/>
      <w:r w:rsidR="00790918" w:rsidRPr="005D53E8">
        <w:rPr>
          <w:rFonts w:ascii="Times New Roman" w:hAnsi="Times New Roman"/>
          <w:sz w:val="28"/>
          <w:szCs w:val="28"/>
        </w:rPr>
        <w:t>, на котором размещена информация, определённая законодательством.</w:t>
      </w:r>
    </w:p>
    <w:p w:rsidR="00790918" w:rsidRPr="005D53E8" w:rsidRDefault="009D3D5D" w:rsidP="009D3D5D">
      <w:pPr>
        <w:pStyle w:val="a9"/>
        <w:jc w:val="both"/>
        <w:rPr>
          <w:rFonts w:ascii="Times New Roman" w:hAnsi="Times New Roman"/>
          <w:sz w:val="28"/>
          <w:szCs w:val="28"/>
        </w:rPr>
      </w:pPr>
      <w:r w:rsidRPr="005D53E8">
        <w:rPr>
          <w:rFonts w:ascii="Times New Roman" w:hAnsi="Times New Roman"/>
          <w:sz w:val="28"/>
          <w:szCs w:val="28"/>
        </w:rPr>
        <w:t xml:space="preserve">    </w:t>
      </w:r>
      <w:r w:rsidR="00790918" w:rsidRPr="005D53E8">
        <w:rPr>
          <w:rFonts w:ascii="Times New Roman" w:hAnsi="Times New Roman"/>
          <w:sz w:val="28"/>
          <w:szCs w:val="28"/>
        </w:rPr>
        <w:t xml:space="preserve">С целью осуществления взаимодействия </w:t>
      </w:r>
      <w:r w:rsidR="001600DA" w:rsidRPr="005D53E8">
        <w:rPr>
          <w:rFonts w:ascii="Times New Roman" w:hAnsi="Times New Roman"/>
          <w:sz w:val="28"/>
          <w:szCs w:val="28"/>
        </w:rPr>
        <w:t>МА</w:t>
      </w:r>
      <w:r w:rsidR="00790918" w:rsidRPr="005D53E8">
        <w:rPr>
          <w:rFonts w:ascii="Times New Roman" w:hAnsi="Times New Roman"/>
          <w:sz w:val="28"/>
          <w:szCs w:val="28"/>
        </w:rPr>
        <w:t>ДОУ с органами, осуществляющими управление в сфере образования, с другими учреждениями и организациями, подключен Интернет, активно используется  электронная почта (</w:t>
      </w:r>
      <w:hyperlink r:id="rId10" w:history="1">
        <w:r w:rsidR="00790918" w:rsidRPr="005D53E8">
          <w:rPr>
            <w:rStyle w:val="af0"/>
            <w:rFonts w:ascii="Times New Roman" w:hAnsi="Times New Roman"/>
            <w:sz w:val="28"/>
            <w:szCs w:val="28"/>
            <w:lang w:val="en-US"/>
          </w:rPr>
          <w:t>detsad</w:t>
        </w:r>
        <w:r w:rsidR="00790918" w:rsidRPr="005D53E8">
          <w:rPr>
            <w:rStyle w:val="af0"/>
            <w:rFonts w:ascii="Times New Roman" w:hAnsi="Times New Roman"/>
            <w:sz w:val="28"/>
            <w:szCs w:val="28"/>
          </w:rPr>
          <w:t>_14@</w:t>
        </w:r>
        <w:r w:rsidR="00790918" w:rsidRPr="005D53E8">
          <w:rPr>
            <w:rStyle w:val="af0"/>
            <w:rFonts w:ascii="Times New Roman" w:hAnsi="Times New Roman"/>
            <w:sz w:val="28"/>
            <w:szCs w:val="28"/>
            <w:lang w:val="en-US"/>
          </w:rPr>
          <w:t>mail</w:t>
        </w:r>
        <w:r w:rsidR="00790918" w:rsidRPr="005D53E8">
          <w:rPr>
            <w:rStyle w:val="af0"/>
            <w:rFonts w:ascii="Times New Roman" w:hAnsi="Times New Roman"/>
            <w:sz w:val="28"/>
            <w:szCs w:val="28"/>
          </w:rPr>
          <w:t>.</w:t>
        </w:r>
        <w:r w:rsidR="00790918" w:rsidRPr="005D53E8">
          <w:rPr>
            <w:rStyle w:val="af0"/>
            <w:rFonts w:ascii="Times New Roman" w:hAnsi="Times New Roman"/>
            <w:sz w:val="28"/>
            <w:szCs w:val="28"/>
            <w:lang w:val="en-US"/>
          </w:rPr>
          <w:t>ru</w:t>
        </w:r>
      </w:hyperlink>
      <w:proofErr w:type="gramStart"/>
      <w:r w:rsidR="00790918" w:rsidRPr="005D53E8">
        <w:rPr>
          <w:rFonts w:ascii="Times New Roman" w:hAnsi="Times New Roman"/>
          <w:sz w:val="28"/>
          <w:szCs w:val="28"/>
        </w:rPr>
        <w:t xml:space="preserve"> )</w:t>
      </w:r>
      <w:proofErr w:type="gramEnd"/>
    </w:p>
    <w:p w:rsidR="00790918" w:rsidRPr="005D53E8" w:rsidRDefault="009D3D5D" w:rsidP="009D3D5D">
      <w:pPr>
        <w:pStyle w:val="a9"/>
        <w:jc w:val="both"/>
        <w:rPr>
          <w:rFonts w:ascii="Times New Roman" w:hAnsi="Times New Roman"/>
          <w:sz w:val="28"/>
          <w:szCs w:val="28"/>
        </w:rPr>
      </w:pPr>
      <w:r w:rsidRPr="005D53E8">
        <w:rPr>
          <w:rFonts w:ascii="Times New Roman" w:hAnsi="Times New Roman"/>
          <w:sz w:val="28"/>
          <w:szCs w:val="28"/>
        </w:rPr>
        <w:t xml:space="preserve">    </w:t>
      </w:r>
      <w:r w:rsidR="00790918" w:rsidRPr="005D53E8">
        <w:rPr>
          <w:rFonts w:ascii="Times New Roman" w:hAnsi="Times New Roman"/>
          <w:sz w:val="28"/>
          <w:szCs w:val="28"/>
        </w:rPr>
        <w:t>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445FB8" w:rsidRPr="005D53E8" w:rsidRDefault="00445FB8" w:rsidP="00643FD7">
      <w:pPr>
        <w:pStyle w:val="a9"/>
        <w:jc w:val="both"/>
        <w:rPr>
          <w:rFonts w:ascii="Times New Roman" w:hAnsi="Times New Roman"/>
          <w:sz w:val="28"/>
          <w:szCs w:val="28"/>
        </w:rPr>
      </w:pPr>
    </w:p>
    <w:p w:rsidR="00790918" w:rsidRDefault="00790918" w:rsidP="00643FD7">
      <w:pPr>
        <w:pStyle w:val="a9"/>
        <w:jc w:val="both"/>
        <w:rPr>
          <w:rFonts w:ascii="Times New Roman" w:hAnsi="Times New Roman"/>
          <w:sz w:val="24"/>
          <w:szCs w:val="24"/>
        </w:rPr>
      </w:pPr>
    </w:p>
    <w:p w:rsidR="00790918" w:rsidRPr="00790918" w:rsidRDefault="00790918" w:rsidP="00643FD7">
      <w:pPr>
        <w:pStyle w:val="a9"/>
        <w:jc w:val="both"/>
        <w:rPr>
          <w:rFonts w:ascii="Times New Roman" w:hAnsi="Times New Roman"/>
          <w:sz w:val="24"/>
          <w:szCs w:val="24"/>
        </w:rPr>
      </w:pPr>
    </w:p>
    <w:tbl>
      <w:tblPr>
        <w:tblStyle w:val="a4"/>
        <w:tblW w:w="0" w:type="auto"/>
        <w:tblLook w:val="04A0"/>
      </w:tblPr>
      <w:tblGrid>
        <w:gridCol w:w="5353"/>
        <w:gridCol w:w="4218"/>
      </w:tblGrid>
      <w:tr w:rsidR="00445FB8" w:rsidTr="00445FB8">
        <w:tc>
          <w:tcPr>
            <w:tcW w:w="5353" w:type="dxa"/>
            <w:tcBorders>
              <w:top w:val="single" w:sz="4" w:space="0" w:color="auto"/>
              <w:left w:val="single" w:sz="4" w:space="0" w:color="auto"/>
              <w:bottom w:val="single" w:sz="4" w:space="0" w:color="auto"/>
              <w:right w:val="single" w:sz="4" w:space="0" w:color="auto"/>
            </w:tcBorders>
            <w:hideMark/>
          </w:tcPr>
          <w:p w:rsidR="00445FB8" w:rsidRPr="00790918" w:rsidRDefault="00445FB8" w:rsidP="00643FD7">
            <w:pPr>
              <w:pStyle w:val="a9"/>
              <w:rPr>
                <w:rFonts w:ascii="Times New Roman" w:hAnsi="Times New Roman"/>
                <w:b/>
                <w:sz w:val="24"/>
                <w:szCs w:val="24"/>
                <w:lang w:eastAsia="en-US"/>
              </w:rPr>
            </w:pPr>
            <w:r w:rsidRPr="00790918">
              <w:rPr>
                <w:rFonts w:ascii="Times New Roman" w:hAnsi="Times New Roman"/>
                <w:b/>
                <w:sz w:val="24"/>
                <w:szCs w:val="24"/>
                <w:lang w:eastAsia="en-US"/>
              </w:rPr>
              <w:t>Наименования показателя</w:t>
            </w:r>
          </w:p>
        </w:tc>
        <w:tc>
          <w:tcPr>
            <w:tcW w:w="4218"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b/>
                <w:sz w:val="24"/>
                <w:szCs w:val="24"/>
                <w:lang w:val="en-US" w:eastAsia="en-US"/>
              </w:rPr>
            </w:pPr>
            <w:r w:rsidRPr="00790918">
              <w:rPr>
                <w:rFonts w:ascii="Times New Roman" w:hAnsi="Times New Roman"/>
                <w:b/>
                <w:sz w:val="24"/>
                <w:szCs w:val="24"/>
                <w:lang w:eastAsia="en-US"/>
              </w:rPr>
              <w:t>Фактическое значение</w:t>
            </w:r>
          </w:p>
          <w:p w:rsidR="00790918" w:rsidRPr="00790918" w:rsidRDefault="00790918" w:rsidP="00643FD7">
            <w:pPr>
              <w:pStyle w:val="a9"/>
              <w:rPr>
                <w:rFonts w:ascii="Times New Roman" w:hAnsi="Times New Roman"/>
                <w:b/>
                <w:sz w:val="24"/>
                <w:szCs w:val="24"/>
                <w:lang w:val="en-US" w:eastAsia="en-US"/>
              </w:rPr>
            </w:pPr>
          </w:p>
        </w:tc>
      </w:tr>
      <w:tr w:rsidR="00445FB8" w:rsidTr="00445FB8">
        <w:tc>
          <w:tcPr>
            <w:tcW w:w="5353"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 xml:space="preserve">Наличие в образовательном учреждении подключения к сети </w:t>
            </w:r>
            <w:r>
              <w:rPr>
                <w:rFonts w:ascii="Times New Roman" w:hAnsi="Times New Roman"/>
                <w:sz w:val="24"/>
                <w:szCs w:val="24"/>
                <w:lang w:val="en-US" w:eastAsia="en-US"/>
              </w:rPr>
              <w:t>Internet</w:t>
            </w:r>
            <w:r>
              <w:rPr>
                <w:rFonts w:ascii="Times New Roman" w:hAnsi="Times New Roman"/>
                <w:sz w:val="24"/>
                <w:szCs w:val="24"/>
                <w:lang w:eastAsia="en-US"/>
              </w:rPr>
              <w:t>, Кбит/сек</w:t>
            </w:r>
          </w:p>
        </w:tc>
        <w:tc>
          <w:tcPr>
            <w:tcW w:w="4218"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 xml:space="preserve">Подключено к сети </w:t>
            </w:r>
            <w:r>
              <w:rPr>
                <w:rFonts w:ascii="Times New Roman" w:hAnsi="Times New Roman"/>
                <w:sz w:val="24"/>
                <w:szCs w:val="24"/>
                <w:lang w:val="en-US" w:eastAsia="en-US"/>
              </w:rPr>
              <w:t>Internet</w:t>
            </w:r>
            <w:r>
              <w:rPr>
                <w:rFonts w:ascii="Times New Roman" w:hAnsi="Times New Roman"/>
                <w:sz w:val="24"/>
                <w:szCs w:val="24"/>
                <w:lang w:eastAsia="en-US"/>
              </w:rPr>
              <w:t>,</w:t>
            </w:r>
          </w:p>
        </w:tc>
      </w:tr>
      <w:tr w:rsidR="00445FB8" w:rsidTr="00445FB8">
        <w:tc>
          <w:tcPr>
            <w:tcW w:w="5353"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 xml:space="preserve">Количество </w:t>
            </w:r>
            <w:r>
              <w:rPr>
                <w:rFonts w:ascii="Times New Roman" w:hAnsi="Times New Roman"/>
                <w:sz w:val="24"/>
                <w:szCs w:val="24"/>
                <w:lang w:val="en-US" w:eastAsia="en-US"/>
              </w:rPr>
              <w:t>Internet</w:t>
            </w:r>
            <w:r>
              <w:rPr>
                <w:rFonts w:ascii="Times New Roman" w:hAnsi="Times New Roman"/>
                <w:sz w:val="24"/>
                <w:szCs w:val="24"/>
                <w:lang w:eastAsia="en-US"/>
              </w:rPr>
              <w:t>-серверов</w:t>
            </w:r>
          </w:p>
        </w:tc>
        <w:tc>
          <w:tcPr>
            <w:tcW w:w="4218"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4</w:t>
            </w:r>
          </w:p>
        </w:tc>
      </w:tr>
      <w:tr w:rsidR="00445FB8" w:rsidTr="00445FB8">
        <w:tc>
          <w:tcPr>
            <w:tcW w:w="5353"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 xml:space="preserve">Наличие локальных сетей </w:t>
            </w:r>
          </w:p>
        </w:tc>
        <w:tc>
          <w:tcPr>
            <w:tcW w:w="4218"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1</w:t>
            </w:r>
          </w:p>
        </w:tc>
      </w:tr>
      <w:tr w:rsidR="00445FB8" w:rsidTr="00445FB8">
        <w:tc>
          <w:tcPr>
            <w:tcW w:w="5353"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 xml:space="preserve">Количество терминалов  с доступом  к сети </w:t>
            </w:r>
            <w:r>
              <w:rPr>
                <w:rFonts w:ascii="Times New Roman" w:hAnsi="Times New Roman"/>
                <w:sz w:val="24"/>
                <w:szCs w:val="24"/>
                <w:lang w:val="en-US" w:eastAsia="en-US"/>
              </w:rPr>
              <w:t>Internet</w:t>
            </w:r>
          </w:p>
        </w:tc>
        <w:tc>
          <w:tcPr>
            <w:tcW w:w="4218"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4</w:t>
            </w:r>
          </w:p>
        </w:tc>
      </w:tr>
      <w:tr w:rsidR="00445FB8" w:rsidTr="00445FB8">
        <w:tc>
          <w:tcPr>
            <w:tcW w:w="5353"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Количество единиц вычислительной техники (компьютеров):</w:t>
            </w:r>
          </w:p>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-всего</w:t>
            </w:r>
          </w:p>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-из них используется в работе</w:t>
            </w:r>
          </w:p>
        </w:tc>
        <w:tc>
          <w:tcPr>
            <w:tcW w:w="4218" w:type="dxa"/>
            <w:tcBorders>
              <w:top w:val="single" w:sz="4" w:space="0" w:color="auto"/>
              <w:left w:val="single" w:sz="4" w:space="0" w:color="auto"/>
              <w:bottom w:val="single" w:sz="4" w:space="0" w:color="auto"/>
              <w:right w:val="single" w:sz="4" w:space="0" w:color="auto"/>
            </w:tcBorders>
          </w:tcPr>
          <w:p w:rsidR="00445FB8" w:rsidRDefault="00445FB8" w:rsidP="00643FD7">
            <w:pPr>
              <w:pStyle w:val="a9"/>
              <w:rPr>
                <w:rFonts w:ascii="Times New Roman" w:hAnsi="Times New Roman"/>
                <w:sz w:val="24"/>
                <w:szCs w:val="24"/>
                <w:lang w:eastAsia="en-US"/>
              </w:rPr>
            </w:pPr>
          </w:p>
          <w:p w:rsidR="00445FB8" w:rsidRDefault="00445FB8" w:rsidP="00643FD7">
            <w:pPr>
              <w:pStyle w:val="a9"/>
              <w:rPr>
                <w:rFonts w:ascii="Times New Roman" w:hAnsi="Times New Roman"/>
                <w:sz w:val="24"/>
                <w:szCs w:val="24"/>
                <w:lang w:eastAsia="en-US"/>
              </w:rPr>
            </w:pPr>
          </w:p>
          <w:p w:rsidR="00445FB8" w:rsidRDefault="001600DA" w:rsidP="00643FD7">
            <w:pPr>
              <w:pStyle w:val="a9"/>
              <w:rPr>
                <w:rFonts w:ascii="Times New Roman" w:hAnsi="Times New Roman"/>
                <w:sz w:val="24"/>
                <w:szCs w:val="24"/>
                <w:lang w:eastAsia="en-US"/>
              </w:rPr>
            </w:pPr>
            <w:r>
              <w:rPr>
                <w:rFonts w:ascii="Times New Roman" w:hAnsi="Times New Roman"/>
                <w:sz w:val="24"/>
                <w:szCs w:val="24"/>
                <w:lang w:eastAsia="en-US"/>
              </w:rPr>
              <w:t>11</w:t>
            </w:r>
          </w:p>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1</w:t>
            </w:r>
            <w:r w:rsidR="001600DA">
              <w:rPr>
                <w:rFonts w:ascii="Times New Roman" w:hAnsi="Times New Roman"/>
                <w:sz w:val="24"/>
                <w:szCs w:val="24"/>
                <w:lang w:eastAsia="en-US"/>
              </w:rPr>
              <w:t>1</w:t>
            </w:r>
          </w:p>
        </w:tc>
      </w:tr>
      <w:tr w:rsidR="00445FB8" w:rsidTr="00445FB8">
        <w:tc>
          <w:tcPr>
            <w:tcW w:w="5353"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proofErr w:type="spellStart"/>
            <w:r>
              <w:rPr>
                <w:rFonts w:ascii="Times New Roman" w:hAnsi="Times New Roman"/>
                <w:sz w:val="24"/>
                <w:szCs w:val="24"/>
                <w:lang w:eastAsia="en-US"/>
              </w:rPr>
              <w:t>Мультимедийное</w:t>
            </w:r>
            <w:proofErr w:type="spellEnd"/>
            <w:r>
              <w:rPr>
                <w:rFonts w:ascii="Times New Roman" w:hAnsi="Times New Roman"/>
                <w:sz w:val="24"/>
                <w:szCs w:val="24"/>
                <w:lang w:eastAsia="en-US"/>
              </w:rPr>
              <w:t xml:space="preserve"> оборудование</w:t>
            </w:r>
          </w:p>
          <w:p w:rsidR="00445FB8" w:rsidRDefault="00445FB8" w:rsidP="00643FD7">
            <w:pPr>
              <w:pStyle w:val="a9"/>
              <w:rPr>
                <w:rFonts w:ascii="Times New Roman" w:hAnsi="Times New Roman"/>
                <w:sz w:val="24"/>
                <w:szCs w:val="24"/>
                <w:lang w:eastAsia="en-US"/>
              </w:rPr>
            </w:pPr>
          </w:p>
        </w:tc>
        <w:tc>
          <w:tcPr>
            <w:tcW w:w="4218" w:type="dxa"/>
            <w:tcBorders>
              <w:top w:val="single" w:sz="4" w:space="0" w:color="auto"/>
              <w:left w:val="single" w:sz="4" w:space="0" w:color="auto"/>
              <w:bottom w:val="single" w:sz="4" w:space="0" w:color="auto"/>
              <w:right w:val="single" w:sz="4" w:space="0" w:color="auto"/>
            </w:tcBorders>
            <w:hideMark/>
          </w:tcPr>
          <w:p w:rsidR="00445FB8" w:rsidRDefault="001600DA" w:rsidP="00643FD7">
            <w:pPr>
              <w:pStyle w:val="a9"/>
              <w:rPr>
                <w:rFonts w:ascii="Times New Roman" w:hAnsi="Times New Roman"/>
                <w:sz w:val="24"/>
                <w:szCs w:val="24"/>
                <w:lang w:eastAsia="en-US"/>
              </w:rPr>
            </w:pPr>
            <w:r>
              <w:rPr>
                <w:rFonts w:ascii="Times New Roman" w:hAnsi="Times New Roman"/>
                <w:sz w:val="24"/>
                <w:szCs w:val="24"/>
                <w:lang w:eastAsia="en-US"/>
              </w:rPr>
              <w:t>2</w:t>
            </w:r>
          </w:p>
        </w:tc>
      </w:tr>
      <w:tr w:rsidR="00445FB8" w:rsidTr="00445FB8">
        <w:trPr>
          <w:trHeight w:val="303"/>
        </w:trPr>
        <w:tc>
          <w:tcPr>
            <w:tcW w:w="5353"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lastRenderedPageBreak/>
              <w:t xml:space="preserve">Интерактивная доска </w:t>
            </w:r>
          </w:p>
        </w:tc>
        <w:tc>
          <w:tcPr>
            <w:tcW w:w="4218" w:type="dxa"/>
            <w:tcBorders>
              <w:top w:val="single" w:sz="4" w:space="0" w:color="auto"/>
              <w:left w:val="single" w:sz="4" w:space="0" w:color="auto"/>
              <w:bottom w:val="single" w:sz="4" w:space="0" w:color="auto"/>
              <w:right w:val="single" w:sz="4" w:space="0" w:color="auto"/>
            </w:tcBorders>
            <w:hideMark/>
          </w:tcPr>
          <w:p w:rsidR="00445FB8" w:rsidRDefault="001600DA" w:rsidP="00643FD7">
            <w:pPr>
              <w:pStyle w:val="a9"/>
              <w:rPr>
                <w:rFonts w:ascii="Times New Roman" w:hAnsi="Times New Roman"/>
                <w:sz w:val="24"/>
                <w:szCs w:val="24"/>
                <w:lang w:eastAsia="en-US"/>
              </w:rPr>
            </w:pPr>
            <w:r>
              <w:rPr>
                <w:rFonts w:ascii="Times New Roman" w:hAnsi="Times New Roman"/>
                <w:sz w:val="24"/>
                <w:szCs w:val="24"/>
                <w:lang w:eastAsia="en-US"/>
              </w:rPr>
              <w:t>1</w:t>
            </w:r>
          </w:p>
        </w:tc>
      </w:tr>
      <w:tr w:rsidR="00445FB8" w:rsidTr="00445FB8">
        <w:trPr>
          <w:trHeight w:val="303"/>
        </w:trPr>
        <w:tc>
          <w:tcPr>
            <w:tcW w:w="5353"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Планшеты</w:t>
            </w:r>
          </w:p>
        </w:tc>
        <w:tc>
          <w:tcPr>
            <w:tcW w:w="4218"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8</w:t>
            </w:r>
            <w:r w:rsidR="001600DA">
              <w:rPr>
                <w:rFonts w:ascii="Times New Roman" w:hAnsi="Times New Roman"/>
                <w:sz w:val="24"/>
                <w:szCs w:val="24"/>
                <w:lang w:eastAsia="en-US"/>
              </w:rPr>
              <w:t xml:space="preserve"> </w:t>
            </w:r>
            <w:r>
              <w:rPr>
                <w:rFonts w:ascii="Times New Roman" w:hAnsi="Times New Roman"/>
                <w:sz w:val="24"/>
                <w:szCs w:val="24"/>
                <w:lang w:eastAsia="en-US"/>
              </w:rPr>
              <w:t>шт.</w:t>
            </w:r>
          </w:p>
        </w:tc>
      </w:tr>
      <w:tr w:rsidR="00445FB8" w:rsidTr="00445FB8">
        <w:trPr>
          <w:trHeight w:val="303"/>
        </w:trPr>
        <w:tc>
          <w:tcPr>
            <w:tcW w:w="5353"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Стол «Уникум 1»</w:t>
            </w:r>
          </w:p>
        </w:tc>
        <w:tc>
          <w:tcPr>
            <w:tcW w:w="4218" w:type="dxa"/>
            <w:tcBorders>
              <w:top w:val="single" w:sz="4" w:space="0" w:color="auto"/>
              <w:left w:val="single" w:sz="4" w:space="0" w:color="auto"/>
              <w:bottom w:val="single" w:sz="4" w:space="0" w:color="auto"/>
              <w:right w:val="single" w:sz="4" w:space="0" w:color="auto"/>
            </w:tcBorders>
            <w:hideMark/>
          </w:tcPr>
          <w:p w:rsidR="00445FB8" w:rsidRDefault="00445FB8" w:rsidP="00643FD7">
            <w:pPr>
              <w:pStyle w:val="a9"/>
              <w:rPr>
                <w:rFonts w:ascii="Times New Roman" w:hAnsi="Times New Roman"/>
                <w:sz w:val="24"/>
                <w:szCs w:val="24"/>
                <w:lang w:eastAsia="en-US"/>
              </w:rPr>
            </w:pPr>
            <w:r>
              <w:rPr>
                <w:rFonts w:ascii="Times New Roman" w:hAnsi="Times New Roman"/>
                <w:sz w:val="24"/>
                <w:szCs w:val="24"/>
                <w:lang w:eastAsia="en-US"/>
              </w:rPr>
              <w:t>1 шт.</w:t>
            </w:r>
          </w:p>
        </w:tc>
      </w:tr>
    </w:tbl>
    <w:p w:rsidR="00445FB8" w:rsidRPr="005D53E8" w:rsidRDefault="00445FB8" w:rsidP="005D53E8">
      <w:pPr>
        <w:pStyle w:val="a9"/>
        <w:jc w:val="both"/>
        <w:rPr>
          <w:rFonts w:ascii="Times New Roman" w:hAnsi="Times New Roman"/>
          <w:sz w:val="28"/>
          <w:szCs w:val="28"/>
        </w:rPr>
      </w:pPr>
    </w:p>
    <w:p w:rsidR="00445FB8" w:rsidRPr="005D53E8" w:rsidRDefault="00445FB8" w:rsidP="005D53E8">
      <w:pPr>
        <w:pStyle w:val="a9"/>
        <w:jc w:val="both"/>
        <w:rPr>
          <w:rFonts w:ascii="Times New Roman" w:hAnsi="Times New Roman"/>
          <w:sz w:val="28"/>
          <w:szCs w:val="28"/>
        </w:rPr>
      </w:pPr>
      <w:r w:rsidRPr="0004723A">
        <w:rPr>
          <w:rFonts w:ascii="Times New Roman" w:hAnsi="Times New Roman"/>
          <w:b/>
          <w:i/>
          <w:sz w:val="28"/>
          <w:szCs w:val="28"/>
        </w:rPr>
        <w:t>Вывод:</w:t>
      </w:r>
      <w:r w:rsidRPr="005D53E8">
        <w:rPr>
          <w:rFonts w:ascii="Times New Roman" w:hAnsi="Times New Roman"/>
          <w:sz w:val="28"/>
          <w:szCs w:val="28"/>
        </w:rPr>
        <w:t xml:space="preserve"> в МАДОУ созданы условия для осуществления образовательной деятельности. Необходимо </w:t>
      </w:r>
      <w:r w:rsidR="00790918" w:rsidRPr="005D53E8">
        <w:rPr>
          <w:rFonts w:ascii="Times New Roman" w:hAnsi="Times New Roman"/>
          <w:sz w:val="28"/>
          <w:szCs w:val="28"/>
        </w:rPr>
        <w:t>продолжать пополня</w:t>
      </w:r>
      <w:r w:rsidRPr="005D53E8">
        <w:rPr>
          <w:rFonts w:ascii="Times New Roman" w:hAnsi="Times New Roman"/>
          <w:sz w:val="28"/>
          <w:szCs w:val="28"/>
        </w:rPr>
        <w:t>ть учебно-методическое обеспечение</w:t>
      </w:r>
      <w:r w:rsidR="00790918" w:rsidRPr="005D53E8">
        <w:rPr>
          <w:rFonts w:ascii="Times New Roman" w:hAnsi="Times New Roman"/>
          <w:sz w:val="28"/>
          <w:szCs w:val="28"/>
        </w:rPr>
        <w:t xml:space="preserve"> </w:t>
      </w:r>
      <w:r w:rsidRPr="005D53E8">
        <w:rPr>
          <w:rFonts w:ascii="Times New Roman" w:hAnsi="Times New Roman"/>
          <w:sz w:val="28"/>
          <w:szCs w:val="28"/>
        </w:rPr>
        <w:t xml:space="preserve"> новыми пособиями</w:t>
      </w:r>
      <w:r w:rsidR="00790918" w:rsidRPr="005D53E8">
        <w:rPr>
          <w:rFonts w:ascii="Times New Roman" w:hAnsi="Times New Roman"/>
          <w:sz w:val="28"/>
          <w:szCs w:val="28"/>
        </w:rPr>
        <w:t>, интерактивным оборудованием</w:t>
      </w:r>
      <w:r w:rsidRPr="005D53E8">
        <w:rPr>
          <w:rFonts w:ascii="Times New Roman" w:hAnsi="Times New Roman"/>
          <w:sz w:val="28"/>
          <w:szCs w:val="28"/>
        </w:rPr>
        <w:t xml:space="preserve"> в соответствии с ФГОС </w:t>
      </w:r>
      <w:proofErr w:type="gramStart"/>
      <w:r w:rsidRPr="005D53E8">
        <w:rPr>
          <w:rFonts w:ascii="Times New Roman" w:hAnsi="Times New Roman"/>
          <w:sz w:val="28"/>
          <w:szCs w:val="28"/>
        </w:rPr>
        <w:t>ДО</w:t>
      </w:r>
      <w:proofErr w:type="gramEnd"/>
      <w:r w:rsidRPr="005D53E8">
        <w:rPr>
          <w:rFonts w:ascii="Times New Roman" w:hAnsi="Times New Roman"/>
          <w:sz w:val="28"/>
          <w:szCs w:val="28"/>
        </w:rPr>
        <w:t xml:space="preserve">,  </w:t>
      </w:r>
      <w:proofErr w:type="gramStart"/>
      <w:r w:rsidRPr="005D53E8">
        <w:rPr>
          <w:rFonts w:ascii="Times New Roman" w:hAnsi="Times New Roman"/>
          <w:sz w:val="28"/>
          <w:szCs w:val="28"/>
        </w:rPr>
        <w:t>создать</w:t>
      </w:r>
      <w:proofErr w:type="gramEnd"/>
      <w:r w:rsidRPr="005D53E8">
        <w:rPr>
          <w:rFonts w:ascii="Times New Roman" w:hAnsi="Times New Roman"/>
          <w:sz w:val="28"/>
          <w:szCs w:val="28"/>
        </w:rPr>
        <w:t xml:space="preserve">  </w:t>
      </w:r>
      <w:proofErr w:type="spellStart"/>
      <w:r w:rsidRPr="005D53E8">
        <w:rPr>
          <w:rFonts w:ascii="Times New Roman" w:hAnsi="Times New Roman"/>
          <w:sz w:val="28"/>
          <w:szCs w:val="28"/>
        </w:rPr>
        <w:t>информатизированные</w:t>
      </w:r>
      <w:proofErr w:type="spellEnd"/>
      <w:r w:rsidRPr="005D53E8">
        <w:rPr>
          <w:rFonts w:ascii="Times New Roman" w:hAnsi="Times New Roman"/>
          <w:sz w:val="28"/>
          <w:szCs w:val="28"/>
        </w:rPr>
        <w:t xml:space="preserve">  рабочие места в каждой группе.</w:t>
      </w:r>
    </w:p>
    <w:p w:rsidR="00445FB8" w:rsidRPr="005D53E8" w:rsidRDefault="00445FB8" w:rsidP="005D53E8">
      <w:pPr>
        <w:pStyle w:val="a9"/>
        <w:jc w:val="both"/>
        <w:rPr>
          <w:rFonts w:ascii="Times New Roman" w:hAnsi="Times New Roman"/>
          <w:sz w:val="28"/>
          <w:szCs w:val="28"/>
        </w:rPr>
      </w:pPr>
    </w:p>
    <w:p w:rsidR="00445FB8" w:rsidRPr="005D53E8" w:rsidRDefault="00445FB8" w:rsidP="005D53E8">
      <w:pPr>
        <w:pStyle w:val="a9"/>
        <w:jc w:val="both"/>
        <w:rPr>
          <w:rFonts w:ascii="Times New Roman" w:hAnsi="Times New Roman"/>
          <w:sz w:val="28"/>
          <w:szCs w:val="28"/>
        </w:rPr>
      </w:pPr>
    </w:p>
    <w:p w:rsidR="007471FE" w:rsidRPr="005D53E8" w:rsidRDefault="007471FE" w:rsidP="005D53E8">
      <w:pPr>
        <w:pStyle w:val="a9"/>
        <w:jc w:val="both"/>
        <w:rPr>
          <w:rFonts w:ascii="Times New Roman" w:hAnsi="Times New Roman"/>
          <w:b/>
          <w:sz w:val="28"/>
          <w:szCs w:val="28"/>
        </w:rPr>
      </w:pPr>
      <w:r w:rsidRPr="005D53E8">
        <w:rPr>
          <w:rFonts w:ascii="Times New Roman" w:hAnsi="Times New Roman"/>
          <w:b/>
          <w:sz w:val="28"/>
          <w:szCs w:val="28"/>
        </w:rPr>
        <w:t>1.8. Оценка материально – технической базы.</w:t>
      </w:r>
    </w:p>
    <w:p w:rsidR="0093361C" w:rsidRPr="005D53E8" w:rsidRDefault="0093361C" w:rsidP="005D53E8">
      <w:pPr>
        <w:pStyle w:val="a9"/>
        <w:jc w:val="both"/>
        <w:rPr>
          <w:rFonts w:ascii="Times New Roman" w:hAnsi="Times New Roman"/>
          <w:b/>
          <w:sz w:val="28"/>
          <w:szCs w:val="28"/>
        </w:rPr>
      </w:pPr>
      <w:r w:rsidRPr="005D53E8">
        <w:rPr>
          <w:rFonts w:ascii="Times New Roman" w:hAnsi="Times New Roman"/>
          <w:b/>
          <w:sz w:val="28"/>
          <w:szCs w:val="28"/>
        </w:rPr>
        <w:t xml:space="preserve">   </w:t>
      </w:r>
    </w:p>
    <w:p w:rsidR="0093361C" w:rsidRPr="005D53E8" w:rsidRDefault="0093361C" w:rsidP="005D53E8">
      <w:pPr>
        <w:pStyle w:val="a9"/>
        <w:jc w:val="both"/>
        <w:rPr>
          <w:rFonts w:ascii="Times New Roman" w:hAnsi="Times New Roman"/>
          <w:color w:val="000000"/>
          <w:sz w:val="28"/>
          <w:szCs w:val="28"/>
        </w:rPr>
      </w:pPr>
      <w:r w:rsidRPr="005D53E8">
        <w:rPr>
          <w:rFonts w:ascii="Times New Roman" w:hAnsi="Times New Roman"/>
          <w:sz w:val="28"/>
          <w:szCs w:val="28"/>
        </w:rPr>
        <w:t xml:space="preserve">      МАДОУ </w:t>
      </w:r>
      <w:proofErr w:type="spellStart"/>
      <w:r w:rsidRPr="005D53E8">
        <w:rPr>
          <w:rFonts w:ascii="Times New Roman" w:hAnsi="Times New Roman"/>
          <w:sz w:val="28"/>
          <w:szCs w:val="28"/>
        </w:rPr>
        <w:t>ЦРР-д</w:t>
      </w:r>
      <w:proofErr w:type="spellEnd"/>
      <w:r w:rsidRPr="005D53E8">
        <w:rPr>
          <w:rFonts w:ascii="Times New Roman" w:hAnsi="Times New Roman"/>
          <w:sz w:val="28"/>
          <w:szCs w:val="28"/>
        </w:rPr>
        <w:t>/с № 14 расположен по улице Гоголя,151/улице 30 лет Победы, 24, в двухэтажных типовых зданиях, по  улице 30 лет Победы, дом 31 на 1-м этаже 5-ти этажного жилого дома. Учреждение находится в центре города, окружено многоэтажными  жилыми домами улиц Гоголя, Комсомольской, 30 лет Победы.   Энергоснабжение – централизованное, водоснабжение – централизованное. На объектах детского сада природный газ не используется.</w:t>
      </w:r>
    </w:p>
    <w:p w:rsidR="0093361C" w:rsidRPr="005D53E8" w:rsidRDefault="0093361C" w:rsidP="005D53E8">
      <w:pPr>
        <w:pStyle w:val="a9"/>
        <w:jc w:val="both"/>
        <w:rPr>
          <w:rFonts w:ascii="Times New Roman" w:hAnsi="Times New Roman"/>
          <w:sz w:val="28"/>
          <w:szCs w:val="28"/>
        </w:rPr>
      </w:pPr>
      <w:r w:rsidRPr="005D53E8">
        <w:rPr>
          <w:rFonts w:ascii="Times New Roman" w:eastAsiaTheme="minorHAnsi" w:hAnsi="Times New Roman"/>
          <w:color w:val="000000"/>
          <w:sz w:val="28"/>
          <w:szCs w:val="28"/>
          <w:lang w:eastAsia="en-US"/>
        </w:rPr>
        <w:t xml:space="preserve">       </w:t>
      </w:r>
      <w:proofErr w:type="gramStart"/>
      <w:r w:rsidRPr="005D53E8">
        <w:rPr>
          <w:rFonts w:ascii="Times New Roman" w:hAnsi="Times New Roman"/>
          <w:sz w:val="28"/>
          <w:szCs w:val="28"/>
        </w:rPr>
        <w:t xml:space="preserve">1-е здание: год постройки -1974г.; двухэтажное здание; фундамент – бетонные блоки; стены и перегородки – кирпичные, оштукатурены, побелены, отделаны водоэмульсионной краской и обоями; перекрытия – железобетонные плиты;  полы – </w:t>
      </w:r>
      <w:proofErr w:type="spellStart"/>
      <w:r w:rsidRPr="005D53E8">
        <w:rPr>
          <w:rFonts w:ascii="Times New Roman" w:hAnsi="Times New Roman"/>
          <w:sz w:val="28"/>
          <w:szCs w:val="28"/>
        </w:rPr>
        <w:t>оцементировано</w:t>
      </w:r>
      <w:proofErr w:type="spellEnd"/>
      <w:r w:rsidRPr="005D53E8">
        <w:rPr>
          <w:rFonts w:ascii="Times New Roman" w:hAnsi="Times New Roman"/>
          <w:sz w:val="28"/>
          <w:szCs w:val="28"/>
        </w:rPr>
        <w:t>, покрыты  линолеумом и напольной плиткой.</w:t>
      </w:r>
      <w:proofErr w:type="gramEnd"/>
      <w:r w:rsidRPr="005D53E8">
        <w:rPr>
          <w:rFonts w:ascii="Times New Roman" w:hAnsi="Times New Roman"/>
          <w:sz w:val="28"/>
          <w:szCs w:val="28"/>
        </w:rPr>
        <w:t xml:space="preserve"> Общая площадь: 1031,1 м</w:t>
      </w:r>
      <w:proofErr w:type="gramStart"/>
      <w:r w:rsidRPr="005D53E8">
        <w:rPr>
          <w:rFonts w:ascii="Times New Roman" w:hAnsi="Times New Roman"/>
          <w:sz w:val="28"/>
          <w:szCs w:val="28"/>
          <w:vertAlign w:val="superscript"/>
        </w:rPr>
        <w:t>2</w:t>
      </w:r>
      <w:proofErr w:type="gramEnd"/>
      <w:r w:rsidRPr="005D53E8">
        <w:rPr>
          <w:rFonts w:ascii="Times New Roman" w:hAnsi="Times New Roman"/>
          <w:sz w:val="28"/>
          <w:szCs w:val="28"/>
        </w:rPr>
        <w:t>.</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w:t>
      </w:r>
      <w:proofErr w:type="gramStart"/>
      <w:r w:rsidRPr="005D53E8">
        <w:rPr>
          <w:rFonts w:ascii="Times New Roman" w:hAnsi="Times New Roman"/>
          <w:sz w:val="28"/>
          <w:szCs w:val="28"/>
        </w:rPr>
        <w:t xml:space="preserve">2-е здание: год постройки  -1979г.; двухэтажное здание; фундамент – бетонные блоки; стены и перегородки – кирпичные, оштукатурены, побелены, отделаны водоэмульсионной краской и обоями; перекрытия – железобетонные плиты;  полы – </w:t>
      </w:r>
      <w:proofErr w:type="spellStart"/>
      <w:r w:rsidRPr="005D53E8">
        <w:rPr>
          <w:rFonts w:ascii="Times New Roman" w:hAnsi="Times New Roman"/>
          <w:sz w:val="28"/>
          <w:szCs w:val="28"/>
        </w:rPr>
        <w:t>оцементировано</w:t>
      </w:r>
      <w:proofErr w:type="spellEnd"/>
      <w:r w:rsidRPr="005D53E8">
        <w:rPr>
          <w:rFonts w:ascii="Times New Roman" w:hAnsi="Times New Roman"/>
          <w:sz w:val="28"/>
          <w:szCs w:val="28"/>
        </w:rPr>
        <w:t>, покрыты  линолеумом и напольной плиткой.</w:t>
      </w:r>
      <w:proofErr w:type="gramEnd"/>
      <w:r w:rsidRPr="005D53E8">
        <w:rPr>
          <w:rFonts w:ascii="Times New Roman" w:hAnsi="Times New Roman"/>
          <w:sz w:val="28"/>
          <w:szCs w:val="28"/>
        </w:rPr>
        <w:t xml:space="preserve"> Общая площадь: 1055,8 м</w:t>
      </w:r>
      <w:proofErr w:type="gramStart"/>
      <w:r w:rsidRPr="005D53E8">
        <w:rPr>
          <w:rFonts w:ascii="Times New Roman" w:hAnsi="Times New Roman"/>
          <w:sz w:val="28"/>
          <w:szCs w:val="28"/>
          <w:vertAlign w:val="superscript"/>
        </w:rPr>
        <w:t>2</w:t>
      </w:r>
      <w:proofErr w:type="gramEnd"/>
      <w:r w:rsidRPr="005D53E8">
        <w:rPr>
          <w:rFonts w:ascii="Times New Roman" w:hAnsi="Times New Roman"/>
          <w:sz w:val="28"/>
          <w:szCs w:val="28"/>
        </w:rPr>
        <w:t>.</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w:t>
      </w:r>
      <w:proofErr w:type="gramStart"/>
      <w:r w:rsidRPr="005D53E8">
        <w:rPr>
          <w:rFonts w:ascii="Times New Roman" w:hAnsi="Times New Roman"/>
          <w:sz w:val="28"/>
          <w:szCs w:val="28"/>
        </w:rPr>
        <w:t xml:space="preserve">3-е – встроенное помещение жилого дома; наружные стены – кирпичные; перегородки – </w:t>
      </w:r>
      <w:proofErr w:type="spellStart"/>
      <w:r w:rsidRPr="005D53E8">
        <w:rPr>
          <w:rFonts w:ascii="Times New Roman" w:hAnsi="Times New Roman"/>
          <w:sz w:val="28"/>
          <w:szCs w:val="28"/>
        </w:rPr>
        <w:t>гипсокартон</w:t>
      </w:r>
      <w:proofErr w:type="spellEnd"/>
      <w:r w:rsidRPr="005D53E8">
        <w:rPr>
          <w:rFonts w:ascii="Times New Roman" w:hAnsi="Times New Roman"/>
          <w:sz w:val="28"/>
          <w:szCs w:val="28"/>
        </w:rPr>
        <w:t xml:space="preserve">; перекрытия – железобетонные; полы – </w:t>
      </w:r>
      <w:proofErr w:type="spellStart"/>
      <w:r w:rsidRPr="005D53E8">
        <w:rPr>
          <w:rFonts w:ascii="Times New Roman" w:hAnsi="Times New Roman"/>
          <w:sz w:val="28"/>
          <w:szCs w:val="28"/>
        </w:rPr>
        <w:t>ламинат</w:t>
      </w:r>
      <w:proofErr w:type="spellEnd"/>
      <w:r w:rsidRPr="005D53E8">
        <w:rPr>
          <w:rFonts w:ascii="Times New Roman" w:hAnsi="Times New Roman"/>
          <w:sz w:val="28"/>
          <w:szCs w:val="28"/>
        </w:rPr>
        <w:t>, плитка напольная; стены – окрашены водоэмульсионной краской; потолки – подвесные.</w:t>
      </w:r>
      <w:proofErr w:type="gramEnd"/>
      <w:r w:rsidRPr="005D53E8">
        <w:rPr>
          <w:rFonts w:ascii="Times New Roman" w:hAnsi="Times New Roman"/>
          <w:sz w:val="28"/>
          <w:szCs w:val="28"/>
        </w:rPr>
        <w:t xml:space="preserve">  Дата введения в эксплуатацию – декабрь 2013 г.</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В МАДОУ имеются  два  складских помещения, двери которых  оббиты  металлом, два подвальных помещения – 1- здание – 545,7</w:t>
      </w:r>
      <w:r w:rsidRPr="005D53E8">
        <w:rPr>
          <w:rFonts w:ascii="Times New Roman" w:hAnsi="Times New Roman"/>
          <w:b/>
          <w:sz w:val="28"/>
          <w:szCs w:val="28"/>
        </w:rPr>
        <w:t xml:space="preserve"> </w:t>
      </w:r>
      <w:r w:rsidRPr="005D53E8">
        <w:rPr>
          <w:rFonts w:ascii="Times New Roman" w:hAnsi="Times New Roman"/>
          <w:sz w:val="28"/>
          <w:szCs w:val="28"/>
        </w:rPr>
        <w:t>кв.м. 2- е здание – 529,8 кв. м., 2 чердачных помещения – 1-е здание – 643,7 кв</w:t>
      </w:r>
      <w:proofErr w:type="gramStart"/>
      <w:r w:rsidRPr="005D53E8">
        <w:rPr>
          <w:rFonts w:ascii="Times New Roman" w:hAnsi="Times New Roman"/>
          <w:sz w:val="28"/>
          <w:szCs w:val="28"/>
        </w:rPr>
        <w:t>.м</w:t>
      </w:r>
      <w:proofErr w:type="gramEnd"/>
      <w:r w:rsidRPr="005D53E8">
        <w:rPr>
          <w:rFonts w:ascii="Times New Roman" w:hAnsi="Times New Roman"/>
          <w:sz w:val="28"/>
          <w:szCs w:val="28"/>
        </w:rPr>
        <w:t xml:space="preserve">, 2-е здание – 647,9 кв.м. </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На  территории МАДОУ  имеется металлический гараж площадью </w:t>
      </w:r>
      <w:r w:rsidR="00E073A3">
        <w:rPr>
          <w:rFonts w:ascii="Times New Roman" w:hAnsi="Times New Roman"/>
          <w:sz w:val="28"/>
          <w:szCs w:val="28"/>
        </w:rPr>
        <w:t xml:space="preserve">13 прогулочных веранд для детей. </w:t>
      </w:r>
      <w:proofErr w:type="gramStart"/>
      <w:r w:rsidR="00E073A3">
        <w:rPr>
          <w:rFonts w:ascii="Times New Roman" w:hAnsi="Times New Roman"/>
          <w:sz w:val="28"/>
          <w:szCs w:val="28"/>
        </w:rPr>
        <w:t>В</w:t>
      </w:r>
      <w:proofErr w:type="gramEnd"/>
      <w:r w:rsidR="00E073A3">
        <w:rPr>
          <w:rFonts w:ascii="Times New Roman" w:hAnsi="Times New Roman"/>
          <w:sz w:val="28"/>
          <w:szCs w:val="28"/>
        </w:rPr>
        <w:t xml:space="preserve"> 2016-2017 г. построена новая прогулочная беседка.</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По периметру учреждения установлен железный забор высотой 1,5 метра, общей протяжённостью-316,1 м,  забор из металлического </w:t>
      </w:r>
      <w:proofErr w:type="spellStart"/>
      <w:r w:rsidRPr="005D53E8">
        <w:rPr>
          <w:rFonts w:ascii="Times New Roman" w:hAnsi="Times New Roman"/>
          <w:sz w:val="28"/>
          <w:szCs w:val="28"/>
        </w:rPr>
        <w:t>профнастила</w:t>
      </w:r>
      <w:proofErr w:type="spellEnd"/>
      <w:r w:rsidRPr="005D53E8">
        <w:rPr>
          <w:rFonts w:ascii="Times New Roman" w:hAnsi="Times New Roman"/>
          <w:sz w:val="28"/>
          <w:szCs w:val="28"/>
        </w:rPr>
        <w:t xml:space="preserve">,  протяженностью 133 м, в хорошем  состоянии. </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Имеются 2- е ворот (с западной и восточной стороны), 1-калитка.  Калитки и ворота находятся на замке. Ключи от замков  в дневное время находятся у сотрудника ЧОП, в ночное время – у сторожей.  </w:t>
      </w:r>
    </w:p>
    <w:p w:rsidR="0093361C" w:rsidRPr="005D53E8" w:rsidRDefault="0093361C" w:rsidP="005D53E8">
      <w:pPr>
        <w:pStyle w:val="a9"/>
        <w:jc w:val="both"/>
        <w:rPr>
          <w:rFonts w:ascii="Times New Roman" w:hAnsi="Times New Roman"/>
          <w:b/>
          <w:sz w:val="28"/>
          <w:szCs w:val="28"/>
        </w:rPr>
      </w:pPr>
    </w:p>
    <w:p w:rsidR="00E073A3" w:rsidRDefault="0093361C" w:rsidP="005D53E8">
      <w:pPr>
        <w:pStyle w:val="a9"/>
        <w:jc w:val="both"/>
        <w:rPr>
          <w:rFonts w:ascii="Times New Roman" w:hAnsi="Times New Roman"/>
          <w:b/>
          <w:sz w:val="28"/>
          <w:szCs w:val="28"/>
        </w:rPr>
      </w:pPr>
      <w:r w:rsidRPr="005D53E8">
        <w:rPr>
          <w:rFonts w:ascii="Times New Roman" w:hAnsi="Times New Roman"/>
          <w:b/>
          <w:sz w:val="28"/>
          <w:szCs w:val="28"/>
        </w:rPr>
        <w:lastRenderedPageBreak/>
        <w:t xml:space="preserve">   </w:t>
      </w:r>
    </w:p>
    <w:p w:rsidR="0093361C" w:rsidRPr="005D53E8" w:rsidRDefault="00E073A3" w:rsidP="005D53E8">
      <w:pPr>
        <w:pStyle w:val="a9"/>
        <w:jc w:val="both"/>
        <w:rPr>
          <w:rFonts w:ascii="Times New Roman" w:hAnsi="Times New Roman"/>
          <w:b/>
          <w:sz w:val="28"/>
          <w:szCs w:val="28"/>
        </w:rPr>
      </w:pPr>
      <w:r>
        <w:rPr>
          <w:rFonts w:ascii="Times New Roman" w:hAnsi="Times New Roman"/>
          <w:b/>
          <w:sz w:val="28"/>
          <w:szCs w:val="28"/>
        </w:rPr>
        <w:t xml:space="preserve"> </w:t>
      </w:r>
      <w:r w:rsidR="0093361C" w:rsidRPr="005D53E8">
        <w:rPr>
          <w:rFonts w:ascii="Times New Roman" w:hAnsi="Times New Roman"/>
          <w:b/>
          <w:sz w:val="28"/>
          <w:szCs w:val="28"/>
        </w:rPr>
        <w:t xml:space="preserve"> Описание предметно-развивающей среды.</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Развивающая предметно-пространственная  среда групп МАДОУ содержательно насыщенна, трансформируема, </w:t>
      </w:r>
      <w:proofErr w:type="spellStart"/>
      <w:r w:rsidRPr="005D53E8">
        <w:rPr>
          <w:rFonts w:ascii="Times New Roman" w:hAnsi="Times New Roman"/>
          <w:sz w:val="28"/>
          <w:szCs w:val="28"/>
        </w:rPr>
        <w:t>полифункциональна</w:t>
      </w:r>
      <w:proofErr w:type="spellEnd"/>
      <w:r w:rsidRPr="005D53E8">
        <w:rPr>
          <w:rFonts w:ascii="Times New Roman" w:hAnsi="Times New Roman"/>
          <w:sz w:val="28"/>
          <w:szCs w:val="28"/>
        </w:rPr>
        <w:t xml:space="preserve">,  вариативна, доступна и безопасна, соответствует возрастным возможностям детей и содержанию программы. </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Предметно-пространственная  среда МАДОУ  обеспечивает:</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максимальную реализацию образовательного потенциала пространства и материалов, оборудования и инвентаря для развития детей, охраны и укрепления их здоровья, учета особенностей и коррекции недостатков развития;</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а также возможность для уединения.</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-реализацию различных образовательных программ, используемых в образовательном процессе;</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-учет национально-культурных, климатических условий, в которых осуществляется образовательный процесс.</w:t>
      </w:r>
    </w:p>
    <w:p w:rsidR="0093361C" w:rsidRPr="005D53E8" w:rsidRDefault="009D3D5D" w:rsidP="005D53E8">
      <w:pPr>
        <w:spacing w:line="240" w:lineRule="auto"/>
        <w:ind w:left="142" w:hanging="76"/>
        <w:rPr>
          <w:rFonts w:ascii="Times New Roman" w:hAnsi="Times New Roman"/>
          <w:sz w:val="28"/>
          <w:szCs w:val="28"/>
        </w:rPr>
      </w:pPr>
      <w:r w:rsidRPr="005D53E8">
        <w:rPr>
          <w:rFonts w:ascii="Times New Roman" w:hAnsi="Times New Roman"/>
          <w:sz w:val="28"/>
          <w:szCs w:val="28"/>
        </w:rPr>
        <w:t xml:space="preserve">    </w:t>
      </w:r>
      <w:r w:rsidR="0093361C" w:rsidRPr="005D53E8">
        <w:rPr>
          <w:rFonts w:ascii="Times New Roman" w:hAnsi="Times New Roman"/>
          <w:sz w:val="28"/>
          <w:szCs w:val="28"/>
        </w:rPr>
        <w:t xml:space="preserve">   Для проведения </w:t>
      </w:r>
      <w:proofErr w:type="spellStart"/>
      <w:r w:rsidR="0093361C" w:rsidRPr="005D53E8">
        <w:rPr>
          <w:rFonts w:ascii="Times New Roman" w:hAnsi="Times New Roman"/>
          <w:sz w:val="28"/>
          <w:szCs w:val="28"/>
        </w:rPr>
        <w:t>воспитательно</w:t>
      </w:r>
      <w:proofErr w:type="spellEnd"/>
      <w:r w:rsidR="0093361C" w:rsidRPr="005D53E8">
        <w:rPr>
          <w:rFonts w:ascii="Times New Roman" w:hAnsi="Times New Roman"/>
          <w:sz w:val="28"/>
          <w:szCs w:val="28"/>
        </w:rPr>
        <w:t xml:space="preserve"> – образовательного процесса,  оздоровительных мероприятий в МАДОУ создана дифференцированная среда, представленная  следующим набором помещений:</w:t>
      </w:r>
    </w:p>
    <w:p w:rsidR="0093361C" w:rsidRPr="005D53E8" w:rsidRDefault="0093361C" w:rsidP="005D53E8">
      <w:pPr>
        <w:pStyle w:val="a9"/>
        <w:jc w:val="both"/>
        <w:rPr>
          <w:rFonts w:ascii="Times New Roman" w:hAnsi="Times New Roman"/>
          <w:b/>
          <w:sz w:val="28"/>
          <w:szCs w:val="28"/>
        </w:rPr>
      </w:pPr>
      <w:r w:rsidRPr="005D53E8">
        <w:rPr>
          <w:rFonts w:ascii="Times New Roman" w:hAnsi="Times New Roman"/>
          <w:b/>
          <w:sz w:val="28"/>
          <w:szCs w:val="28"/>
          <w:lang w:val="en-US"/>
        </w:rPr>
        <w:t>I</w:t>
      </w:r>
      <w:r w:rsidRPr="005D53E8">
        <w:rPr>
          <w:rFonts w:ascii="Times New Roman" w:hAnsi="Times New Roman"/>
          <w:b/>
          <w:sz w:val="28"/>
          <w:szCs w:val="28"/>
        </w:rPr>
        <w:t>. Помещения для организации образовательной деятельности:</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музыкально-спортивные залы - 4</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изобразительная студия- 2</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экологический уголок-1</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кабинет педагога-психолога – 2</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кабинет учителя-логопеда – 2</w:t>
      </w:r>
    </w:p>
    <w:p w:rsidR="0093361C" w:rsidRPr="005D53E8" w:rsidRDefault="0093361C" w:rsidP="005D53E8">
      <w:pPr>
        <w:pStyle w:val="a9"/>
        <w:jc w:val="both"/>
        <w:rPr>
          <w:rFonts w:ascii="Times New Roman" w:hAnsi="Times New Roman"/>
          <w:b/>
          <w:sz w:val="28"/>
          <w:szCs w:val="28"/>
        </w:rPr>
      </w:pPr>
      <w:r w:rsidRPr="005D53E8">
        <w:rPr>
          <w:rFonts w:ascii="Times New Roman" w:hAnsi="Times New Roman"/>
          <w:b/>
          <w:sz w:val="28"/>
          <w:szCs w:val="28"/>
          <w:lang w:val="en-US"/>
        </w:rPr>
        <w:t>II</w:t>
      </w:r>
      <w:r w:rsidRPr="005D53E8">
        <w:rPr>
          <w:rFonts w:ascii="Times New Roman" w:hAnsi="Times New Roman"/>
          <w:b/>
          <w:sz w:val="28"/>
          <w:szCs w:val="28"/>
        </w:rPr>
        <w:t xml:space="preserve">. Помещения </w:t>
      </w:r>
      <w:proofErr w:type="gramStart"/>
      <w:r w:rsidRPr="005D53E8">
        <w:rPr>
          <w:rFonts w:ascii="Times New Roman" w:hAnsi="Times New Roman"/>
          <w:b/>
          <w:sz w:val="28"/>
          <w:szCs w:val="28"/>
        </w:rPr>
        <w:t>для  осуществления</w:t>
      </w:r>
      <w:proofErr w:type="gramEnd"/>
      <w:r w:rsidRPr="005D53E8">
        <w:rPr>
          <w:rFonts w:ascii="Times New Roman" w:hAnsi="Times New Roman"/>
          <w:b/>
          <w:sz w:val="28"/>
          <w:szCs w:val="28"/>
        </w:rPr>
        <w:t xml:space="preserve"> присмотра и ухода за детьми:</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групповые ячейки – 14 шт.</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спальни- 16 шт.</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буфетные – 2 шт.</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раздевальные – 14 шт.</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туалетные комнаты – 14 шт.</w:t>
      </w:r>
    </w:p>
    <w:p w:rsidR="0093361C" w:rsidRPr="005D53E8" w:rsidRDefault="0093361C" w:rsidP="005D53E8">
      <w:pPr>
        <w:pStyle w:val="a9"/>
        <w:jc w:val="both"/>
        <w:rPr>
          <w:rFonts w:ascii="Times New Roman" w:hAnsi="Times New Roman"/>
          <w:b/>
          <w:sz w:val="28"/>
          <w:szCs w:val="28"/>
        </w:rPr>
      </w:pPr>
      <w:r w:rsidRPr="005D53E8">
        <w:rPr>
          <w:rFonts w:ascii="Times New Roman" w:hAnsi="Times New Roman"/>
          <w:i/>
          <w:sz w:val="28"/>
          <w:szCs w:val="28"/>
        </w:rPr>
        <w:t xml:space="preserve"> </w:t>
      </w:r>
      <w:r w:rsidRPr="005D53E8">
        <w:rPr>
          <w:rFonts w:ascii="Times New Roman" w:hAnsi="Times New Roman"/>
          <w:b/>
          <w:sz w:val="28"/>
          <w:szCs w:val="28"/>
          <w:lang w:val="en-US"/>
        </w:rPr>
        <w:t>III</w:t>
      </w:r>
      <w:r w:rsidRPr="005D53E8">
        <w:rPr>
          <w:rFonts w:ascii="Times New Roman" w:hAnsi="Times New Roman"/>
          <w:b/>
          <w:sz w:val="28"/>
          <w:szCs w:val="28"/>
        </w:rPr>
        <w:t>.Помещения для проведения оздоровительной работы с детьми:</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медицинский блок: кабинет первичного приёма врача, процедурный кабинет.</w:t>
      </w:r>
    </w:p>
    <w:p w:rsidR="0093361C" w:rsidRPr="005D53E8" w:rsidRDefault="0093361C" w:rsidP="005D53E8">
      <w:pPr>
        <w:pStyle w:val="a9"/>
        <w:jc w:val="both"/>
        <w:rPr>
          <w:rFonts w:ascii="Times New Roman" w:hAnsi="Times New Roman"/>
          <w:b/>
          <w:sz w:val="28"/>
          <w:szCs w:val="28"/>
        </w:rPr>
      </w:pPr>
      <w:r w:rsidRPr="005D53E8">
        <w:rPr>
          <w:rFonts w:ascii="Times New Roman" w:hAnsi="Times New Roman"/>
          <w:i/>
          <w:sz w:val="28"/>
          <w:szCs w:val="28"/>
        </w:rPr>
        <w:t xml:space="preserve"> </w:t>
      </w:r>
      <w:r w:rsidRPr="005D53E8">
        <w:rPr>
          <w:rFonts w:ascii="Times New Roman" w:hAnsi="Times New Roman"/>
          <w:b/>
          <w:sz w:val="28"/>
          <w:szCs w:val="28"/>
          <w:lang w:val="en-US"/>
        </w:rPr>
        <w:t>IV</w:t>
      </w:r>
      <w:r w:rsidRPr="005D53E8">
        <w:rPr>
          <w:rFonts w:ascii="Times New Roman" w:hAnsi="Times New Roman"/>
          <w:b/>
          <w:sz w:val="28"/>
          <w:szCs w:val="28"/>
        </w:rPr>
        <w:t>. На территории имеются:</w:t>
      </w:r>
    </w:p>
    <w:p w:rsidR="0093361C" w:rsidRPr="005D53E8" w:rsidRDefault="00E073A3" w:rsidP="005D53E8">
      <w:pPr>
        <w:pStyle w:val="a9"/>
        <w:jc w:val="both"/>
        <w:rPr>
          <w:rFonts w:ascii="Times New Roman" w:hAnsi="Times New Roman"/>
          <w:sz w:val="28"/>
          <w:szCs w:val="28"/>
        </w:rPr>
      </w:pPr>
      <w:r>
        <w:rPr>
          <w:rFonts w:ascii="Times New Roman" w:hAnsi="Times New Roman"/>
          <w:sz w:val="28"/>
          <w:szCs w:val="28"/>
        </w:rPr>
        <w:t>- прогулочные веранды- 14</w:t>
      </w:r>
      <w:r w:rsidR="0093361C" w:rsidRPr="005D53E8">
        <w:rPr>
          <w:rFonts w:ascii="Times New Roman" w:hAnsi="Times New Roman"/>
          <w:sz w:val="28"/>
          <w:szCs w:val="28"/>
        </w:rPr>
        <w:t xml:space="preserve"> шт.</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 игровые площадки,  оборудованные  игровым и физкультурным инвентарём- 14 шт.</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На территории МАДОУ  оборудована физкультурная площадка с современным оборудованием для проведения физкультурных занятий на свежем воздухе, спортивных праздников и развлечений. </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В соответствии с приказом Департамента образования  и науки Краснодарского края «О мерах по предупреждению дорожно-транспортного травматизма воспитанников, учащихся образовательных учреждений </w:t>
      </w:r>
      <w:r w:rsidR="00161218">
        <w:rPr>
          <w:rFonts w:ascii="Times New Roman" w:hAnsi="Times New Roman"/>
          <w:sz w:val="28"/>
          <w:szCs w:val="28"/>
        </w:rPr>
        <w:t xml:space="preserve">Краснодарского края» </w:t>
      </w:r>
      <w:r w:rsidRPr="005D53E8">
        <w:rPr>
          <w:rFonts w:ascii="Times New Roman" w:hAnsi="Times New Roman"/>
          <w:sz w:val="28"/>
          <w:szCs w:val="28"/>
        </w:rPr>
        <w:t>от 07.05.2009 г. № 1278</w:t>
      </w:r>
      <w:r w:rsidRPr="005D53E8">
        <w:rPr>
          <w:rFonts w:ascii="Times New Roman" w:hAnsi="Times New Roman"/>
          <w:color w:val="FF0000"/>
          <w:sz w:val="28"/>
          <w:szCs w:val="28"/>
        </w:rPr>
        <w:t xml:space="preserve"> </w:t>
      </w:r>
      <w:r w:rsidRPr="005D53E8">
        <w:rPr>
          <w:rFonts w:ascii="Times New Roman" w:hAnsi="Times New Roman"/>
          <w:sz w:val="28"/>
          <w:szCs w:val="28"/>
        </w:rPr>
        <w:t>размечена транспортная площадка, на которой дети имеют возможность закреплять правила дорожной безопасности в играх и развлечениях.</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lastRenderedPageBreak/>
        <w:t xml:space="preserve">    Также оборудована на территории МАДОУ   экологическая тропа, которая включает в себя альпийскую горку, уголок леса, огород, ягодник, цветники,  </w:t>
      </w:r>
      <w:proofErr w:type="spellStart"/>
      <w:r w:rsidRPr="005D53E8">
        <w:rPr>
          <w:rFonts w:ascii="Times New Roman" w:hAnsi="Times New Roman"/>
          <w:sz w:val="28"/>
          <w:szCs w:val="28"/>
        </w:rPr>
        <w:t>фитогрядки</w:t>
      </w:r>
      <w:proofErr w:type="spellEnd"/>
      <w:r w:rsidRPr="005D53E8">
        <w:rPr>
          <w:rFonts w:ascii="Times New Roman" w:hAnsi="Times New Roman"/>
          <w:sz w:val="28"/>
          <w:szCs w:val="28"/>
        </w:rPr>
        <w:t>.</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t xml:space="preserve">       Игровое  и физкультурное оборудование, игрушки и средства ТСО соответствуют требованиям государственного  стандарта по дошкольному образованию. </w:t>
      </w:r>
    </w:p>
    <w:p w:rsidR="0093361C" w:rsidRPr="005D53E8" w:rsidRDefault="0093361C" w:rsidP="005D53E8">
      <w:pPr>
        <w:pStyle w:val="a9"/>
        <w:jc w:val="both"/>
        <w:rPr>
          <w:rFonts w:ascii="Times New Roman" w:hAnsi="Times New Roman"/>
          <w:sz w:val="28"/>
          <w:szCs w:val="28"/>
        </w:rPr>
      </w:pPr>
      <w:r w:rsidRPr="005D53E8">
        <w:rPr>
          <w:rStyle w:val="ae"/>
          <w:sz w:val="28"/>
          <w:szCs w:val="28"/>
        </w:rPr>
        <w:t xml:space="preserve">   Вывод:     </w:t>
      </w:r>
      <w:r w:rsidRPr="005D53E8">
        <w:rPr>
          <w:rFonts w:ascii="Times New Roman" w:hAnsi="Times New Roman"/>
          <w:sz w:val="28"/>
          <w:szCs w:val="28"/>
        </w:rPr>
        <w:t xml:space="preserve">В МАДОУ </w:t>
      </w:r>
      <w:r w:rsidR="00B434BF">
        <w:rPr>
          <w:rFonts w:ascii="Times New Roman" w:hAnsi="Times New Roman"/>
          <w:sz w:val="28"/>
          <w:szCs w:val="28"/>
        </w:rPr>
        <w:t xml:space="preserve"> развивающ</w:t>
      </w:r>
      <w:r w:rsidRPr="005D53E8">
        <w:rPr>
          <w:rFonts w:ascii="Times New Roman" w:hAnsi="Times New Roman"/>
          <w:sz w:val="28"/>
          <w:szCs w:val="28"/>
        </w:rPr>
        <w:t>ая  предметно-пространственная среда максимально способствует всестороннему развитию дошкольников.</w:t>
      </w:r>
    </w:p>
    <w:p w:rsidR="0093361C" w:rsidRPr="005D53E8" w:rsidRDefault="0093361C" w:rsidP="005D53E8">
      <w:pPr>
        <w:pStyle w:val="a9"/>
        <w:jc w:val="both"/>
        <w:rPr>
          <w:rFonts w:ascii="Times New Roman" w:hAnsi="Times New Roman"/>
          <w:sz w:val="28"/>
          <w:szCs w:val="28"/>
        </w:rPr>
      </w:pPr>
    </w:p>
    <w:p w:rsidR="007471FE" w:rsidRPr="005D53E8" w:rsidRDefault="007471FE" w:rsidP="005D53E8">
      <w:pPr>
        <w:pStyle w:val="a9"/>
        <w:jc w:val="both"/>
        <w:rPr>
          <w:rFonts w:ascii="Times New Roman" w:hAnsi="Times New Roman"/>
          <w:b/>
          <w:sz w:val="28"/>
          <w:szCs w:val="28"/>
        </w:rPr>
      </w:pPr>
      <w:r w:rsidRPr="005D53E8">
        <w:rPr>
          <w:rFonts w:ascii="Times New Roman" w:hAnsi="Times New Roman"/>
          <w:b/>
          <w:sz w:val="28"/>
          <w:szCs w:val="28"/>
        </w:rPr>
        <w:t xml:space="preserve">1.9. Оценка </w:t>
      </w:r>
      <w:proofErr w:type="gramStart"/>
      <w:r w:rsidRPr="005D53E8">
        <w:rPr>
          <w:rFonts w:ascii="Times New Roman" w:hAnsi="Times New Roman"/>
          <w:b/>
          <w:sz w:val="28"/>
          <w:szCs w:val="28"/>
        </w:rPr>
        <w:t>функционирования  внутренней сист</w:t>
      </w:r>
      <w:r w:rsidR="009D3D5D" w:rsidRPr="005D53E8">
        <w:rPr>
          <w:rFonts w:ascii="Times New Roman" w:hAnsi="Times New Roman"/>
          <w:b/>
          <w:sz w:val="28"/>
          <w:szCs w:val="28"/>
        </w:rPr>
        <w:t>емы оценки качества образования</w:t>
      </w:r>
      <w:proofErr w:type="gramEnd"/>
      <w:r w:rsidR="009D3D5D" w:rsidRPr="005D53E8">
        <w:rPr>
          <w:rFonts w:ascii="Times New Roman" w:hAnsi="Times New Roman"/>
          <w:b/>
          <w:sz w:val="28"/>
          <w:szCs w:val="28"/>
        </w:rPr>
        <w:t>.</w:t>
      </w:r>
    </w:p>
    <w:p w:rsidR="009D3D5D" w:rsidRPr="005D53E8" w:rsidRDefault="009D3D5D" w:rsidP="005D53E8">
      <w:pPr>
        <w:pStyle w:val="a9"/>
        <w:jc w:val="both"/>
        <w:rPr>
          <w:rFonts w:ascii="Times New Roman" w:hAnsi="Times New Roman"/>
          <w:b/>
          <w:sz w:val="28"/>
          <w:szCs w:val="28"/>
        </w:rPr>
      </w:pPr>
    </w:p>
    <w:p w:rsidR="0010004D" w:rsidRPr="005D53E8" w:rsidRDefault="007471FE"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 xml:space="preserve">В </w:t>
      </w:r>
      <w:r w:rsidR="000A522E" w:rsidRPr="005D53E8">
        <w:rPr>
          <w:rFonts w:ascii="Times New Roman" w:eastAsia="Times New Roman" w:hAnsi="Times New Roman" w:cs="Times New Roman"/>
          <w:sz w:val="28"/>
          <w:szCs w:val="28"/>
          <w:lang w:eastAsia="ru-RU"/>
        </w:rPr>
        <w:t>МАДОУ</w:t>
      </w:r>
      <w:r w:rsidR="0010004D" w:rsidRPr="005D53E8">
        <w:rPr>
          <w:rFonts w:ascii="Times New Roman" w:eastAsia="Times New Roman" w:hAnsi="Times New Roman" w:cs="Times New Roman"/>
          <w:sz w:val="28"/>
          <w:szCs w:val="28"/>
          <w:lang w:eastAsia="ru-RU"/>
        </w:rPr>
        <w:t xml:space="preserve"> создана система внутренней оценки качества образования с целью систематического отслеживания и анализа системы образования для принятия обоснованных и своевременных управленческих решений, направленных на повышение каче</w:t>
      </w:r>
      <w:r w:rsidR="00060A28" w:rsidRPr="005D53E8">
        <w:rPr>
          <w:rFonts w:ascii="Times New Roman" w:eastAsia="Times New Roman" w:hAnsi="Times New Roman" w:cs="Times New Roman"/>
          <w:sz w:val="28"/>
          <w:szCs w:val="28"/>
          <w:lang w:eastAsia="ru-RU"/>
        </w:rPr>
        <w:t>с</w:t>
      </w:r>
      <w:r w:rsidR="0010004D" w:rsidRPr="005D53E8">
        <w:rPr>
          <w:rFonts w:ascii="Times New Roman" w:eastAsia="Times New Roman" w:hAnsi="Times New Roman" w:cs="Times New Roman"/>
          <w:sz w:val="28"/>
          <w:szCs w:val="28"/>
          <w:lang w:eastAsia="ru-RU"/>
        </w:rPr>
        <w:t>тва</w:t>
      </w:r>
      <w:r w:rsidR="00060A28" w:rsidRPr="005D53E8">
        <w:rPr>
          <w:rFonts w:ascii="Times New Roman" w:eastAsia="Times New Roman" w:hAnsi="Times New Roman" w:cs="Times New Roman"/>
          <w:sz w:val="28"/>
          <w:szCs w:val="28"/>
          <w:lang w:eastAsia="ru-RU"/>
        </w:rPr>
        <w:t xml:space="preserve"> </w:t>
      </w:r>
      <w:r w:rsidR="0010004D" w:rsidRPr="005D53E8">
        <w:rPr>
          <w:rFonts w:ascii="Times New Roman" w:eastAsia="Times New Roman" w:hAnsi="Times New Roman" w:cs="Times New Roman"/>
          <w:sz w:val="28"/>
          <w:szCs w:val="28"/>
          <w:lang w:eastAsia="ru-RU"/>
        </w:rPr>
        <w:t xml:space="preserve">образовательного </w:t>
      </w:r>
      <w:r w:rsidR="00060A28" w:rsidRPr="005D53E8">
        <w:rPr>
          <w:rFonts w:ascii="Times New Roman" w:eastAsia="Times New Roman" w:hAnsi="Times New Roman" w:cs="Times New Roman"/>
          <w:sz w:val="28"/>
          <w:szCs w:val="28"/>
          <w:lang w:eastAsia="ru-RU"/>
        </w:rPr>
        <w:t>процесса и образовательного результата.</w:t>
      </w:r>
    </w:p>
    <w:p w:rsidR="0010004D" w:rsidRPr="005D53E8" w:rsidRDefault="00060A28"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 xml:space="preserve">  Предметом оценки качества образования являются</w:t>
      </w:r>
    </w:p>
    <w:p w:rsidR="00060A28" w:rsidRPr="005D53E8" w:rsidRDefault="00060A28"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-качество образовательных результатов (степень соответствия результатов освоения воспитанниками образовательной программы государственным стандартам);</w:t>
      </w:r>
    </w:p>
    <w:p w:rsidR="00060A28" w:rsidRPr="005D53E8" w:rsidRDefault="00060A28"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-качество организации образовательного процесса, включающие условия организации образовательного процесса, доступность и комфортность получения образования;</w:t>
      </w:r>
    </w:p>
    <w:p w:rsidR="00060A28" w:rsidRPr="005D53E8" w:rsidRDefault="00060A28"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-эффективность управления качеством образования.</w:t>
      </w:r>
    </w:p>
    <w:p w:rsidR="00060A28" w:rsidRPr="005D53E8" w:rsidRDefault="00060A28"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 xml:space="preserve">  В качестве источника данных для оценки качества образования используются:</w:t>
      </w:r>
    </w:p>
    <w:p w:rsidR="00060A28" w:rsidRPr="005D53E8" w:rsidRDefault="00060A28"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-анкетирование педагогов, родителей (законных представителей);</w:t>
      </w:r>
    </w:p>
    <w:p w:rsidR="00060A28" w:rsidRPr="005D53E8" w:rsidRDefault="00060A28"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-отчеты работников;</w:t>
      </w:r>
    </w:p>
    <w:p w:rsidR="00060A28" w:rsidRPr="005D53E8" w:rsidRDefault="00060A28"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-результаты аналитической и контрольной деятельности.</w:t>
      </w:r>
    </w:p>
    <w:p w:rsidR="0093361C" w:rsidRPr="005D53E8" w:rsidRDefault="000A522E"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 xml:space="preserve">     </w:t>
      </w:r>
      <w:r w:rsidR="007471FE" w:rsidRPr="005D53E8">
        <w:rPr>
          <w:rFonts w:ascii="Times New Roman" w:eastAsia="Times New Roman" w:hAnsi="Times New Roman" w:cs="Times New Roman"/>
          <w:sz w:val="28"/>
          <w:szCs w:val="28"/>
          <w:lang w:eastAsia="ru-RU"/>
        </w:rPr>
        <w:t xml:space="preserve">В </w:t>
      </w:r>
      <w:r w:rsidRPr="005D53E8">
        <w:rPr>
          <w:rFonts w:ascii="Times New Roman" w:eastAsia="Times New Roman" w:hAnsi="Times New Roman" w:cs="Times New Roman"/>
          <w:sz w:val="28"/>
          <w:szCs w:val="28"/>
          <w:lang w:eastAsia="ru-RU"/>
        </w:rPr>
        <w:t xml:space="preserve">МАДОУ </w:t>
      </w:r>
      <w:r w:rsidR="00060A28" w:rsidRPr="005D53E8">
        <w:rPr>
          <w:rFonts w:ascii="Times New Roman" w:eastAsia="Times New Roman" w:hAnsi="Times New Roman" w:cs="Times New Roman"/>
          <w:sz w:val="28"/>
          <w:szCs w:val="28"/>
          <w:lang w:eastAsia="ru-RU"/>
        </w:rPr>
        <w:t>разработан план проведения внутренней оценки качества образования, в котором определены формы, направление сроки и порядок проведения мониторинга, ответственные лица, который утвержден руководителем учреждения. Создана группа по оценке ка</w:t>
      </w:r>
      <w:r w:rsidR="00591279" w:rsidRPr="005D53E8">
        <w:rPr>
          <w:rFonts w:ascii="Times New Roman" w:eastAsia="Times New Roman" w:hAnsi="Times New Roman" w:cs="Times New Roman"/>
          <w:sz w:val="28"/>
          <w:szCs w:val="28"/>
          <w:lang w:eastAsia="ru-RU"/>
        </w:rPr>
        <w:t>чества образования, в состав которой входят заведующий, заместитель заведующего по ВМР, специалисты (педагог-психолог, учитель-логопед, музыкальный руководитель, инструктор по ФК), воспитатели, медицинская сестра, представители родительского комитета.</w:t>
      </w:r>
    </w:p>
    <w:p w:rsidR="00591279" w:rsidRPr="005D53E8" w:rsidRDefault="00591279"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 xml:space="preserve">   Для оценки качества  образования используют разные формы контроля:</w:t>
      </w:r>
    </w:p>
    <w:p w:rsidR="00591279" w:rsidRPr="005D53E8" w:rsidRDefault="00591279"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-тематический</w:t>
      </w:r>
    </w:p>
    <w:p w:rsidR="00591279" w:rsidRPr="005D53E8" w:rsidRDefault="00591279"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-оперативный контроль</w:t>
      </w:r>
    </w:p>
    <w:p w:rsidR="00591279" w:rsidRPr="005D53E8" w:rsidRDefault="00591279"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-визуальный осмотр</w:t>
      </w:r>
    </w:p>
    <w:p w:rsidR="00591279" w:rsidRPr="005D53E8" w:rsidRDefault="00591279"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-наблюдение</w:t>
      </w:r>
    </w:p>
    <w:p w:rsidR="00591279" w:rsidRPr="005D53E8" w:rsidRDefault="00591279"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-мониторинг интегративных качеств</w:t>
      </w:r>
    </w:p>
    <w:p w:rsidR="00591279" w:rsidRPr="005D53E8" w:rsidRDefault="00591279" w:rsidP="005D53E8">
      <w:pPr>
        <w:pStyle w:val="a3"/>
        <w:shd w:val="clear" w:color="auto" w:fill="FFFFFF"/>
        <w:spacing w:after="301" w:line="240" w:lineRule="auto"/>
        <w:ind w:left="284" w:firstLine="0"/>
        <w:textAlignment w:val="baseline"/>
        <w:rPr>
          <w:rFonts w:ascii="Times New Roman" w:eastAsia="Times New Roman" w:hAnsi="Times New Roman" w:cs="Times New Roman"/>
          <w:sz w:val="28"/>
          <w:szCs w:val="28"/>
          <w:lang w:eastAsia="ru-RU"/>
        </w:rPr>
      </w:pPr>
      <w:r w:rsidRPr="005D53E8">
        <w:rPr>
          <w:rFonts w:ascii="Times New Roman" w:eastAsia="Times New Roman" w:hAnsi="Times New Roman" w:cs="Times New Roman"/>
          <w:sz w:val="28"/>
          <w:szCs w:val="28"/>
          <w:lang w:eastAsia="ru-RU"/>
        </w:rPr>
        <w:t>-психолого-педагогический мониторинг.</w:t>
      </w:r>
    </w:p>
    <w:p w:rsidR="0093361C" w:rsidRPr="005D53E8" w:rsidRDefault="0093361C" w:rsidP="005D53E8">
      <w:pPr>
        <w:pStyle w:val="a9"/>
        <w:jc w:val="both"/>
        <w:rPr>
          <w:rFonts w:ascii="Times New Roman" w:hAnsi="Times New Roman"/>
          <w:sz w:val="28"/>
          <w:szCs w:val="28"/>
        </w:rPr>
      </w:pPr>
      <w:r w:rsidRPr="005D53E8">
        <w:rPr>
          <w:rFonts w:ascii="Times New Roman" w:hAnsi="Times New Roman"/>
          <w:sz w:val="28"/>
          <w:szCs w:val="28"/>
        </w:rPr>
        <w:lastRenderedPageBreak/>
        <w:t xml:space="preserve">          </w:t>
      </w:r>
      <w:r w:rsidR="007471FE" w:rsidRPr="005D53E8">
        <w:rPr>
          <w:rFonts w:ascii="Times New Roman" w:hAnsi="Times New Roman"/>
          <w:b/>
          <w:sz w:val="28"/>
          <w:szCs w:val="28"/>
        </w:rPr>
        <w:t>Вывод:</w:t>
      </w:r>
      <w:r w:rsidR="007471FE" w:rsidRPr="005D53E8">
        <w:rPr>
          <w:rFonts w:ascii="Times New Roman" w:hAnsi="Times New Roman"/>
          <w:sz w:val="28"/>
          <w:szCs w:val="28"/>
        </w:rPr>
        <w:t> Система внутренней оценки качества образования функционирует в соответствии с требованиями  действующего законодательства.</w:t>
      </w:r>
      <w:r w:rsidR="000A522E" w:rsidRPr="005D53E8">
        <w:rPr>
          <w:rFonts w:ascii="Times New Roman" w:hAnsi="Times New Roman"/>
          <w:sz w:val="28"/>
          <w:szCs w:val="28"/>
        </w:rPr>
        <w:t xml:space="preserve"> В</w:t>
      </w:r>
      <w:r w:rsidRPr="005D53E8">
        <w:rPr>
          <w:rFonts w:ascii="Times New Roman" w:hAnsi="Times New Roman"/>
          <w:sz w:val="28"/>
          <w:szCs w:val="28"/>
        </w:rPr>
        <w:t xml:space="preserve"> учреждении выстроена четкая система методического контроля и анализа результативности воспитательно-образовательного процесса по всем направлениям развития дошкольника и функционирования МАДОУ  в целом.</w:t>
      </w:r>
    </w:p>
    <w:p w:rsidR="0093361C" w:rsidRPr="005D53E8" w:rsidRDefault="0093361C" w:rsidP="005D53E8">
      <w:pPr>
        <w:spacing w:line="276" w:lineRule="auto"/>
        <w:ind w:firstLine="426"/>
        <w:rPr>
          <w:rFonts w:ascii="Times New Roman" w:eastAsia="Times New Roman" w:hAnsi="Times New Roman" w:cs="Times New Roman"/>
          <w:sz w:val="28"/>
          <w:szCs w:val="28"/>
          <w:lang w:eastAsia="ru-RU"/>
        </w:rPr>
      </w:pPr>
    </w:p>
    <w:p w:rsidR="0093361C" w:rsidRDefault="0093361C" w:rsidP="00643FD7">
      <w:pPr>
        <w:spacing w:line="276" w:lineRule="auto"/>
        <w:ind w:firstLine="426"/>
        <w:rPr>
          <w:rFonts w:ascii="Times New Roman" w:eastAsia="Times New Roman" w:hAnsi="Times New Roman" w:cs="Times New Roman"/>
          <w:sz w:val="24"/>
          <w:szCs w:val="24"/>
          <w:lang w:eastAsia="ru-RU"/>
        </w:rPr>
      </w:pPr>
    </w:p>
    <w:p w:rsidR="0093361C" w:rsidRDefault="0093361C" w:rsidP="00643FD7">
      <w:pPr>
        <w:spacing w:line="276" w:lineRule="auto"/>
        <w:ind w:firstLine="426"/>
        <w:rPr>
          <w:rFonts w:ascii="Times New Roman" w:eastAsia="Times New Roman" w:hAnsi="Times New Roman" w:cs="Times New Roman"/>
          <w:sz w:val="24"/>
          <w:szCs w:val="24"/>
          <w:lang w:eastAsia="ru-RU"/>
        </w:rPr>
      </w:pPr>
    </w:p>
    <w:p w:rsidR="0093361C" w:rsidRDefault="0093361C" w:rsidP="00643FD7">
      <w:pPr>
        <w:spacing w:line="276" w:lineRule="auto"/>
        <w:ind w:firstLine="426"/>
        <w:rPr>
          <w:rFonts w:ascii="Times New Roman" w:eastAsia="Times New Roman" w:hAnsi="Times New Roman" w:cs="Times New Roman"/>
          <w:sz w:val="24"/>
          <w:szCs w:val="24"/>
          <w:lang w:eastAsia="ru-RU"/>
        </w:rPr>
      </w:pPr>
    </w:p>
    <w:p w:rsidR="00591279" w:rsidRDefault="00591279" w:rsidP="00643FD7">
      <w:pPr>
        <w:spacing w:line="276" w:lineRule="auto"/>
        <w:ind w:firstLine="426"/>
        <w:rPr>
          <w:rFonts w:ascii="Times New Roman" w:eastAsia="Times New Roman" w:hAnsi="Times New Roman" w:cs="Times New Roman"/>
          <w:sz w:val="24"/>
          <w:szCs w:val="24"/>
          <w:lang w:eastAsia="ru-RU"/>
        </w:rPr>
      </w:pPr>
    </w:p>
    <w:p w:rsidR="00591279" w:rsidRDefault="00591279" w:rsidP="00643FD7">
      <w:pPr>
        <w:spacing w:line="276" w:lineRule="auto"/>
        <w:ind w:firstLine="426"/>
        <w:rPr>
          <w:rFonts w:ascii="Times New Roman" w:eastAsia="Times New Roman" w:hAnsi="Times New Roman" w:cs="Times New Roman"/>
          <w:sz w:val="24"/>
          <w:szCs w:val="24"/>
          <w:lang w:eastAsia="ru-RU"/>
        </w:rPr>
      </w:pPr>
    </w:p>
    <w:p w:rsidR="00591279" w:rsidRDefault="00591279" w:rsidP="00643FD7">
      <w:pPr>
        <w:spacing w:line="276" w:lineRule="auto"/>
        <w:ind w:firstLine="426"/>
        <w:rPr>
          <w:rFonts w:ascii="Times New Roman" w:eastAsia="Times New Roman" w:hAnsi="Times New Roman" w:cs="Times New Roman"/>
          <w:sz w:val="24"/>
          <w:szCs w:val="24"/>
          <w:lang w:eastAsia="ru-RU"/>
        </w:rPr>
      </w:pPr>
    </w:p>
    <w:p w:rsidR="00591279" w:rsidRDefault="00591279" w:rsidP="00643FD7">
      <w:pPr>
        <w:spacing w:line="276" w:lineRule="auto"/>
        <w:ind w:firstLine="426"/>
        <w:rPr>
          <w:rFonts w:ascii="Times New Roman" w:eastAsia="Times New Roman" w:hAnsi="Times New Roman" w:cs="Times New Roman"/>
          <w:sz w:val="24"/>
          <w:szCs w:val="24"/>
          <w:lang w:eastAsia="ru-RU"/>
        </w:rPr>
      </w:pPr>
    </w:p>
    <w:p w:rsidR="00591279" w:rsidRDefault="00591279" w:rsidP="00643FD7">
      <w:pPr>
        <w:spacing w:line="276" w:lineRule="auto"/>
        <w:ind w:firstLine="426"/>
        <w:rPr>
          <w:rFonts w:ascii="Times New Roman" w:eastAsia="Times New Roman" w:hAnsi="Times New Roman" w:cs="Times New Roman"/>
          <w:sz w:val="24"/>
          <w:szCs w:val="24"/>
          <w:lang w:eastAsia="ru-RU"/>
        </w:rPr>
      </w:pPr>
    </w:p>
    <w:p w:rsidR="0093361C" w:rsidRDefault="0093361C" w:rsidP="00643FD7">
      <w:pPr>
        <w:spacing w:line="276" w:lineRule="auto"/>
        <w:ind w:firstLine="426"/>
        <w:rPr>
          <w:rFonts w:ascii="Times New Roman" w:eastAsia="Times New Roman" w:hAnsi="Times New Roman" w:cs="Times New Roman"/>
          <w:sz w:val="24"/>
          <w:szCs w:val="24"/>
          <w:lang w:eastAsia="ru-RU"/>
        </w:rPr>
      </w:pPr>
    </w:p>
    <w:p w:rsidR="0093361C" w:rsidRDefault="0093361C" w:rsidP="00643FD7">
      <w:pPr>
        <w:spacing w:line="276" w:lineRule="auto"/>
        <w:ind w:firstLine="0"/>
        <w:rPr>
          <w:rFonts w:ascii="Times New Roman" w:eastAsia="Times New Roman" w:hAnsi="Times New Roman" w:cs="Times New Roman"/>
          <w:sz w:val="24"/>
          <w:szCs w:val="24"/>
          <w:lang w:eastAsia="ru-RU"/>
        </w:rPr>
      </w:pPr>
    </w:p>
    <w:p w:rsidR="001600DA" w:rsidRDefault="001600DA" w:rsidP="00643FD7">
      <w:pPr>
        <w:spacing w:line="276" w:lineRule="auto"/>
        <w:ind w:firstLine="0"/>
        <w:rPr>
          <w:rFonts w:ascii="Times New Roman" w:eastAsia="Times New Roman" w:hAnsi="Times New Roman" w:cs="Times New Roman"/>
          <w:sz w:val="24"/>
          <w:szCs w:val="24"/>
          <w:lang w:eastAsia="ru-RU"/>
        </w:rPr>
      </w:pPr>
    </w:p>
    <w:p w:rsidR="001600DA" w:rsidRDefault="001600DA" w:rsidP="00643FD7">
      <w:pPr>
        <w:spacing w:line="276" w:lineRule="auto"/>
        <w:ind w:firstLine="0"/>
        <w:rPr>
          <w:rFonts w:ascii="Times New Roman" w:eastAsia="Times New Roman" w:hAnsi="Times New Roman" w:cs="Times New Roman"/>
          <w:sz w:val="24"/>
          <w:szCs w:val="24"/>
          <w:lang w:eastAsia="ru-RU"/>
        </w:rPr>
      </w:pPr>
    </w:p>
    <w:p w:rsidR="001600DA" w:rsidRDefault="001600DA" w:rsidP="00643FD7">
      <w:pPr>
        <w:spacing w:line="276" w:lineRule="auto"/>
        <w:ind w:firstLine="0"/>
        <w:rPr>
          <w:rFonts w:ascii="Times New Roman" w:eastAsia="Times New Roman" w:hAnsi="Times New Roman" w:cs="Times New Roman"/>
          <w:sz w:val="24"/>
          <w:szCs w:val="24"/>
          <w:lang w:eastAsia="ru-RU"/>
        </w:rPr>
      </w:pPr>
    </w:p>
    <w:p w:rsidR="001600DA" w:rsidRDefault="001600DA" w:rsidP="00643FD7">
      <w:pPr>
        <w:spacing w:line="276" w:lineRule="auto"/>
        <w:ind w:firstLine="0"/>
        <w:rPr>
          <w:rFonts w:ascii="Times New Roman" w:eastAsia="Times New Roman" w:hAnsi="Times New Roman" w:cs="Times New Roman"/>
          <w:sz w:val="24"/>
          <w:szCs w:val="24"/>
          <w:lang w:eastAsia="ru-RU"/>
        </w:rPr>
      </w:pPr>
    </w:p>
    <w:p w:rsidR="001600DA" w:rsidRDefault="001600DA" w:rsidP="00643FD7">
      <w:pPr>
        <w:spacing w:line="276" w:lineRule="auto"/>
        <w:ind w:firstLine="0"/>
        <w:rPr>
          <w:rFonts w:ascii="Times New Roman" w:eastAsia="Times New Roman" w:hAnsi="Times New Roman" w:cs="Times New Roman"/>
          <w:sz w:val="24"/>
          <w:szCs w:val="24"/>
          <w:lang w:eastAsia="ru-RU"/>
        </w:rPr>
      </w:pPr>
    </w:p>
    <w:p w:rsidR="001600DA" w:rsidRDefault="001600DA" w:rsidP="00643FD7">
      <w:pPr>
        <w:spacing w:line="276" w:lineRule="auto"/>
        <w:ind w:firstLine="0"/>
        <w:rPr>
          <w:rFonts w:ascii="Times New Roman" w:eastAsia="Times New Roman" w:hAnsi="Times New Roman" w:cs="Times New Roman"/>
          <w:sz w:val="24"/>
          <w:szCs w:val="24"/>
          <w:lang w:eastAsia="ru-RU"/>
        </w:rPr>
      </w:pPr>
    </w:p>
    <w:p w:rsidR="001600DA" w:rsidRDefault="001600DA" w:rsidP="00643FD7">
      <w:pPr>
        <w:spacing w:line="276" w:lineRule="auto"/>
        <w:ind w:firstLine="0"/>
        <w:rPr>
          <w:rFonts w:ascii="Times New Roman" w:eastAsia="Times New Roman" w:hAnsi="Times New Roman" w:cs="Times New Roman"/>
          <w:sz w:val="24"/>
          <w:szCs w:val="24"/>
          <w:lang w:eastAsia="ru-RU"/>
        </w:rPr>
      </w:pPr>
    </w:p>
    <w:p w:rsidR="001600DA" w:rsidRDefault="001600DA" w:rsidP="00643FD7">
      <w:pPr>
        <w:spacing w:line="276" w:lineRule="auto"/>
        <w:ind w:firstLine="0"/>
        <w:rPr>
          <w:rFonts w:ascii="Times New Roman" w:eastAsia="Times New Roman" w:hAnsi="Times New Roman" w:cs="Times New Roman"/>
          <w:sz w:val="24"/>
          <w:szCs w:val="24"/>
          <w:lang w:eastAsia="ru-RU"/>
        </w:rPr>
      </w:pPr>
    </w:p>
    <w:p w:rsidR="001600DA" w:rsidRDefault="001600DA" w:rsidP="00643FD7">
      <w:pPr>
        <w:spacing w:line="276" w:lineRule="auto"/>
        <w:ind w:firstLine="0"/>
        <w:rPr>
          <w:rFonts w:ascii="Times New Roman" w:eastAsia="Times New Roman" w:hAnsi="Times New Roman" w:cs="Times New Roman"/>
          <w:sz w:val="24"/>
          <w:szCs w:val="24"/>
          <w:lang w:eastAsia="ru-RU"/>
        </w:rPr>
      </w:pPr>
    </w:p>
    <w:p w:rsidR="001600DA" w:rsidRDefault="001600DA" w:rsidP="00643FD7">
      <w:pPr>
        <w:spacing w:line="276" w:lineRule="auto"/>
        <w:ind w:firstLine="0"/>
        <w:rPr>
          <w:rFonts w:ascii="Times New Roman" w:eastAsia="Times New Roman" w:hAnsi="Times New Roman" w:cs="Times New Roman"/>
          <w:sz w:val="24"/>
          <w:szCs w:val="24"/>
          <w:lang w:eastAsia="ru-RU"/>
        </w:rPr>
      </w:pPr>
    </w:p>
    <w:p w:rsidR="001600DA" w:rsidRDefault="001600DA" w:rsidP="00643FD7">
      <w:pPr>
        <w:spacing w:line="276" w:lineRule="auto"/>
        <w:ind w:firstLine="0"/>
        <w:rPr>
          <w:rFonts w:ascii="Times New Roman" w:eastAsia="Times New Roman" w:hAnsi="Times New Roman" w:cs="Times New Roman"/>
          <w:sz w:val="24"/>
          <w:szCs w:val="24"/>
          <w:lang w:eastAsia="ru-RU"/>
        </w:rPr>
      </w:pPr>
    </w:p>
    <w:p w:rsidR="0093361C" w:rsidRDefault="0093361C" w:rsidP="0010004D">
      <w:pPr>
        <w:spacing w:line="276" w:lineRule="auto"/>
        <w:ind w:firstLine="0"/>
        <w:rPr>
          <w:rFonts w:ascii="Times New Roman" w:eastAsia="Times New Roman" w:hAnsi="Times New Roman" w:cs="Times New Roman"/>
          <w:sz w:val="24"/>
          <w:szCs w:val="24"/>
          <w:lang w:eastAsia="ru-RU"/>
        </w:rPr>
      </w:pPr>
    </w:p>
    <w:p w:rsidR="00802618" w:rsidRDefault="00802618"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B434BF" w:rsidRDefault="00B434BF" w:rsidP="0010004D">
      <w:pPr>
        <w:spacing w:line="276" w:lineRule="auto"/>
        <w:ind w:firstLine="0"/>
        <w:rPr>
          <w:rFonts w:ascii="Times New Roman" w:eastAsia="Times New Roman" w:hAnsi="Times New Roman" w:cs="Times New Roman"/>
          <w:sz w:val="24"/>
          <w:szCs w:val="24"/>
          <w:lang w:eastAsia="ru-RU"/>
        </w:rPr>
      </w:pPr>
    </w:p>
    <w:p w:rsidR="00802618" w:rsidRDefault="00802618" w:rsidP="0010004D">
      <w:pPr>
        <w:spacing w:line="276" w:lineRule="auto"/>
        <w:ind w:firstLine="0"/>
        <w:rPr>
          <w:rFonts w:ascii="Times New Roman" w:eastAsia="Times New Roman" w:hAnsi="Times New Roman" w:cs="Times New Roman"/>
          <w:sz w:val="24"/>
          <w:szCs w:val="24"/>
          <w:lang w:eastAsia="ru-RU"/>
        </w:rPr>
      </w:pPr>
    </w:p>
    <w:p w:rsidR="00E073A3" w:rsidRDefault="00E073A3" w:rsidP="00643FD7">
      <w:pPr>
        <w:spacing w:line="240" w:lineRule="auto"/>
        <w:ind w:firstLine="0"/>
        <w:rPr>
          <w:rStyle w:val="a8"/>
          <w:rFonts w:ascii="Times New Roman" w:eastAsiaTheme="minorHAnsi" w:hAnsi="Times New Roman"/>
          <w:b/>
          <w:sz w:val="24"/>
          <w:szCs w:val="24"/>
        </w:rPr>
      </w:pPr>
    </w:p>
    <w:p w:rsidR="00E073A3" w:rsidRDefault="00E073A3" w:rsidP="00643FD7">
      <w:pPr>
        <w:spacing w:line="240" w:lineRule="auto"/>
        <w:ind w:firstLine="0"/>
        <w:rPr>
          <w:rStyle w:val="a8"/>
          <w:rFonts w:ascii="Times New Roman" w:eastAsiaTheme="minorHAnsi" w:hAnsi="Times New Roman"/>
          <w:b/>
          <w:sz w:val="24"/>
          <w:szCs w:val="24"/>
        </w:rPr>
      </w:pPr>
    </w:p>
    <w:p w:rsidR="00E073A3" w:rsidRDefault="00E073A3" w:rsidP="00643FD7">
      <w:pPr>
        <w:spacing w:line="240" w:lineRule="auto"/>
        <w:ind w:firstLine="0"/>
        <w:rPr>
          <w:rStyle w:val="a8"/>
          <w:rFonts w:ascii="Times New Roman" w:eastAsiaTheme="minorHAnsi" w:hAnsi="Times New Roman"/>
          <w:b/>
          <w:sz w:val="24"/>
          <w:szCs w:val="24"/>
        </w:rPr>
      </w:pPr>
    </w:p>
    <w:p w:rsidR="0093361C" w:rsidRPr="00591279" w:rsidRDefault="0093361C" w:rsidP="00643FD7">
      <w:pPr>
        <w:spacing w:line="240" w:lineRule="auto"/>
        <w:ind w:firstLine="0"/>
        <w:rPr>
          <w:rFonts w:ascii="Times New Roman" w:eastAsia="Times New Roman" w:hAnsi="Times New Roman" w:cs="Times New Roman"/>
          <w:b/>
          <w:sz w:val="28"/>
          <w:szCs w:val="28"/>
          <w:lang w:eastAsia="ru-RU"/>
        </w:rPr>
      </w:pPr>
      <w:r w:rsidRPr="00591279">
        <w:rPr>
          <w:rStyle w:val="a8"/>
          <w:rFonts w:ascii="Times New Roman" w:eastAsiaTheme="minorHAnsi" w:hAnsi="Times New Roman"/>
          <w:b/>
          <w:sz w:val="24"/>
          <w:szCs w:val="24"/>
          <w:lang w:val="en-US"/>
        </w:rPr>
        <w:t>II</w:t>
      </w:r>
      <w:r w:rsidRPr="00591279">
        <w:rPr>
          <w:rStyle w:val="a8"/>
          <w:rFonts w:ascii="Times New Roman" w:eastAsiaTheme="minorHAnsi" w:hAnsi="Times New Roman"/>
          <w:b/>
          <w:sz w:val="24"/>
          <w:szCs w:val="24"/>
        </w:rPr>
        <w:t xml:space="preserve">. </w:t>
      </w:r>
      <w:r w:rsidRPr="00591279">
        <w:rPr>
          <w:rStyle w:val="a8"/>
          <w:rFonts w:ascii="Times New Roman" w:eastAsiaTheme="minorHAnsi" w:hAnsi="Times New Roman"/>
          <w:b/>
          <w:sz w:val="28"/>
          <w:szCs w:val="28"/>
        </w:rPr>
        <w:t xml:space="preserve">Показатели деятельности муниципального автономного дошкольного образовательного учреждения центр развития ребенка – детский сад № </w:t>
      </w:r>
      <w:proofErr w:type="gramStart"/>
      <w:r w:rsidRPr="00591279">
        <w:rPr>
          <w:rStyle w:val="a8"/>
          <w:rFonts w:ascii="Times New Roman" w:eastAsiaTheme="minorHAnsi" w:hAnsi="Times New Roman"/>
          <w:b/>
          <w:sz w:val="28"/>
          <w:szCs w:val="28"/>
        </w:rPr>
        <w:t>14</w:t>
      </w:r>
      <w:r w:rsidRPr="00591279">
        <w:rPr>
          <w:rFonts w:ascii="Times New Roman" w:eastAsia="Times New Roman" w:hAnsi="Times New Roman" w:cs="Times New Roman"/>
          <w:b/>
          <w:sz w:val="28"/>
          <w:szCs w:val="28"/>
          <w:lang w:eastAsia="ru-RU"/>
        </w:rPr>
        <w:t xml:space="preserve"> .</w:t>
      </w:r>
      <w:proofErr w:type="gramEnd"/>
    </w:p>
    <w:p w:rsidR="0093361C" w:rsidRPr="00591279" w:rsidRDefault="0093361C" w:rsidP="00643FD7">
      <w:pPr>
        <w:pStyle w:val="a3"/>
        <w:spacing w:line="276" w:lineRule="auto"/>
        <w:ind w:left="951" w:firstLine="0"/>
        <w:rPr>
          <w:rFonts w:ascii="Times New Roman" w:eastAsia="Times New Roman" w:hAnsi="Times New Roman" w:cs="Times New Roman"/>
          <w:b/>
          <w:sz w:val="28"/>
          <w:szCs w:val="28"/>
          <w:lang w:eastAsia="ru-RU"/>
        </w:rPr>
      </w:pPr>
    </w:p>
    <w:tbl>
      <w:tblPr>
        <w:tblStyle w:val="a4"/>
        <w:tblW w:w="0" w:type="auto"/>
        <w:tblLook w:val="04A0"/>
      </w:tblPr>
      <w:tblGrid>
        <w:gridCol w:w="817"/>
        <w:gridCol w:w="6237"/>
        <w:gridCol w:w="2517"/>
      </w:tblGrid>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eastAsia="Times New Roman" w:hAnsi="Times New Roman" w:cs="Times New Roman"/>
                <w:b/>
                <w:sz w:val="24"/>
                <w:szCs w:val="24"/>
                <w:lang w:eastAsia="ru-RU"/>
              </w:rPr>
            </w:pPr>
            <w:r w:rsidRPr="00591279">
              <w:rPr>
                <w:rFonts w:ascii="Times New Roman" w:eastAsia="Times New Roman" w:hAnsi="Times New Roman" w:cs="Times New Roman"/>
                <w:b/>
                <w:sz w:val="24"/>
                <w:szCs w:val="24"/>
                <w:lang w:eastAsia="ru-RU"/>
              </w:rPr>
              <w:t xml:space="preserve">№ </w:t>
            </w:r>
            <w:proofErr w:type="spellStart"/>
            <w:proofErr w:type="gramStart"/>
            <w:r w:rsidRPr="00591279">
              <w:rPr>
                <w:rFonts w:ascii="Times New Roman" w:eastAsia="Times New Roman" w:hAnsi="Times New Roman" w:cs="Times New Roman"/>
                <w:b/>
                <w:sz w:val="24"/>
                <w:szCs w:val="24"/>
                <w:lang w:eastAsia="ru-RU"/>
              </w:rPr>
              <w:t>п</w:t>
            </w:r>
            <w:proofErr w:type="spellEnd"/>
            <w:proofErr w:type="gramEnd"/>
            <w:r w:rsidRPr="00591279">
              <w:rPr>
                <w:rFonts w:ascii="Times New Roman" w:eastAsia="Times New Roman" w:hAnsi="Times New Roman" w:cs="Times New Roman"/>
                <w:b/>
                <w:sz w:val="24"/>
                <w:szCs w:val="24"/>
                <w:lang w:eastAsia="ru-RU"/>
              </w:rPr>
              <w:t>/</w:t>
            </w:r>
            <w:proofErr w:type="spellStart"/>
            <w:r w:rsidRPr="00591279">
              <w:rPr>
                <w:rFonts w:ascii="Times New Roman" w:eastAsia="Times New Roman" w:hAnsi="Times New Roman" w:cs="Times New Roman"/>
                <w:b/>
                <w:sz w:val="24"/>
                <w:szCs w:val="24"/>
                <w:lang w:eastAsia="ru-RU"/>
              </w:rPr>
              <w:t>п</w:t>
            </w:r>
            <w:proofErr w:type="spellEnd"/>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b/>
                <w:sz w:val="24"/>
                <w:szCs w:val="24"/>
                <w:lang w:eastAsia="ru-RU"/>
              </w:rPr>
            </w:pPr>
            <w:r w:rsidRPr="00591279">
              <w:rPr>
                <w:rFonts w:ascii="Times New Roman" w:eastAsia="Times New Roman" w:hAnsi="Times New Roman" w:cs="Times New Roman"/>
                <w:b/>
                <w:sz w:val="24"/>
                <w:szCs w:val="24"/>
                <w:lang w:eastAsia="ru-RU"/>
              </w:rPr>
              <w:t>Показатели</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eastAsia="Times New Roman" w:hAnsi="Times New Roman" w:cs="Times New Roman"/>
                <w:b/>
                <w:sz w:val="24"/>
                <w:szCs w:val="24"/>
                <w:lang w:eastAsia="ru-RU"/>
              </w:rPr>
            </w:pPr>
            <w:r w:rsidRPr="00591279">
              <w:rPr>
                <w:rFonts w:ascii="Times New Roman" w:eastAsia="Times New Roman" w:hAnsi="Times New Roman" w:cs="Times New Roman"/>
                <w:b/>
                <w:sz w:val="24"/>
                <w:szCs w:val="24"/>
                <w:lang w:eastAsia="ru-RU"/>
              </w:rPr>
              <w:t>Единица измерения</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1</w:t>
            </w:r>
          </w:p>
        </w:tc>
        <w:tc>
          <w:tcPr>
            <w:tcW w:w="8754" w:type="dxa"/>
            <w:gridSpan w:val="2"/>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hAnsi="Times New Roman" w:cs="Times New Roman"/>
                <w:sz w:val="24"/>
                <w:szCs w:val="24"/>
              </w:rPr>
            </w:pPr>
            <w:r w:rsidRPr="00591279">
              <w:rPr>
                <w:rFonts w:ascii="Times New Roman" w:eastAsia="Times New Roman" w:hAnsi="Times New Roman" w:cs="Times New Roman"/>
                <w:sz w:val="24"/>
                <w:szCs w:val="24"/>
                <w:lang w:eastAsia="ru-RU"/>
              </w:rPr>
              <w:t>Общие сведения о дошкольной образовательной организации</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1.1</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Реквизиты лицензии: </w:t>
            </w:r>
            <w:r w:rsidRPr="00591279">
              <w:rPr>
                <w:rFonts w:ascii="Times New Roman" w:hAnsi="Times New Roman" w:cs="Times New Roman"/>
                <w:noProof/>
                <w:sz w:val="24"/>
                <w:szCs w:val="24"/>
                <w:lang w:eastAsia="ru-RU"/>
              </w:rPr>
              <w:t xml:space="preserve">лицензия на осуществление образовательной деятельности серия </w:t>
            </w:r>
            <w:r w:rsidRPr="00591279">
              <w:rPr>
                <w:rFonts w:ascii="Times New Roman" w:hAnsi="Times New Roman" w:cs="Times New Roman"/>
                <w:sz w:val="24"/>
                <w:szCs w:val="24"/>
                <w:lang w:eastAsia="ru-RU"/>
              </w:rPr>
              <w:t>23Л01 № 0002464, выданная 30 июля 2013 г. Министерством образования и науки Краснодарского края, срок действия лицензии - бессрочно</w:t>
            </w: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sz w:val="24"/>
                <w:szCs w:val="24"/>
                <w:lang w:eastAsia="ru-RU"/>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1.2</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Общая численность </w:t>
            </w:r>
            <w:proofErr w:type="gramStart"/>
            <w:r w:rsidRPr="00591279">
              <w:rPr>
                <w:rFonts w:ascii="Times New Roman" w:eastAsia="Times New Roman" w:hAnsi="Times New Roman" w:cs="Times New Roman"/>
                <w:sz w:val="24"/>
                <w:szCs w:val="24"/>
                <w:lang w:eastAsia="ru-RU"/>
              </w:rPr>
              <w:t>обучающихся</w:t>
            </w:r>
            <w:proofErr w:type="gramEnd"/>
            <w:r w:rsidRPr="00591279">
              <w:rPr>
                <w:rFonts w:ascii="Times New Roman" w:eastAsia="Times New Roman" w:hAnsi="Times New Roman" w:cs="Times New Roman"/>
                <w:sz w:val="24"/>
                <w:szCs w:val="24"/>
                <w:lang w:eastAsia="ru-RU"/>
              </w:rPr>
              <w:t>:</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 в возрасте до 3 лет;</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 в возрасте от 3 до 7 лет</w:t>
            </w: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sz w:val="24"/>
                <w:szCs w:val="24"/>
                <w:lang w:eastAsia="ru-RU"/>
              </w:rPr>
            </w:pPr>
          </w:p>
          <w:p w:rsidR="0093361C" w:rsidRPr="00591279" w:rsidRDefault="00094F26" w:rsidP="00643FD7">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42/13</w:t>
            </w:r>
            <w:r w:rsidR="0093361C" w:rsidRPr="00591279">
              <w:rPr>
                <w:rFonts w:ascii="Times New Roman" w:eastAsia="Times New Roman" w:hAnsi="Times New Roman" w:cs="Times New Roman"/>
                <w:sz w:val="24"/>
                <w:szCs w:val="24"/>
                <w:lang w:eastAsia="ru-RU"/>
              </w:rPr>
              <w:t>%</w:t>
            </w:r>
          </w:p>
          <w:p w:rsidR="0093361C" w:rsidRPr="00591279" w:rsidRDefault="00094F26" w:rsidP="00643FD7">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279/ 87</w:t>
            </w:r>
            <w:r w:rsidR="0093361C" w:rsidRPr="00591279">
              <w:rPr>
                <w:rFonts w:ascii="Times New Roman" w:eastAsia="Times New Roman" w:hAnsi="Times New Roman" w:cs="Times New Roman"/>
                <w:sz w:val="24"/>
                <w:szCs w:val="24"/>
                <w:lang w:eastAsia="ru-RU"/>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1.3</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Реализуемые образовательные программы в соответствии с лицензией: </w:t>
            </w:r>
          </w:p>
          <w:p w:rsidR="0093361C"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основная образовательная программа дошкольного образования;</w:t>
            </w:r>
          </w:p>
          <w:p w:rsidR="00094F26" w:rsidRPr="00591279" w:rsidRDefault="00094F26" w:rsidP="00643FD7">
            <w:pPr>
              <w:spacing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адаптированная программа в группах компенсирующей направленности для детей с тяжелыми нарушениями речи</w:t>
            </w:r>
          </w:p>
          <w:p w:rsidR="0093361C" w:rsidRPr="00591279" w:rsidRDefault="0093361C" w:rsidP="00643FD7">
            <w:pPr>
              <w:spacing w:line="240" w:lineRule="auto"/>
            </w:pPr>
            <w:r w:rsidRPr="00591279">
              <w:rPr>
                <w:rFonts w:ascii="Times New Roman" w:eastAsia="Times New Roman" w:hAnsi="Times New Roman" w:cs="Times New Roman"/>
                <w:sz w:val="24"/>
                <w:szCs w:val="24"/>
                <w:lang w:eastAsia="ru-RU"/>
              </w:rPr>
              <w:t xml:space="preserve">дополнительные образовательные программы </w:t>
            </w:r>
          </w:p>
          <w:p w:rsidR="0093361C" w:rsidRPr="00591279" w:rsidRDefault="0093361C" w:rsidP="00643FD7">
            <w:pPr>
              <w:pStyle w:val="a9"/>
              <w:rPr>
                <w:lang w:eastAsia="en-US"/>
              </w:rPr>
            </w:pP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sz w:val="24"/>
                <w:szCs w:val="24"/>
                <w:lang w:eastAsia="ru-RU"/>
              </w:rPr>
            </w:pPr>
          </w:p>
          <w:p w:rsidR="0093361C" w:rsidRPr="00591279" w:rsidRDefault="0093361C" w:rsidP="00643FD7">
            <w:pPr>
              <w:spacing w:line="240" w:lineRule="auto"/>
              <w:rPr>
                <w:rFonts w:ascii="Times New Roman" w:eastAsia="Times New Roman" w:hAnsi="Times New Roman" w:cs="Times New Roman"/>
                <w:sz w:val="24"/>
                <w:szCs w:val="24"/>
                <w:lang w:eastAsia="ru-RU"/>
              </w:rPr>
            </w:pPr>
          </w:p>
          <w:p w:rsidR="0093361C" w:rsidRPr="00591279" w:rsidRDefault="00094F26" w:rsidP="00941CB3">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294/92%</w:t>
            </w:r>
          </w:p>
          <w:p w:rsidR="0093361C" w:rsidRPr="00591279" w:rsidRDefault="0093361C" w:rsidP="00643FD7">
            <w:pPr>
              <w:spacing w:line="240" w:lineRule="auto"/>
              <w:rPr>
                <w:rFonts w:ascii="Times New Roman" w:eastAsia="Times New Roman" w:hAnsi="Times New Roman" w:cs="Times New Roman"/>
                <w:sz w:val="24"/>
                <w:szCs w:val="24"/>
                <w:lang w:eastAsia="ru-RU"/>
              </w:rPr>
            </w:pPr>
          </w:p>
          <w:p w:rsidR="0093361C" w:rsidRDefault="00094F26" w:rsidP="00941CB3">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 8</w:t>
            </w:r>
            <w:r w:rsidR="0093361C" w:rsidRPr="00591279">
              <w:rPr>
                <w:rFonts w:ascii="Times New Roman" w:eastAsia="Times New Roman" w:hAnsi="Times New Roman" w:cs="Times New Roman"/>
                <w:sz w:val="24"/>
                <w:szCs w:val="24"/>
                <w:lang w:eastAsia="ru-RU"/>
              </w:rPr>
              <w:t>%</w:t>
            </w:r>
          </w:p>
          <w:p w:rsidR="00094F26" w:rsidRDefault="00094F26" w:rsidP="00941CB3">
            <w:pPr>
              <w:spacing w:line="240" w:lineRule="auto"/>
              <w:ind w:firstLine="0"/>
              <w:rPr>
                <w:rFonts w:ascii="Times New Roman" w:eastAsia="Times New Roman" w:hAnsi="Times New Roman" w:cs="Times New Roman"/>
                <w:sz w:val="24"/>
                <w:szCs w:val="24"/>
                <w:lang w:eastAsia="ru-RU"/>
              </w:rPr>
            </w:pPr>
          </w:p>
          <w:p w:rsidR="00094F26" w:rsidRDefault="00094F26" w:rsidP="00941CB3">
            <w:pPr>
              <w:spacing w:line="240" w:lineRule="auto"/>
              <w:ind w:firstLine="0"/>
              <w:rPr>
                <w:rFonts w:ascii="Times New Roman" w:eastAsia="Times New Roman" w:hAnsi="Times New Roman" w:cs="Times New Roman"/>
                <w:sz w:val="24"/>
                <w:szCs w:val="24"/>
                <w:lang w:eastAsia="ru-RU"/>
              </w:rPr>
            </w:pPr>
          </w:p>
          <w:p w:rsidR="00094F26" w:rsidRPr="00591279" w:rsidRDefault="00094F26" w:rsidP="00941CB3">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252/79%</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1.4</w:t>
            </w:r>
          </w:p>
        </w:tc>
        <w:tc>
          <w:tcPr>
            <w:tcW w:w="623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Численность и доля </w:t>
            </w:r>
            <w:proofErr w:type="gramStart"/>
            <w:r w:rsidRPr="00591279">
              <w:rPr>
                <w:rFonts w:ascii="Times New Roman" w:eastAsia="Times New Roman" w:hAnsi="Times New Roman" w:cs="Times New Roman"/>
                <w:sz w:val="24"/>
                <w:szCs w:val="24"/>
                <w:lang w:eastAsia="ru-RU"/>
              </w:rPr>
              <w:t>обучающихся</w:t>
            </w:r>
            <w:proofErr w:type="gramEnd"/>
            <w:r w:rsidRPr="00591279">
              <w:rPr>
                <w:rFonts w:ascii="Times New Roman" w:eastAsia="Times New Roman" w:hAnsi="Times New Roman" w:cs="Times New Roman"/>
                <w:sz w:val="24"/>
                <w:szCs w:val="24"/>
                <w:lang w:eastAsia="ru-RU"/>
              </w:rPr>
              <w:t xml:space="preserve"> по основным образовательным программам дошкольного образования, в том числе: </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в </w:t>
            </w:r>
            <w:proofErr w:type="gramStart"/>
            <w:r w:rsidRPr="00591279">
              <w:rPr>
                <w:rFonts w:ascii="Times New Roman" w:eastAsia="Times New Roman" w:hAnsi="Times New Roman" w:cs="Times New Roman"/>
                <w:sz w:val="24"/>
                <w:szCs w:val="24"/>
                <w:lang w:eastAsia="ru-RU"/>
              </w:rPr>
              <w:t>режиме полного дня</w:t>
            </w:r>
            <w:proofErr w:type="gramEnd"/>
            <w:r w:rsidRPr="00591279">
              <w:rPr>
                <w:rFonts w:ascii="Times New Roman" w:eastAsia="Times New Roman" w:hAnsi="Times New Roman" w:cs="Times New Roman"/>
                <w:sz w:val="24"/>
                <w:szCs w:val="24"/>
                <w:lang w:eastAsia="ru-RU"/>
              </w:rPr>
              <w:t xml:space="preserve"> (10,5 часов);</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в режиме кратковременного пребывания</w:t>
            </w:r>
            <w:r w:rsidRPr="00591279">
              <w:rPr>
                <w:rFonts w:ascii="Times New Roman" w:eastAsia="Times New Roman" w:hAnsi="Times New Roman" w:cs="Times New Roman"/>
                <w:sz w:val="24"/>
                <w:szCs w:val="24"/>
                <w:lang w:eastAsia="ru-RU"/>
              </w:rPr>
              <w:br/>
              <w:t xml:space="preserve">в семейной дошкольной группе, являющейся структурным подразделением дошкольной образовательной организации; </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в условиях семейного воспитания с психолого-педагогическим сопровождением на базе дошкольной образовательной организации</w:t>
            </w:r>
          </w:p>
          <w:p w:rsidR="0093361C" w:rsidRPr="00591279" w:rsidRDefault="0093361C" w:rsidP="00643FD7">
            <w:pPr>
              <w:spacing w:line="240" w:lineRule="auto"/>
              <w:rPr>
                <w:rFonts w:ascii="Times New Roman" w:eastAsia="Times New Roman" w:hAnsi="Times New Roman" w:cs="Times New Roman"/>
                <w:sz w:val="24"/>
                <w:szCs w:val="24"/>
                <w:lang w:eastAsia="ru-RU"/>
              </w:rPr>
            </w:pP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pStyle w:val="a9"/>
              <w:rPr>
                <w:rFonts w:cstheme="minorBidi"/>
              </w:rPr>
            </w:pPr>
          </w:p>
          <w:p w:rsidR="0093361C" w:rsidRPr="00591279" w:rsidRDefault="0093361C" w:rsidP="00643FD7">
            <w:pPr>
              <w:pStyle w:val="a9"/>
            </w:pPr>
          </w:p>
          <w:p w:rsidR="0093361C" w:rsidRPr="00591279" w:rsidRDefault="0093361C" w:rsidP="00643FD7">
            <w:pPr>
              <w:pStyle w:val="a9"/>
            </w:pPr>
          </w:p>
          <w:p w:rsidR="0093361C" w:rsidRPr="00591279" w:rsidRDefault="00094F26" w:rsidP="00643FD7">
            <w:pPr>
              <w:pStyle w:val="a9"/>
              <w:ind w:firstLine="0"/>
              <w:rPr>
                <w:rFonts w:ascii="Times New Roman" w:hAnsi="Times New Roman"/>
                <w:sz w:val="24"/>
                <w:szCs w:val="24"/>
              </w:rPr>
            </w:pPr>
            <w:r>
              <w:rPr>
                <w:rFonts w:ascii="Times New Roman" w:hAnsi="Times New Roman"/>
                <w:sz w:val="24"/>
                <w:szCs w:val="24"/>
              </w:rPr>
              <w:t>321</w:t>
            </w:r>
            <w:r w:rsidR="0093361C" w:rsidRPr="00591279">
              <w:rPr>
                <w:rFonts w:ascii="Times New Roman" w:hAnsi="Times New Roman"/>
                <w:sz w:val="24"/>
                <w:szCs w:val="24"/>
              </w:rPr>
              <w:t xml:space="preserve"> чел/100%</w:t>
            </w:r>
          </w:p>
          <w:p w:rsidR="0093361C" w:rsidRPr="00591279" w:rsidRDefault="0093361C" w:rsidP="00643FD7">
            <w:pPr>
              <w:pStyle w:val="a9"/>
              <w:ind w:firstLine="0"/>
              <w:rPr>
                <w:rFonts w:ascii="Times New Roman" w:hAnsi="Times New Roman"/>
                <w:sz w:val="24"/>
                <w:szCs w:val="24"/>
              </w:rPr>
            </w:pPr>
            <w:r w:rsidRPr="00591279">
              <w:rPr>
                <w:rFonts w:ascii="Times New Roman" w:hAnsi="Times New Roman"/>
                <w:sz w:val="24"/>
                <w:szCs w:val="24"/>
              </w:rPr>
              <w:t>0/%</w:t>
            </w:r>
          </w:p>
          <w:p w:rsidR="0093361C" w:rsidRPr="00591279" w:rsidRDefault="0093361C" w:rsidP="00643FD7">
            <w:pPr>
              <w:pStyle w:val="a9"/>
              <w:ind w:firstLine="0"/>
              <w:rPr>
                <w:rFonts w:ascii="Times New Roman" w:hAnsi="Times New Roman"/>
                <w:sz w:val="24"/>
                <w:szCs w:val="24"/>
              </w:rPr>
            </w:pPr>
            <w:r w:rsidRPr="00591279">
              <w:rPr>
                <w:rFonts w:ascii="Times New Roman" w:hAnsi="Times New Roman"/>
                <w:sz w:val="24"/>
                <w:szCs w:val="24"/>
              </w:rPr>
              <w:t>0/%</w:t>
            </w:r>
          </w:p>
          <w:p w:rsidR="0093361C" w:rsidRPr="00591279" w:rsidRDefault="0093361C" w:rsidP="00643FD7">
            <w:pPr>
              <w:pStyle w:val="a9"/>
              <w:rPr>
                <w:rFonts w:ascii="Times New Roman" w:hAnsi="Times New Roman"/>
                <w:sz w:val="24"/>
                <w:szCs w:val="24"/>
              </w:rPr>
            </w:pPr>
          </w:p>
          <w:p w:rsidR="0093361C" w:rsidRPr="00591279" w:rsidRDefault="0093361C" w:rsidP="00643FD7">
            <w:pPr>
              <w:pStyle w:val="a9"/>
              <w:ind w:firstLine="0"/>
              <w:rPr>
                <w:rFonts w:ascii="Times New Roman" w:hAnsi="Times New Roman"/>
                <w:sz w:val="24"/>
                <w:szCs w:val="24"/>
              </w:rPr>
            </w:pPr>
          </w:p>
          <w:p w:rsidR="0093361C" w:rsidRPr="00591279" w:rsidRDefault="0093361C" w:rsidP="00643FD7">
            <w:pPr>
              <w:pStyle w:val="a9"/>
              <w:ind w:firstLine="0"/>
              <w:rPr>
                <w:rFonts w:ascii="Times New Roman" w:hAnsi="Times New Roman"/>
                <w:sz w:val="24"/>
                <w:szCs w:val="24"/>
              </w:rPr>
            </w:pPr>
            <w:r w:rsidRPr="00591279">
              <w:rPr>
                <w:rFonts w:ascii="Times New Roman" w:hAnsi="Times New Roman"/>
                <w:sz w:val="24"/>
                <w:szCs w:val="24"/>
              </w:rPr>
              <w:t>0/%</w:t>
            </w:r>
          </w:p>
          <w:p w:rsidR="0093361C" w:rsidRPr="00591279" w:rsidRDefault="0093361C" w:rsidP="00643FD7">
            <w:pPr>
              <w:spacing w:after="240" w:line="240" w:lineRule="auto"/>
              <w:rPr>
                <w:rFonts w:ascii="Times New Roman" w:eastAsia="Times New Roman" w:hAnsi="Times New Roman" w:cs="Times New Roman"/>
                <w:sz w:val="24"/>
                <w:szCs w:val="24"/>
                <w:lang w:eastAsia="ru-RU"/>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1.5</w:t>
            </w:r>
          </w:p>
        </w:tc>
        <w:tc>
          <w:tcPr>
            <w:tcW w:w="623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Осуществление (наряду с реализацией дошкольной образовательной программы) присмотра и ухода за детьми: </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численность и доля детей в общей численности обучающихся, получающих услуги присмотра и ухода:</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в </w:t>
            </w:r>
            <w:proofErr w:type="gramStart"/>
            <w:r w:rsidRPr="00591279">
              <w:rPr>
                <w:rFonts w:ascii="Times New Roman" w:eastAsia="Times New Roman" w:hAnsi="Times New Roman" w:cs="Times New Roman"/>
                <w:sz w:val="24"/>
                <w:szCs w:val="24"/>
                <w:lang w:eastAsia="ru-RU"/>
              </w:rPr>
              <w:t>режиме полного дня</w:t>
            </w:r>
            <w:proofErr w:type="gramEnd"/>
            <w:r w:rsidRPr="00591279">
              <w:rPr>
                <w:rFonts w:ascii="Times New Roman" w:eastAsia="Times New Roman" w:hAnsi="Times New Roman" w:cs="Times New Roman"/>
                <w:sz w:val="24"/>
                <w:szCs w:val="24"/>
                <w:lang w:eastAsia="ru-RU"/>
              </w:rPr>
              <w:t xml:space="preserve"> (10,5 часов); </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в режиме продленного дня (12-14 часов); </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в режиме круглосуточного пребывания</w:t>
            </w:r>
          </w:p>
          <w:p w:rsidR="0093361C" w:rsidRPr="00591279" w:rsidRDefault="0093361C" w:rsidP="00643FD7">
            <w:pPr>
              <w:spacing w:line="240" w:lineRule="auto"/>
              <w:rPr>
                <w:rFonts w:ascii="Times New Roman" w:eastAsia="Times New Roman" w:hAnsi="Times New Roman" w:cs="Times New Roman"/>
                <w:sz w:val="24"/>
                <w:szCs w:val="24"/>
                <w:lang w:eastAsia="ru-RU"/>
              </w:rPr>
            </w:pP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pStyle w:val="a9"/>
              <w:rPr>
                <w:rFonts w:cstheme="minorBidi"/>
              </w:rPr>
            </w:pPr>
          </w:p>
          <w:p w:rsidR="0093361C" w:rsidRPr="00591279" w:rsidRDefault="0093361C" w:rsidP="00643FD7">
            <w:pPr>
              <w:pStyle w:val="a9"/>
            </w:pPr>
          </w:p>
          <w:p w:rsidR="0093361C" w:rsidRPr="00591279" w:rsidRDefault="0093361C" w:rsidP="00643FD7">
            <w:pPr>
              <w:pStyle w:val="a9"/>
            </w:pPr>
          </w:p>
          <w:p w:rsidR="0093361C" w:rsidRPr="00591279" w:rsidRDefault="0093361C" w:rsidP="00643FD7">
            <w:pPr>
              <w:pStyle w:val="a9"/>
            </w:pPr>
          </w:p>
          <w:p w:rsidR="0093361C" w:rsidRPr="00591279" w:rsidRDefault="0093361C" w:rsidP="00643FD7">
            <w:pPr>
              <w:pStyle w:val="a9"/>
            </w:pPr>
          </w:p>
          <w:p w:rsidR="0093361C" w:rsidRPr="00591279" w:rsidRDefault="00094F26" w:rsidP="00643FD7">
            <w:pPr>
              <w:pStyle w:val="a9"/>
              <w:ind w:firstLine="0"/>
              <w:rPr>
                <w:rFonts w:ascii="Times New Roman" w:hAnsi="Times New Roman"/>
                <w:sz w:val="24"/>
                <w:szCs w:val="24"/>
              </w:rPr>
            </w:pPr>
            <w:r>
              <w:rPr>
                <w:rFonts w:ascii="Times New Roman" w:hAnsi="Times New Roman"/>
                <w:sz w:val="24"/>
                <w:szCs w:val="24"/>
              </w:rPr>
              <w:t>321</w:t>
            </w:r>
            <w:r w:rsidR="00941CB3" w:rsidRPr="00591279">
              <w:rPr>
                <w:rFonts w:ascii="Times New Roman" w:hAnsi="Times New Roman"/>
                <w:sz w:val="24"/>
                <w:szCs w:val="24"/>
              </w:rPr>
              <w:t>чел./100%</w:t>
            </w:r>
            <w:r w:rsidR="00941CB3" w:rsidRPr="00591279">
              <w:rPr>
                <w:rFonts w:ascii="Times New Roman" w:hAnsi="Times New Roman"/>
                <w:sz w:val="24"/>
                <w:szCs w:val="24"/>
              </w:rPr>
              <w:br/>
              <w:t xml:space="preserve"> 0</w:t>
            </w:r>
            <w:r w:rsidR="0093361C" w:rsidRPr="00591279">
              <w:rPr>
                <w:rFonts w:ascii="Times New Roman" w:hAnsi="Times New Roman"/>
                <w:sz w:val="24"/>
                <w:szCs w:val="24"/>
              </w:rPr>
              <w:t>чел./%</w:t>
            </w:r>
            <w:r w:rsidR="0093361C" w:rsidRPr="00591279">
              <w:rPr>
                <w:rFonts w:ascii="Times New Roman" w:hAnsi="Times New Roman"/>
                <w:sz w:val="24"/>
                <w:szCs w:val="24"/>
              </w:rPr>
              <w:br/>
              <w:t xml:space="preserve"> 0 чел./%</w:t>
            </w:r>
          </w:p>
        </w:tc>
      </w:tr>
      <w:tr w:rsidR="0093361C" w:rsidRPr="00591279" w:rsidTr="0010004D">
        <w:trPr>
          <w:trHeight w:val="2421"/>
        </w:trPr>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lastRenderedPageBreak/>
              <w:t>1.6</w:t>
            </w:r>
          </w:p>
        </w:tc>
        <w:tc>
          <w:tcPr>
            <w:tcW w:w="623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Количество/доля </w:t>
            </w:r>
            <w:proofErr w:type="gramStart"/>
            <w:r w:rsidRPr="00591279">
              <w:rPr>
                <w:rFonts w:ascii="Times New Roman" w:eastAsia="Times New Roman" w:hAnsi="Times New Roman" w:cs="Times New Roman"/>
                <w:sz w:val="24"/>
                <w:szCs w:val="24"/>
                <w:lang w:eastAsia="ru-RU"/>
              </w:rPr>
              <w:t>обучающихся</w:t>
            </w:r>
            <w:proofErr w:type="gramEnd"/>
            <w:r w:rsidRPr="00591279">
              <w:rPr>
                <w:rFonts w:ascii="Times New Roman" w:eastAsia="Times New Roman" w:hAnsi="Times New Roman" w:cs="Times New Roman"/>
                <w:sz w:val="24"/>
                <w:szCs w:val="24"/>
                <w:lang w:eastAsia="ru-RU"/>
              </w:rPr>
              <w:t xml:space="preserve"> с ограниченными возможностями здоровья, получающих услуги: </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по коррекции недостатков в физическом и (или) психическом развитии; </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по освоению основной образовательной программы дошкольного образования; </w:t>
            </w:r>
          </w:p>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по присмотру и уходу</w:t>
            </w:r>
          </w:p>
          <w:p w:rsidR="0093361C" w:rsidRPr="00591279" w:rsidRDefault="0093361C" w:rsidP="0010004D">
            <w:pPr>
              <w:spacing w:line="240" w:lineRule="auto"/>
              <w:ind w:firstLine="0"/>
              <w:rPr>
                <w:rFonts w:ascii="Times New Roman" w:eastAsia="Times New Roman" w:hAnsi="Times New Roman" w:cs="Times New Roman"/>
                <w:sz w:val="24"/>
                <w:szCs w:val="24"/>
                <w:lang w:eastAsia="ru-RU"/>
              </w:rPr>
            </w:pP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sz w:val="24"/>
                <w:szCs w:val="24"/>
                <w:lang w:eastAsia="ru-RU"/>
              </w:rPr>
            </w:pPr>
          </w:p>
          <w:p w:rsidR="0093361C" w:rsidRPr="00591279" w:rsidRDefault="0093361C" w:rsidP="00643FD7">
            <w:pPr>
              <w:spacing w:line="240" w:lineRule="auto"/>
              <w:rPr>
                <w:rFonts w:ascii="Times New Roman" w:eastAsia="Times New Roman" w:hAnsi="Times New Roman" w:cs="Times New Roman"/>
                <w:sz w:val="24"/>
                <w:szCs w:val="24"/>
                <w:lang w:eastAsia="ru-RU"/>
              </w:rPr>
            </w:pPr>
          </w:p>
          <w:p w:rsidR="0093361C" w:rsidRPr="00591279" w:rsidRDefault="00094F26" w:rsidP="00643FD7">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941CB3" w:rsidRPr="00591279">
              <w:rPr>
                <w:rFonts w:ascii="Times New Roman" w:eastAsia="Times New Roman" w:hAnsi="Times New Roman" w:cs="Times New Roman"/>
                <w:sz w:val="24"/>
                <w:szCs w:val="24"/>
                <w:lang w:eastAsia="ru-RU"/>
              </w:rPr>
              <w:t>чел./</w:t>
            </w:r>
            <w:r>
              <w:rPr>
                <w:rFonts w:ascii="Times New Roman" w:eastAsia="Times New Roman" w:hAnsi="Times New Roman" w:cs="Times New Roman"/>
                <w:sz w:val="24"/>
                <w:szCs w:val="24"/>
                <w:lang w:eastAsia="ru-RU"/>
              </w:rPr>
              <w:t>0,3</w:t>
            </w:r>
            <w:r w:rsidR="0093361C" w:rsidRPr="00591279">
              <w:rPr>
                <w:rFonts w:ascii="Times New Roman" w:eastAsia="Times New Roman" w:hAnsi="Times New Roman" w:cs="Times New Roman"/>
                <w:sz w:val="24"/>
                <w:szCs w:val="24"/>
                <w:lang w:eastAsia="ru-RU"/>
              </w:rPr>
              <w:t>%</w:t>
            </w:r>
            <w:r w:rsidR="0093361C" w:rsidRPr="00591279">
              <w:rPr>
                <w:rFonts w:ascii="Times New Roman" w:eastAsia="Times New Roman" w:hAnsi="Times New Roman" w:cs="Times New Roman"/>
                <w:sz w:val="24"/>
                <w:szCs w:val="24"/>
                <w:lang w:eastAsia="ru-RU"/>
              </w:rPr>
              <w:br/>
            </w:r>
          </w:p>
          <w:p w:rsidR="0093361C" w:rsidRPr="00591279" w:rsidRDefault="00094F26" w:rsidP="00643FD7">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1чел./0,3</w:t>
            </w:r>
            <w:r w:rsidR="0093361C" w:rsidRPr="00591279">
              <w:rPr>
                <w:rFonts w:ascii="Times New Roman" w:eastAsia="Times New Roman" w:hAnsi="Times New Roman" w:cs="Times New Roman"/>
                <w:sz w:val="24"/>
                <w:szCs w:val="24"/>
                <w:lang w:eastAsia="ru-RU"/>
              </w:rPr>
              <w:t>%</w:t>
            </w:r>
            <w:r w:rsidR="0093361C" w:rsidRPr="00591279">
              <w:rPr>
                <w:rFonts w:ascii="Times New Roman" w:eastAsia="Times New Roman" w:hAnsi="Times New Roman" w:cs="Times New Roman"/>
                <w:b/>
                <w:sz w:val="24"/>
                <w:szCs w:val="24"/>
                <w:lang w:eastAsia="ru-RU"/>
              </w:rPr>
              <w:br/>
            </w:r>
            <w:r w:rsidR="0093361C" w:rsidRPr="00591279">
              <w:rPr>
                <w:rFonts w:ascii="Times New Roman" w:eastAsia="Times New Roman" w:hAnsi="Times New Roman" w:cs="Times New Roman"/>
                <w:sz w:val="24"/>
                <w:szCs w:val="24"/>
                <w:lang w:eastAsia="ru-RU"/>
              </w:rPr>
              <w:t xml:space="preserve">        </w:t>
            </w:r>
          </w:p>
          <w:p w:rsidR="0093361C" w:rsidRPr="00591279" w:rsidRDefault="00094F26" w:rsidP="00643FD7">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чел./0,3</w:t>
            </w:r>
            <w:r w:rsidR="0093361C" w:rsidRPr="00591279">
              <w:rPr>
                <w:rFonts w:ascii="Times New Roman" w:eastAsia="Times New Roman" w:hAnsi="Times New Roman" w:cs="Times New Roman"/>
                <w:sz w:val="24"/>
                <w:szCs w:val="24"/>
                <w:lang w:eastAsia="ru-RU"/>
              </w:rPr>
              <w:t>%</w:t>
            </w:r>
          </w:p>
          <w:p w:rsidR="009D3D5D" w:rsidRPr="00591279" w:rsidRDefault="009D3D5D" w:rsidP="00643FD7">
            <w:pPr>
              <w:spacing w:line="240" w:lineRule="auto"/>
              <w:ind w:firstLine="0"/>
              <w:rPr>
                <w:rFonts w:ascii="Times New Roman" w:eastAsia="Times New Roman" w:hAnsi="Times New Roman" w:cs="Times New Roman"/>
                <w:sz w:val="24"/>
                <w:szCs w:val="24"/>
                <w:lang w:eastAsia="ru-RU"/>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2</w:t>
            </w:r>
          </w:p>
        </w:tc>
        <w:tc>
          <w:tcPr>
            <w:tcW w:w="8754" w:type="dxa"/>
            <w:gridSpan w:val="2"/>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b/>
                <w:sz w:val="24"/>
                <w:szCs w:val="24"/>
                <w:u w:val="single"/>
                <w:lang w:eastAsia="ru-RU"/>
              </w:rPr>
            </w:pPr>
            <w:r w:rsidRPr="00591279">
              <w:rPr>
                <w:rFonts w:ascii="Times New Roman" w:eastAsia="Times New Roman" w:hAnsi="Times New Roman" w:cs="Times New Roman"/>
                <w:b/>
                <w:sz w:val="24"/>
                <w:szCs w:val="24"/>
                <w:u w:val="single"/>
                <w:lang w:eastAsia="ru-RU"/>
              </w:rPr>
              <w:t>Качество реализации основной образовательной программы дошкольного образования, а также присмотра и ухода за детьми</w:t>
            </w:r>
          </w:p>
          <w:p w:rsidR="0093361C" w:rsidRPr="00591279" w:rsidRDefault="0093361C" w:rsidP="00643FD7">
            <w:pPr>
              <w:spacing w:line="240" w:lineRule="auto"/>
              <w:rPr>
                <w:rFonts w:ascii="Times New Roman" w:hAnsi="Times New Roman" w:cs="Times New Roman"/>
                <w:b/>
                <w:sz w:val="24"/>
                <w:szCs w:val="24"/>
                <w:u w:val="single"/>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2.1</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Уровень заболеваемости детей (средний показатель пропуска дошкольной образовательной организации по болезни на одного ребенка)</w:t>
            </w:r>
          </w:p>
        </w:tc>
        <w:tc>
          <w:tcPr>
            <w:tcW w:w="2517" w:type="dxa"/>
            <w:tcBorders>
              <w:top w:val="single" w:sz="4" w:space="0" w:color="auto"/>
              <w:left w:val="single" w:sz="4" w:space="0" w:color="auto"/>
              <w:bottom w:val="single" w:sz="4" w:space="0" w:color="auto"/>
              <w:right w:val="single" w:sz="4" w:space="0" w:color="auto"/>
            </w:tcBorders>
            <w:hideMark/>
          </w:tcPr>
          <w:p w:rsidR="0093361C" w:rsidRPr="00E073A3" w:rsidRDefault="00E073A3" w:rsidP="00643FD7">
            <w:pPr>
              <w:spacing w:line="240" w:lineRule="auto"/>
              <w:ind w:firstLine="0"/>
              <w:rPr>
                <w:rFonts w:ascii="Times New Roman" w:eastAsia="Times New Roman" w:hAnsi="Times New Roman" w:cs="Times New Roman"/>
                <w:sz w:val="20"/>
                <w:szCs w:val="20"/>
                <w:lang w:eastAsia="ru-RU"/>
              </w:rPr>
            </w:pPr>
            <w:r w:rsidRPr="00E073A3">
              <w:rPr>
                <w:rFonts w:ascii="Times New Roman" w:eastAsia="Times New Roman" w:hAnsi="Times New Roman" w:cs="Times New Roman"/>
                <w:sz w:val="20"/>
                <w:szCs w:val="20"/>
                <w:lang w:eastAsia="ru-RU"/>
              </w:rPr>
              <w:t>4,4</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2.2</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Характеристики развития детей</w:t>
            </w: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sz w:val="20"/>
                <w:szCs w:val="20"/>
                <w:lang w:eastAsia="ru-RU"/>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детей, имеющий высокий уровень развития личностных качеств в соответствии с возрастом</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094F26" w:rsidP="00643FD7">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93361C" w:rsidRPr="00591279">
              <w:rPr>
                <w:rFonts w:ascii="Times New Roman" w:eastAsia="Times New Roman" w:hAnsi="Times New Roman" w:cs="Times New Roman"/>
                <w:sz w:val="24"/>
                <w:szCs w:val="24"/>
                <w:lang w:eastAsia="ru-RU"/>
              </w:rPr>
              <w:t xml:space="preserve"> %</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детей, имеющий средний уровень развития личностных качеств в соответствии с возрастом</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094F26" w:rsidP="00643FD7">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sidR="0093361C" w:rsidRPr="00591279">
              <w:rPr>
                <w:rFonts w:ascii="Times New Roman" w:eastAsia="Times New Roman" w:hAnsi="Times New Roman" w:cs="Times New Roman"/>
                <w:sz w:val="24"/>
                <w:szCs w:val="24"/>
                <w:lang w:eastAsia="ru-RU"/>
              </w:rPr>
              <w:t xml:space="preserve"> %</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детей, имеющий низкий уровень развития личностных качеств в соответствии с возрастом</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D3D5D" w:rsidP="00643FD7">
            <w:pPr>
              <w:spacing w:line="240" w:lineRule="auto"/>
              <w:ind w:firstLine="0"/>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1</w:t>
            </w:r>
            <w:r w:rsidR="0093361C" w:rsidRPr="00591279">
              <w:rPr>
                <w:rFonts w:ascii="Times New Roman" w:eastAsia="Times New Roman" w:hAnsi="Times New Roman" w:cs="Times New Roman"/>
                <w:sz w:val="24"/>
                <w:szCs w:val="24"/>
                <w:lang w:eastAsia="ru-RU"/>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2.3</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Соответствие показателей развития детей ожиданиям родителей</w:t>
            </w: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sz w:val="20"/>
                <w:szCs w:val="20"/>
                <w:lang w:eastAsia="ru-RU"/>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родителей, удовлетворенных успехами своего ребенка в дошкольном учреждении</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094F26" w:rsidP="00643FD7">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93361C" w:rsidRPr="00591279">
              <w:rPr>
                <w:rFonts w:ascii="Times New Roman" w:eastAsia="Times New Roman" w:hAnsi="Times New Roman" w:cs="Times New Roman"/>
                <w:sz w:val="24"/>
                <w:szCs w:val="24"/>
                <w:lang w:eastAsia="ru-RU"/>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родителей, не вполне удовлетворенных успехами своего ребенка в дошкольном учреждении</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094F26" w:rsidP="00643FD7">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3361C" w:rsidRPr="00591279">
              <w:rPr>
                <w:rFonts w:ascii="Times New Roman" w:eastAsia="Times New Roman" w:hAnsi="Times New Roman" w:cs="Times New Roman"/>
                <w:sz w:val="24"/>
                <w:szCs w:val="24"/>
                <w:lang w:eastAsia="ru-RU"/>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родителей, не удовлетворенных успехами своего ребенка в дошкольном учреждении</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0</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2.4</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Соответствие уровня оказания образовательных услуг ожиданиям родителей</w:t>
            </w: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sz w:val="24"/>
                <w:szCs w:val="24"/>
                <w:lang w:eastAsia="ru-RU"/>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родителей, полагающих уровень образовательных услуг высоким</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094F26" w:rsidP="00643FD7">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r w:rsidR="0093361C" w:rsidRPr="00591279">
              <w:rPr>
                <w:rFonts w:ascii="Times New Roman" w:eastAsia="Times New Roman" w:hAnsi="Times New Roman" w:cs="Times New Roman"/>
                <w:sz w:val="24"/>
                <w:szCs w:val="24"/>
                <w:lang w:eastAsia="ru-RU"/>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родителей, полагающих уровень образовательных услуг средним</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094F26" w:rsidP="00643FD7">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93361C" w:rsidRPr="00591279">
              <w:rPr>
                <w:rFonts w:ascii="Times New Roman" w:eastAsia="Times New Roman" w:hAnsi="Times New Roman" w:cs="Times New Roman"/>
                <w:sz w:val="24"/>
                <w:szCs w:val="24"/>
                <w:lang w:eastAsia="ru-RU"/>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родителей, полагающих уровень образовательных услуг низким</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0</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2.5</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Соответствие уровня оказания услуг по присмотру и уходу за детьми ожиданиям родителей</w:t>
            </w: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hAnsi="Times New Roman" w:cs="Times New Roman"/>
                <w:sz w:val="24"/>
                <w:szCs w:val="24"/>
              </w:rPr>
            </w:pPr>
          </w:p>
        </w:tc>
      </w:tr>
      <w:tr w:rsidR="00094F26" w:rsidRPr="00591279" w:rsidTr="0093361C">
        <w:tc>
          <w:tcPr>
            <w:tcW w:w="817" w:type="dxa"/>
            <w:tcBorders>
              <w:top w:val="single" w:sz="4" w:space="0" w:color="auto"/>
              <w:left w:val="single" w:sz="4" w:space="0" w:color="auto"/>
              <w:bottom w:val="single" w:sz="4" w:space="0" w:color="auto"/>
              <w:right w:val="single" w:sz="4" w:space="0" w:color="auto"/>
            </w:tcBorders>
          </w:tcPr>
          <w:p w:rsidR="00094F26" w:rsidRPr="00591279" w:rsidRDefault="00094F26"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94F26" w:rsidRPr="00591279" w:rsidRDefault="00094F26"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родителей, полагающих уровень образовательных услуг высоким</w:t>
            </w:r>
          </w:p>
        </w:tc>
        <w:tc>
          <w:tcPr>
            <w:tcW w:w="2517" w:type="dxa"/>
            <w:tcBorders>
              <w:top w:val="single" w:sz="4" w:space="0" w:color="auto"/>
              <w:left w:val="single" w:sz="4" w:space="0" w:color="auto"/>
              <w:bottom w:val="single" w:sz="4" w:space="0" w:color="auto"/>
              <w:right w:val="single" w:sz="4" w:space="0" w:color="auto"/>
            </w:tcBorders>
            <w:hideMark/>
          </w:tcPr>
          <w:p w:rsidR="00094F26" w:rsidRDefault="00094F26">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w:t>
            </w:r>
          </w:p>
        </w:tc>
      </w:tr>
      <w:tr w:rsidR="00094F26" w:rsidRPr="00591279" w:rsidTr="0093361C">
        <w:tc>
          <w:tcPr>
            <w:tcW w:w="817" w:type="dxa"/>
            <w:tcBorders>
              <w:top w:val="single" w:sz="4" w:space="0" w:color="auto"/>
              <w:left w:val="single" w:sz="4" w:space="0" w:color="auto"/>
              <w:bottom w:val="single" w:sz="4" w:space="0" w:color="auto"/>
              <w:right w:val="single" w:sz="4" w:space="0" w:color="auto"/>
            </w:tcBorders>
          </w:tcPr>
          <w:p w:rsidR="00094F26" w:rsidRPr="00591279" w:rsidRDefault="00094F26"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094F26" w:rsidRPr="00591279" w:rsidRDefault="00094F26"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родителей, полагающих уровень образовательных услуг средним</w:t>
            </w:r>
          </w:p>
        </w:tc>
        <w:tc>
          <w:tcPr>
            <w:tcW w:w="2517" w:type="dxa"/>
            <w:tcBorders>
              <w:top w:val="single" w:sz="4" w:space="0" w:color="auto"/>
              <w:left w:val="single" w:sz="4" w:space="0" w:color="auto"/>
              <w:bottom w:val="single" w:sz="4" w:space="0" w:color="auto"/>
              <w:right w:val="single" w:sz="4" w:space="0" w:color="auto"/>
            </w:tcBorders>
            <w:hideMark/>
          </w:tcPr>
          <w:p w:rsidR="00094F26" w:rsidRDefault="00094F26">
            <w:pPr>
              <w:spacing w:line="240" w:lineRule="auto"/>
              <w:ind w:firstLine="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доля родителей, полагающих уровень образовательных услуг низким</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094F26" w:rsidP="00094F26">
            <w:pPr>
              <w:spacing w:line="240" w:lineRule="auto"/>
              <w:ind w:firstLine="0"/>
              <w:rPr>
                <w:rFonts w:ascii="Times New Roman" w:hAnsi="Times New Roman" w:cs="Times New Roman"/>
                <w:sz w:val="24"/>
                <w:szCs w:val="24"/>
              </w:rPr>
            </w:pPr>
            <w:r>
              <w:rPr>
                <w:rFonts w:ascii="Times New Roman" w:hAnsi="Times New Roman" w:cs="Times New Roman"/>
                <w:sz w:val="24"/>
                <w:szCs w:val="24"/>
              </w:rPr>
              <w:t>0</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w:t>
            </w:r>
          </w:p>
        </w:tc>
        <w:tc>
          <w:tcPr>
            <w:tcW w:w="8754" w:type="dxa"/>
            <w:gridSpan w:val="2"/>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b/>
                <w:sz w:val="24"/>
                <w:szCs w:val="24"/>
                <w:u w:val="single"/>
                <w:lang w:eastAsia="ru-RU"/>
              </w:rPr>
            </w:pPr>
            <w:r w:rsidRPr="00591279">
              <w:rPr>
                <w:rFonts w:ascii="Times New Roman" w:eastAsia="Times New Roman" w:hAnsi="Times New Roman" w:cs="Times New Roman"/>
                <w:b/>
                <w:sz w:val="24"/>
                <w:szCs w:val="24"/>
                <w:u w:val="single"/>
                <w:lang w:eastAsia="ru-RU"/>
              </w:rPr>
              <w:t>Кадровое обеспечение учебного процесса</w:t>
            </w:r>
          </w:p>
          <w:p w:rsidR="0093361C" w:rsidRPr="00591279" w:rsidRDefault="0093361C" w:rsidP="00643FD7">
            <w:pPr>
              <w:spacing w:line="240" w:lineRule="auto"/>
              <w:rPr>
                <w:rFonts w:ascii="Times New Roman" w:hAnsi="Times New Roman" w:cs="Times New Roman"/>
                <w:b/>
                <w:sz w:val="24"/>
                <w:szCs w:val="24"/>
                <w:u w:val="single"/>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3.1</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Общая численность педагогических работников</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D3D5D"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33</w:t>
            </w:r>
            <w:r w:rsidR="0093361C" w:rsidRPr="00591279">
              <w:rPr>
                <w:rFonts w:ascii="Times New Roman" w:hAnsi="Times New Roman" w:cs="Times New Roman"/>
                <w:sz w:val="24"/>
                <w:szCs w:val="24"/>
              </w:rPr>
              <w:t>/100%</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3.2</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Количество/доля педагогических работников, имеющих высшее образование, из них:</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774823" w:rsidP="00643FD7">
            <w:pPr>
              <w:spacing w:line="240" w:lineRule="auto"/>
              <w:ind w:firstLine="0"/>
              <w:rPr>
                <w:rFonts w:ascii="Times New Roman" w:hAnsi="Times New Roman" w:cs="Times New Roman"/>
                <w:sz w:val="24"/>
                <w:szCs w:val="24"/>
              </w:rPr>
            </w:pPr>
            <w:r>
              <w:rPr>
                <w:rFonts w:ascii="Times New Roman" w:hAnsi="Times New Roman" w:cs="Times New Roman"/>
                <w:sz w:val="24"/>
                <w:szCs w:val="24"/>
              </w:rPr>
              <w:t>21/64</w:t>
            </w:r>
            <w:r w:rsidR="0093361C" w:rsidRPr="00591279">
              <w:rPr>
                <w:rFonts w:ascii="Times New Roman" w:hAnsi="Times New Roman" w:cs="Times New Roman"/>
                <w:sz w:val="24"/>
                <w:szCs w:val="24"/>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3.2.1</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непедагогическое</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hAnsi="Times New Roman" w:cs="Times New Roman"/>
                <w:sz w:val="24"/>
                <w:szCs w:val="24"/>
              </w:rPr>
            </w:pPr>
            <w:r w:rsidRPr="00591279">
              <w:rPr>
                <w:rFonts w:ascii="Times New Roman" w:hAnsi="Times New Roman" w:cs="Times New Roman"/>
                <w:sz w:val="24"/>
                <w:szCs w:val="24"/>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3.3</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Количество/доля педагогических работников, имеющих среднее специальное образование, из них</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774823" w:rsidP="00643FD7">
            <w:pPr>
              <w:spacing w:line="240" w:lineRule="auto"/>
              <w:ind w:firstLine="0"/>
              <w:rPr>
                <w:rFonts w:ascii="Times New Roman" w:hAnsi="Times New Roman" w:cs="Times New Roman"/>
                <w:sz w:val="24"/>
                <w:szCs w:val="24"/>
              </w:rPr>
            </w:pPr>
            <w:r>
              <w:rPr>
                <w:rFonts w:ascii="Times New Roman" w:hAnsi="Times New Roman" w:cs="Times New Roman"/>
                <w:sz w:val="24"/>
                <w:szCs w:val="24"/>
              </w:rPr>
              <w:t>12/36</w:t>
            </w:r>
            <w:r w:rsidR="0093361C" w:rsidRPr="00591279">
              <w:rPr>
                <w:rFonts w:ascii="Times New Roman" w:hAnsi="Times New Roman" w:cs="Times New Roman"/>
                <w:sz w:val="24"/>
                <w:szCs w:val="24"/>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lastRenderedPageBreak/>
              <w:t>3.3.1</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непедагогическое</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774823" w:rsidP="00643FD7">
            <w:pPr>
              <w:spacing w:line="240" w:lineRule="auto"/>
              <w:ind w:firstLine="0"/>
              <w:rPr>
                <w:rFonts w:ascii="Times New Roman" w:hAnsi="Times New Roman" w:cs="Times New Roman"/>
                <w:sz w:val="24"/>
                <w:szCs w:val="24"/>
              </w:rPr>
            </w:pPr>
            <w:r>
              <w:rPr>
                <w:rFonts w:ascii="Times New Roman" w:hAnsi="Times New Roman" w:cs="Times New Roman"/>
                <w:sz w:val="24"/>
                <w:szCs w:val="24"/>
              </w:rPr>
              <w:t>0</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3.4</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Количество/доля педагогических работников, которым по результатам аттестации присвоена квалификационная категория, из них:</w:t>
            </w: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hAnsi="Times New Roman" w:cs="Times New Roman"/>
                <w:sz w:val="24"/>
                <w:szCs w:val="24"/>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3.4.1</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высшая</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774823" w:rsidP="00643FD7">
            <w:pPr>
              <w:spacing w:line="240" w:lineRule="auto"/>
              <w:ind w:firstLine="0"/>
              <w:rPr>
                <w:rFonts w:ascii="Times New Roman" w:hAnsi="Times New Roman" w:cs="Times New Roman"/>
                <w:sz w:val="24"/>
                <w:szCs w:val="24"/>
              </w:rPr>
            </w:pPr>
            <w:r>
              <w:rPr>
                <w:rFonts w:ascii="Times New Roman" w:hAnsi="Times New Roman" w:cs="Times New Roman"/>
                <w:sz w:val="24"/>
                <w:szCs w:val="24"/>
              </w:rPr>
              <w:t>3 /9</w:t>
            </w:r>
            <w:r w:rsidR="009D3D5D" w:rsidRPr="00591279">
              <w:rPr>
                <w:rFonts w:ascii="Times New Roman" w:hAnsi="Times New Roman" w:cs="Times New Roman"/>
                <w:sz w:val="24"/>
                <w:szCs w:val="24"/>
              </w:rPr>
              <w:t xml:space="preserve"> </w:t>
            </w:r>
            <w:r w:rsidR="0093361C" w:rsidRPr="00591279">
              <w:rPr>
                <w:rFonts w:ascii="Times New Roman" w:hAnsi="Times New Roman" w:cs="Times New Roman"/>
                <w:sz w:val="24"/>
                <w:szCs w:val="24"/>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3.4.2</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первая</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774823" w:rsidP="00643FD7">
            <w:pPr>
              <w:spacing w:line="240" w:lineRule="auto"/>
              <w:ind w:firstLine="0"/>
              <w:rPr>
                <w:rFonts w:ascii="Times New Roman" w:hAnsi="Times New Roman" w:cs="Times New Roman"/>
                <w:sz w:val="24"/>
                <w:szCs w:val="24"/>
              </w:rPr>
            </w:pPr>
            <w:r>
              <w:rPr>
                <w:rFonts w:ascii="Times New Roman" w:hAnsi="Times New Roman" w:cs="Times New Roman"/>
                <w:sz w:val="24"/>
                <w:szCs w:val="24"/>
              </w:rPr>
              <w:t>17/51,5</w:t>
            </w:r>
            <w:r w:rsidR="0093361C" w:rsidRPr="00591279">
              <w:rPr>
                <w:rFonts w:ascii="Times New Roman" w:hAnsi="Times New Roman" w:cs="Times New Roman"/>
                <w:sz w:val="24"/>
                <w:szCs w:val="24"/>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3.4.3</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вторая</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D3D5D"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0</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3.4</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Количество/доля педагогических работников, педагогический стаж работы которых составляет:</w:t>
            </w: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hAnsi="Times New Roman" w:cs="Times New Roman"/>
                <w:sz w:val="24"/>
                <w:szCs w:val="24"/>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3.5.1</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до 5 лет,</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D3D5D"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5/1</w:t>
            </w:r>
            <w:r w:rsidR="0093361C" w:rsidRPr="00591279">
              <w:rPr>
                <w:rFonts w:ascii="Times New Roman" w:hAnsi="Times New Roman" w:cs="Times New Roman"/>
                <w:sz w:val="24"/>
                <w:szCs w:val="24"/>
              </w:rPr>
              <w:t>5%</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в том числе молодых специалистов</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D3D5D"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5/1</w:t>
            </w:r>
            <w:r w:rsidR="0093361C" w:rsidRPr="00591279">
              <w:rPr>
                <w:rFonts w:ascii="Times New Roman" w:hAnsi="Times New Roman" w:cs="Times New Roman"/>
                <w:sz w:val="24"/>
                <w:szCs w:val="24"/>
              </w:rPr>
              <w:t>5%</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3.5.2</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свыше 30 лет</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5/15,6%</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3.6</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Количество/доля педагогических работников в возрасте до 30 лет</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10004D"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2/6</w:t>
            </w:r>
            <w:r w:rsidR="0093361C" w:rsidRPr="00591279">
              <w:rPr>
                <w:rFonts w:ascii="Times New Roman" w:hAnsi="Times New Roman" w:cs="Times New Roman"/>
                <w:sz w:val="24"/>
                <w:szCs w:val="24"/>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3.7</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Количество/доля педагогических работников в возрасте от 55 лет</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774823" w:rsidP="00643FD7">
            <w:pPr>
              <w:spacing w:line="240" w:lineRule="auto"/>
              <w:ind w:firstLine="0"/>
              <w:rPr>
                <w:rFonts w:ascii="Times New Roman" w:hAnsi="Times New Roman" w:cs="Times New Roman"/>
                <w:sz w:val="24"/>
                <w:szCs w:val="24"/>
              </w:rPr>
            </w:pPr>
            <w:r>
              <w:rPr>
                <w:rFonts w:ascii="Times New Roman" w:hAnsi="Times New Roman" w:cs="Times New Roman"/>
                <w:sz w:val="24"/>
                <w:szCs w:val="24"/>
              </w:rPr>
              <w:t>6/18</w:t>
            </w:r>
            <w:r w:rsidR="0010004D" w:rsidRPr="00591279">
              <w:rPr>
                <w:rFonts w:ascii="Times New Roman" w:hAnsi="Times New Roman" w:cs="Times New Roman"/>
                <w:sz w:val="24"/>
                <w:szCs w:val="24"/>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3.8</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proofErr w:type="gramStart"/>
            <w:r w:rsidRPr="00591279">
              <w:rPr>
                <w:rFonts w:ascii="Times New Roman" w:eastAsia="Times New Roman" w:hAnsi="Times New Roman" w:cs="Times New Roman"/>
                <w:sz w:val="24"/>
                <w:szCs w:val="24"/>
                <w:lang w:eastAsia="ru-RU"/>
              </w:rPr>
              <w:t>Количество/доля педагогических работников и управленческих кадров, прошедших за последние 5 лет повышение квалификации/переподготовку по профилю осуществляемой ими образовательной деятельности в учреждениях высшего профессионального образования, а также в учреждениях системы переподготовки и повышения квалификации</w:t>
            </w:r>
            <w:proofErr w:type="gramEnd"/>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774823" w:rsidP="00643FD7">
            <w:pPr>
              <w:spacing w:line="240" w:lineRule="auto"/>
              <w:ind w:firstLine="0"/>
              <w:rPr>
                <w:rFonts w:ascii="Times New Roman" w:hAnsi="Times New Roman" w:cs="Times New Roman"/>
                <w:sz w:val="24"/>
                <w:szCs w:val="24"/>
              </w:rPr>
            </w:pPr>
            <w:r>
              <w:rPr>
                <w:rFonts w:ascii="Times New Roman" w:hAnsi="Times New Roman" w:cs="Times New Roman"/>
                <w:sz w:val="24"/>
                <w:szCs w:val="24"/>
              </w:rPr>
              <w:t>13/39</w:t>
            </w:r>
            <w:r w:rsidR="0010004D" w:rsidRPr="00591279">
              <w:rPr>
                <w:rFonts w:ascii="Times New Roman" w:hAnsi="Times New Roman" w:cs="Times New Roman"/>
                <w:sz w:val="24"/>
                <w:szCs w:val="24"/>
              </w:rPr>
              <w:t>%</w:t>
            </w:r>
            <w:r w:rsidR="0093361C" w:rsidRPr="00591279">
              <w:rPr>
                <w:rFonts w:ascii="Times New Roman" w:hAnsi="Times New Roman" w:cs="Times New Roman"/>
                <w:sz w:val="24"/>
                <w:szCs w:val="24"/>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3.9</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Доля педагогических и управленческих кадров, прошедших повышение квалификации для работы по ФГОС </w:t>
            </w:r>
            <w:proofErr w:type="gramStart"/>
            <w:r w:rsidRPr="00591279">
              <w:rPr>
                <w:rFonts w:ascii="Times New Roman" w:eastAsia="Times New Roman" w:hAnsi="Times New Roman" w:cs="Times New Roman"/>
                <w:sz w:val="24"/>
                <w:szCs w:val="24"/>
                <w:lang w:eastAsia="ru-RU"/>
              </w:rPr>
              <w:t>ДО</w:t>
            </w:r>
            <w:proofErr w:type="gramEnd"/>
            <w:r w:rsidRPr="00591279">
              <w:rPr>
                <w:rFonts w:ascii="Times New Roman" w:eastAsia="Times New Roman" w:hAnsi="Times New Roman" w:cs="Times New Roman"/>
                <w:sz w:val="24"/>
                <w:szCs w:val="24"/>
                <w:lang w:eastAsia="ru-RU"/>
              </w:rPr>
              <w:t xml:space="preserve"> (</w:t>
            </w:r>
            <w:proofErr w:type="gramStart"/>
            <w:r w:rsidRPr="00591279">
              <w:rPr>
                <w:rFonts w:ascii="Times New Roman" w:eastAsia="Times New Roman" w:hAnsi="Times New Roman" w:cs="Times New Roman"/>
                <w:sz w:val="24"/>
                <w:szCs w:val="24"/>
                <w:lang w:eastAsia="ru-RU"/>
              </w:rPr>
              <w:t>в</w:t>
            </w:r>
            <w:proofErr w:type="gramEnd"/>
            <w:r w:rsidRPr="00591279">
              <w:rPr>
                <w:rFonts w:ascii="Times New Roman" w:eastAsia="Times New Roman" w:hAnsi="Times New Roman" w:cs="Times New Roman"/>
                <w:sz w:val="24"/>
                <w:szCs w:val="24"/>
                <w:lang w:eastAsia="ru-RU"/>
              </w:rPr>
              <w:t xml:space="preserve"> общей численности педагогических и управленческих кадров), в том числе:</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774823" w:rsidP="00643FD7">
            <w:pPr>
              <w:spacing w:line="240" w:lineRule="auto"/>
              <w:ind w:firstLine="0"/>
              <w:rPr>
                <w:rFonts w:ascii="Times New Roman" w:hAnsi="Times New Roman" w:cs="Times New Roman"/>
                <w:sz w:val="24"/>
                <w:szCs w:val="24"/>
              </w:rPr>
            </w:pPr>
            <w:r>
              <w:rPr>
                <w:rFonts w:ascii="Times New Roman" w:hAnsi="Times New Roman" w:cs="Times New Roman"/>
                <w:sz w:val="24"/>
                <w:szCs w:val="24"/>
              </w:rPr>
              <w:t>33/100</w:t>
            </w:r>
            <w:r w:rsidR="0010004D" w:rsidRPr="00591279">
              <w:rPr>
                <w:rFonts w:ascii="Times New Roman" w:hAnsi="Times New Roman" w:cs="Times New Roman"/>
                <w:sz w:val="24"/>
                <w:szCs w:val="24"/>
              </w:rPr>
              <w:t>%</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3.10</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Соотношение педагог/ребенок в дошкольной организации</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1/</w:t>
            </w:r>
            <w:r w:rsidR="00802618">
              <w:rPr>
                <w:rFonts w:ascii="Times New Roman" w:hAnsi="Times New Roman" w:cs="Times New Roman"/>
                <w:sz w:val="24"/>
                <w:szCs w:val="24"/>
              </w:rPr>
              <w:t>10</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3.11</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Наличие в дошкольной образовательной организации специалистов</w:t>
            </w:r>
          </w:p>
        </w:tc>
        <w:tc>
          <w:tcPr>
            <w:tcW w:w="25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hAnsi="Times New Roman" w:cs="Times New Roman"/>
                <w:sz w:val="24"/>
                <w:szCs w:val="24"/>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музыкального руководителя</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hAnsi="Times New Roman" w:cs="Times New Roman"/>
                <w:sz w:val="24"/>
                <w:szCs w:val="24"/>
              </w:rPr>
            </w:pPr>
            <w:r w:rsidRPr="00591279">
              <w:rPr>
                <w:rFonts w:ascii="Times New Roman" w:hAnsi="Times New Roman" w:cs="Times New Roman"/>
                <w:sz w:val="24"/>
                <w:szCs w:val="24"/>
              </w:rPr>
              <w:t>да</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инструктора по физкультуре</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hAnsi="Times New Roman" w:cs="Times New Roman"/>
                <w:sz w:val="24"/>
                <w:szCs w:val="24"/>
              </w:rPr>
            </w:pPr>
            <w:r w:rsidRPr="00591279">
              <w:rPr>
                <w:rFonts w:ascii="Times New Roman" w:hAnsi="Times New Roman" w:cs="Times New Roman"/>
                <w:sz w:val="24"/>
                <w:szCs w:val="24"/>
              </w:rPr>
              <w:t>да</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педагогов коррекционного обучения (учителя-логопеды)</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hAnsi="Times New Roman" w:cs="Times New Roman"/>
                <w:sz w:val="24"/>
                <w:szCs w:val="24"/>
              </w:rPr>
            </w:pPr>
            <w:r w:rsidRPr="00591279">
              <w:rPr>
                <w:rFonts w:ascii="Times New Roman" w:hAnsi="Times New Roman" w:cs="Times New Roman"/>
                <w:sz w:val="24"/>
                <w:szCs w:val="24"/>
              </w:rPr>
              <w:t>да</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педагога-психолога</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hAnsi="Times New Roman" w:cs="Times New Roman"/>
                <w:sz w:val="24"/>
                <w:szCs w:val="24"/>
              </w:rPr>
            </w:pPr>
            <w:r w:rsidRPr="00591279">
              <w:rPr>
                <w:rFonts w:ascii="Times New Roman" w:hAnsi="Times New Roman" w:cs="Times New Roman"/>
                <w:sz w:val="24"/>
                <w:szCs w:val="24"/>
              </w:rPr>
              <w:t>да</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медицинской сестры, работающей на постоянной основе</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hAnsi="Times New Roman" w:cs="Times New Roman"/>
                <w:sz w:val="24"/>
                <w:szCs w:val="24"/>
              </w:rPr>
            </w:pPr>
            <w:r w:rsidRPr="00591279">
              <w:rPr>
                <w:rFonts w:ascii="Times New Roman" w:hAnsi="Times New Roman" w:cs="Times New Roman"/>
                <w:sz w:val="24"/>
                <w:szCs w:val="24"/>
              </w:rPr>
              <w:t>да</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специалистов по лечебной физкультуре (для ослабленных, часто болеющих детей, детей с ограниченными возможностями здоровья)</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hAnsi="Times New Roman" w:cs="Times New Roman"/>
                <w:sz w:val="24"/>
                <w:szCs w:val="24"/>
              </w:rPr>
            </w:pPr>
            <w:r w:rsidRPr="00591279">
              <w:rPr>
                <w:rFonts w:ascii="Times New Roman" w:hAnsi="Times New Roman" w:cs="Times New Roman"/>
                <w:sz w:val="24"/>
                <w:szCs w:val="24"/>
              </w:rPr>
              <w:t>нет</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ind w:firstLine="0"/>
              <w:rPr>
                <w:rFonts w:ascii="Times New Roman" w:hAnsi="Times New Roman" w:cs="Times New Roman"/>
                <w:sz w:val="24"/>
                <w:szCs w:val="24"/>
              </w:rPr>
            </w:pP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педагоги дополнительного образования</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hAnsi="Times New Roman" w:cs="Times New Roman"/>
                <w:sz w:val="24"/>
                <w:szCs w:val="24"/>
              </w:rPr>
            </w:pPr>
            <w:r w:rsidRPr="00591279">
              <w:rPr>
                <w:rFonts w:ascii="Times New Roman" w:hAnsi="Times New Roman" w:cs="Times New Roman"/>
                <w:sz w:val="24"/>
                <w:szCs w:val="24"/>
              </w:rPr>
              <w:t>да</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4.</w:t>
            </w:r>
          </w:p>
        </w:tc>
        <w:tc>
          <w:tcPr>
            <w:tcW w:w="8754" w:type="dxa"/>
            <w:gridSpan w:val="2"/>
            <w:tcBorders>
              <w:top w:val="single" w:sz="4" w:space="0" w:color="auto"/>
              <w:left w:val="single" w:sz="4" w:space="0" w:color="auto"/>
              <w:bottom w:val="single" w:sz="4" w:space="0" w:color="auto"/>
              <w:right w:val="single" w:sz="4" w:space="0" w:color="auto"/>
            </w:tcBorders>
          </w:tcPr>
          <w:p w:rsidR="0093361C" w:rsidRPr="00591279" w:rsidRDefault="0093361C" w:rsidP="00643FD7">
            <w:pPr>
              <w:spacing w:line="240" w:lineRule="auto"/>
              <w:rPr>
                <w:rFonts w:ascii="Times New Roman" w:eastAsia="Times New Roman" w:hAnsi="Times New Roman" w:cs="Times New Roman"/>
                <w:b/>
                <w:sz w:val="24"/>
                <w:szCs w:val="24"/>
                <w:u w:val="single"/>
                <w:lang w:eastAsia="ru-RU"/>
              </w:rPr>
            </w:pPr>
            <w:r w:rsidRPr="00591279">
              <w:rPr>
                <w:rFonts w:ascii="Times New Roman" w:eastAsia="Times New Roman" w:hAnsi="Times New Roman" w:cs="Times New Roman"/>
                <w:b/>
                <w:sz w:val="24"/>
                <w:szCs w:val="24"/>
                <w:u w:val="single"/>
                <w:lang w:eastAsia="ru-RU"/>
              </w:rPr>
              <w:t>Инфраструктура дошкольной образовательной организации</w:t>
            </w:r>
          </w:p>
          <w:p w:rsidR="0093361C" w:rsidRPr="00591279" w:rsidRDefault="0093361C" w:rsidP="00643FD7">
            <w:pPr>
              <w:spacing w:line="240" w:lineRule="auto"/>
              <w:rPr>
                <w:rFonts w:ascii="Times New Roman" w:hAnsi="Times New Roman" w:cs="Times New Roman"/>
                <w:b/>
                <w:sz w:val="24"/>
                <w:szCs w:val="24"/>
                <w:u w:val="single"/>
              </w:rPr>
            </w:pP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4.1</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Соблюдение в группах гигиенических норм площади на одного ребенка (нормативов наполняемости групп)</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hAnsi="Times New Roman" w:cs="Times New Roman"/>
                <w:sz w:val="24"/>
                <w:szCs w:val="24"/>
              </w:rPr>
            </w:pPr>
            <w:r w:rsidRPr="00591279">
              <w:rPr>
                <w:rFonts w:ascii="Times New Roman" w:hAnsi="Times New Roman" w:cs="Times New Roman"/>
                <w:sz w:val="24"/>
                <w:szCs w:val="24"/>
              </w:rPr>
              <w:t>2-2,5  кв.м.</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4.2</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Наличие физкультурного и музыкального залов</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hAnsi="Times New Roman" w:cs="Times New Roman"/>
                <w:sz w:val="24"/>
                <w:szCs w:val="24"/>
              </w:rPr>
            </w:pPr>
            <w:r w:rsidRPr="00591279">
              <w:rPr>
                <w:rFonts w:ascii="Times New Roman" w:hAnsi="Times New Roman" w:cs="Times New Roman"/>
                <w:sz w:val="24"/>
                <w:szCs w:val="24"/>
              </w:rPr>
              <w:t>да</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4.3</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детей на прогулке</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pPr>
            <w:r w:rsidRPr="00591279">
              <w:rPr>
                <w:rFonts w:ascii="Times New Roman" w:hAnsi="Times New Roman" w:cs="Times New Roman"/>
                <w:sz w:val="24"/>
                <w:szCs w:val="24"/>
              </w:rPr>
              <w:t>да</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4.4</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Оснащение групп мебелью, игровым и дидактическим материалом в соответствии с ФГОС </w:t>
            </w:r>
            <w:proofErr w:type="gramStart"/>
            <w:r w:rsidRPr="00591279">
              <w:rPr>
                <w:rFonts w:ascii="Times New Roman" w:eastAsia="Times New Roman" w:hAnsi="Times New Roman" w:cs="Times New Roman"/>
                <w:sz w:val="24"/>
                <w:szCs w:val="24"/>
                <w:lang w:eastAsia="ru-RU"/>
              </w:rPr>
              <w:t>ДО</w:t>
            </w:r>
            <w:proofErr w:type="gramEnd"/>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pPr>
            <w:r w:rsidRPr="00591279">
              <w:rPr>
                <w:rFonts w:ascii="Times New Roman" w:hAnsi="Times New Roman" w:cs="Times New Roman"/>
                <w:sz w:val="24"/>
                <w:szCs w:val="24"/>
              </w:rPr>
              <w:t>да</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4.5</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 xml:space="preserve">Наличие в дошкольной организации возможностей, </w:t>
            </w:r>
            <w:r w:rsidRPr="00591279">
              <w:rPr>
                <w:rFonts w:ascii="Times New Roman" w:eastAsia="Times New Roman" w:hAnsi="Times New Roman" w:cs="Times New Roman"/>
                <w:sz w:val="24"/>
                <w:szCs w:val="24"/>
                <w:lang w:eastAsia="ru-RU"/>
              </w:rPr>
              <w:lastRenderedPageBreak/>
              <w:t>необходимых для организации питания детей</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pPr>
            <w:r w:rsidRPr="00591279">
              <w:rPr>
                <w:rFonts w:ascii="Times New Roman" w:hAnsi="Times New Roman" w:cs="Times New Roman"/>
                <w:sz w:val="24"/>
                <w:szCs w:val="24"/>
              </w:rPr>
              <w:lastRenderedPageBreak/>
              <w:t>да</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lastRenderedPageBreak/>
              <w:t>4.6</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Наличие в дошкольной организации возможностей для дополнительного образования детей</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pPr>
            <w:r w:rsidRPr="00591279">
              <w:rPr>
                <w:rFonts w:ascii="Times New Roman" w:hAnsi="Times New Roman" w:cs="Times New Roman"/>
                <w:sz w:val="24"/>
                <w:szCs w:val="24"/>
              </w:rPr>
              <w:t>да</w:t>
            </w:r>
          </w:p>
        </w:tc>
      </w:tr>
      <w:tr w:rsidR="0093361C" w:rsidRPr="00591279" w:rsidTr="0093361C">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4.7</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Наличие возможностей для работы специалистов, в том числе для педагогов коррекционного образования</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pPr>
            <w:r w:rsidRPr="00591279">
              <w:rPr>
                <w:rFonts w:ascii="Times New Roman" w:hAnsi="Times New Roman" w:cs="Times New Roman"/>
                <w:sz w:val="24"/>
                <w:szCs w:val="24"/>
              </w:rPr>
              <w:t>да</w:t>
            </w:r>
          </w:p>
        </w:tc>
      </w:tr>
      <w:tr w:rsidR="0093361C" w:rsidRPr="00591279" w:rsidTr="00802618">
        <w:trPr>
          <w:trHeight w:val="684"/>
        </w:trPr>
        <w:tc>
          <w:tcPr>
            <w:tcW w:w="8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ind w:firstLine="0"/>
              <w:rPr>
                <w:rFonts w:ascii="Times New Roman" w:hAnsi="Times New Roman" w:cs="Times New Roman"/>
                <w:sz w:val="24"/>
                <w:szCs w:val="24"/>
              </w:rPr>
            </w:pPr>
            <w:r w:rsidRPr="00591279">
              <w:rPr>
                <w:rFonts w:ascii="Times New Roman" w:hAnsi="Times New Roman" w:cs="Times New Roman"/>
                <w:sz w:val="24"/>
                <w:szCs w:val="24"/>
              </w:rPr>
              <w:t>4.8</w:t>
            </w:r>
          </w:p>
        </w:tc>
        <w:tc>
          <w:tcPr>
            <w:tcW w:w="623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rPr>
                <w:rFonts w:ascii="Times New Roman" w:eastAsia="Times New Roman" w:hAnsi="Times New Roman" w:cs="Times New Roman"/>
                <w:sz w:val="24"/>
                <w:szCs w:val="24"/>
                <w:lang w:eastAsia="ru-RU"/>
              </w:rPr>
            </w:pPr>
            <w:r w:rsidRPr="00591279">
              <w:rPr>
                <w:rFonts w:ascii="Times New Roman" w:eastAsia="Times New Roman" w:hAnsi="Times New Roman" w:cs="Times New Roman"/>
                <w:sz w:val="24"/>
                <w:szCs w:val="24"/>
                <w:lang w:eastAsia="ru-RU"/>
              </w:rPr>
              <w:t>Наличие дополнительных помещений для организации разнообразной деятельности детей</w:t>
            </w:r>
          </w:p>
        </w:tc>
        <w:tc>
          <w:tcPr>
            <w:tcW w:w="2517" w:type="dxa"/>
            <w:tcBorders>
              <w:top w:val="single" w:sz="4" w:space="0" w:color="auto"/>
              <w:left w:val="single" w:sz="4" w:space="0" w:color="auto"/>
              <w:bottom w:val="single" w:sz="4" w:space="0" w:color="auto"/>
              <w:right w:val="single" w:sz="4" w:space="0" w:color="auto"/>
            </w:tcBorders>
            <w:hideMark/>
          </w:tcPr>
          <w:p w:rsidR="0093361C" w:rsidRPr="00591279" w:rsidRDefault="0093361C" w:rsidP="00643FD7">
            <w:pPr>
              <w:spacing w:line="240" w:lineRule="auto"/>
            </w:pPr>
            <w:r w:rsidRPr="00591279">
              <w:rPr>
                <w:rFonts w:ascii="Times New Roman" w:hAnsi="Times New Roman" w:cs="Times New Roman"/>
                <w:sz w:val="24"/>
                <w:szCs w:val="24"/>
              </w:rPr>
              <w:t>да</w:t>
            </w:r>
          </w:p>
        </w:tc>
      </w:tr>
    </w:tbl>
    <w:p w:rsidR="00E073A3" w:rsidRDefault="00E073A3" w:rsidP="0010004D">
      <w:pPr>
        <w:ind w:firstLine="0"/>
        <w:rPr>
          <w:rFonts w:ascii="Times New Roman" w:hAnsi="Times New Roman" w:cs="Times New Roman"/>
          <w:sz w:val="24"/>
          <w:szCs w:val="24"/>
        </w:rPr>
      </w:pPr>
    </w:p>
    <w:p w:rsidR="00E073A3" w:rsidRDefault="00E073A3" w:rsidP="0010004D">
      <w:pPr>
        <w:ind w:firstLine="0"/>
        <w:rPr>
          <w:rFonts w:ascii="Times New Roman" w:hAnsi="Times New Roman" w:cs="Times New Roman"/>
          <w:sz w:val="24"/>
          <w:szCs w:val="24"/>
        </w:rPr>
      </w:pPr>
    </w:p>
    <w:p w:rsidR="00802618" w:rsidRPr="0010004D" w:rsidRDefault="00802618" w:rsidP="0010004D">
      <w:pPr>
        <w:ind w:firstLine="0"/>
        <w:rPr>
          <w:rFonts w:ascii="Times New Roman" w:hAnsi="Times New Roman" w:cs="Times New Roman"/>
          <w:sz w:val="24"/>
          <w:szCs w:val="24"/>
        </w:rPr>
      </w:pPr>
      <w:r>
        <w:rPr>
          <w:rFonts w:ascii="Times New Roman" w:hAnsi="Times New Roman" w:cs="Times New Roman"/>
          <w:sz w:val="24"/>
          <w:szCs w:val="24"/>
        </w:rPr>
        <w:t>01.08.2017г.</w:t>
      </w:r>
    </w:p>
    <w:sectPr w:rsidR="00802618" w:rsidRPr="0010004D" w:rsidSect="00802618">
      <w:footerReference w:type="default" r:id="rId11"/>
      <w:pgSz w:w="11906" w:h="16838"/>
      <w:pgMar w:top="284" w:right="991" w:bottom="28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24" w:rsidRDefault="00490D24">
      <w:pPr>
        <w:spacing w:line="240" w:lineRule="auto"/>
      </w:pPr>
      <w:r>
        <w:separator/>
      </w:r>
    </w:p>
  </w:endnote>
  <w:endnote w:type="continuationSeparator" w:id="0">
    <w:p w:rsidR="00490D24" w:rsidRDefault="00490D2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4374690"/>
      <w:docPartObj>
        <w:docPartGallery w:val="Page Numbers (Bottom of Page)"/>
        <w:docPartUnique/>
      </w:docPartObj>
    </w:sdtPr>
    <w:sdtContent>
      <w:p w:rsidR="00E073A3" w:rsidRDefault="00E073A3">
        <w:pPr>
          <w:pStyle w:val="a6"/>
          <w:jc w:val="right"/>
        </w:pPr>
        <w:fldSimple w:instr=" PAGE   \* MERGEFORMAT ">
          <w:r w:rsidR="000866C3">
            <w:rPr>
              <w:noProof/>
            </w:rPr>
            <w:t>25</w:t>
          </w:r>
        </w:fldSimple>
      </w:p>
    </w:sdtContent>
  </w:sdt>
  <w:p w:rsidR="00E073A3" w:rsidRDefault="00E073A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24" w:rsidRDefault="00490D24">
      <w:pPr>
        <w:spacing w:line="240" w:lineRule="auto"/>
      </w:pPr>
      <w:r>
        <w:separator/>
      </w:r>
    </w:p>
  </w:footnote>
  <w:footnote w:type="continuationSeparator" w:id="0">
    <w:p w:rsidR="00490D24" w:rsidRDefault="00490D2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720"/>
        </w:tabs>
        <w:ind w:left="720" w:hanging="360"/>
      </w:pPr>
      <w:rPr>
        <w:rFonts w:ascii="OpenSymbol" w:hAnsi="Open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OpenSymbol" w:hAnsi="Open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OpenSymbol" w:hAnsi="Open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7"/>
    <w:multiLevelType w:val="multilevel"/>
    <w:tmpl w:val="00000007"/>
    <w:name w:val="WW8Num7"/>
    <w:lvl w:ilvl="0">
      <w:start w:val="2"/>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9"/>
    <w:multiLevelType w:val="multilevel"/>
    <w:tmpl w:val="00000009"/>
    <w:name w:val="WW8Num9"/>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9AF3976"/>
    <w:multiLevelType w:val="multilevel"/>
    <w:tmpl w:val="4C9A44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F53870"/>
    <w:multiLevelType w:val="hybridMultilevel"/>
    <w:tmpl w:val="D76A7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5494208"/>
    <w:multiLevelType w:val="hybridMultilevel"/>
    <w:tmpl w:val="A6CED8A6"/>
    <w:lvl w:ilvl="0" w:tplc="97DA293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A2A77D8"/>
    <w:multiLevelType w:val="multilevel"/>
    <w:tmpl w:val="EF6465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8D5637"/>
    <w:multiLevelType w:val="multilevel"/>
    <w:tmpl w:val="62F829C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C9A796A"/>
    <w:multiLevelType w:val="hybridMultilevel"/>
    <w:tmpl w:val="0BBC83AA"/>
    <w:lvl w:ilvl="0" w:tplc="04190009">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8084CA4"/>
    <w:multiLevelType w:val="hybridMultilevel"/>
    <w:tmpl w:val="0C3EF0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E940055"/>
    <w:multiLevelType w:val="multilevel"/>
    <w:tmpl w:val="F4F05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B637AF"/>
    <w:multiLevelType w:val="hybridMultilevel"/>
    <w:tmpl w:val="CCF8C19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39D24EC"/>
    <w:multiLevelType w:val="multilevel"/>
    <w:tmpl w:val="A5D459EE"/>
    <w:lvl w:ilvl="0">
      <w:start w:val="1"/>
      <w:numFmt w:val="decimal"/>
      <w:lvlText w:val="%1."/>
      <w:lvlJc w:val="left"/>
      <w:pPr>
        <w:ind w:left="1500" w:hanging="360"/>
      </w:pPr>
      <w:rPr>
        <w:rFonts w:hint="default"/>
      </w:rPr>
    </w:lvl>
    <w:lvl w:ilvl="1">
      <w:start w:val="2"/>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18">
    <w:nsid w:val="46892945"/>
    <w:multiLevelType w:val="hybridMultilevel"/>
    <w:tmpl w:val="10BA208E"/>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83A0C5A"/>
    <w:multiLevelType w:val="multilevel"/>
    <w:tmpl w:val="28A008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49A62B1A"/>
    <w:multiLevelType w:val="hybridMultilevel"/>
    <w:tmpl w:val="6A4AFC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C081590"/>
    <w:multiLevelType w:val="multilevel"/>
    <w:tmpl w:val="B9F68C5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26B2064"/>
    <w:multiLevelType w:val="multilevel"/>
    <w:tmpl w:val="79EEFC98"/>
    <w:lvl w:ilvl="0">
      <w:start w:val="1"/>
      <w:numFmt w:val="bullet"/>
      <w:lvlText w:val=""/>
      <w:lvlJc w:val="left"/>
      <w:rPr>
        <w:rFonts w:ascii="Wingdings" w:hAnsi="Wingdings" w:hint="default"/>
        <w:b w:val="0"/>
        <w:bCs w:val="0"/>
        <w:i/>
        <w:iCs/>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C105D5"/>
    <w:multiLevelType w:val="hybridMultilevel"/>
    <w:tmpl w:val="B660280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B117648"/>
    <w:multiLevelType w:val="hybridMultilevel"/>
    <w:tmpl w:val="EECA4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E9F45FF"/>
    <w:multiLevelType w:val="multilevel"/>
    <w:tmpl w:val="32B4A7D8"/>
    <w:lvl w:ilvl="0">
      <w:start w:val="1"/>
      <w:numFmt w:val="decimal"/>
      <w:lvlText w:val="%1."/>
      <w:lvlJc w:val="left"/>
      <w:pPr>
        <w:ind w:left="525" w:hanging="525"/>
      </w:pPr>
      <w:rPr>
        <w:rFonts w:hint="default"/>
      </w:rPr>
    </w:lvl>
    <w:lvl w:ilvl="1">
      <w:start w:val="1"/>
      <w:numFmt w:val="decimal"/>
      <w:lvlText w:val="%1.%2."/>
      <w:lvlJc w:val="left"/>
      <w:pPr>
        <w:ind w:left="1353" w:hanging="720"/>
      </w:pPr>
      <w:rPr>
        <w:rFonts w:hint="default"/>
      </w:rPr>
    </w:lvl>
    <w:lvl w:ilvl="2">
      <w:start w:val="1"/>
      <w:numFmt w:val="decimal"/>
      <w:lvlText w:val="%1.%2.%3."/>
      <w:lvlJc w:val="left"/>
      <w:pPr>
        <w:ind w:left="1986" w:hanging="720"/>
      </w:pPr>
      <w:rPr>
        <w:rFonts w:hint="default"/>
      </w:rPr>
    </w:lvl>
    <w:lvl w:ilvl="3">
      <w:start w:val="1"/>
      <w:numFmt w:val="decimal"/>
      <w:lvlText w:val="%1.%2.%3.%4."/>
      <w:lvlJc w:val="left"/>
      <w:pPr>
        <w:ind w:left="2979" w:hanging="1080"/>
      </w:pPr>
      <w:rPr>
        <w:rFonts w:hint="default"/>
      </w:rPr>
    </w:lvl>
    <w:lvl w:ilvl="4">
      <w:start w:val="1"/>
      <w:numFmt w:val="decimal"/>
      <w:lvlText w:val="%1.%2.%3.%4.%5."/>
      <w:lvlJc w:val="left"/>
      <w:pPr>
        <w:ind w:left="3612" w:hanging="1080"/>
      </w:pPr>
      <w:rPr>
        <w:rFonts w:hint="default"/>
      </w:rPr>
    </w:lvl>
    <w:lvl w:ilvl="5">
      <w:start w:val="1"/>
      <w:numFmt w:val="decimal"/>
      <w:lvlText w:val="%1.%2.%3.%4.%5.%6."/>
      <w:lvlJc w:val="left"/>
      <w:pPr>
        <w:ind w:left="4605" w:hanging="1440"/>
      </w:pPr>
      <w:rPr>
        <w:rFonts w:hint="default"/>
      </w:rPr>
    </w:lvl>
    <w:lvl w:ilvl="6">
      <w:start w:val="1"/>
      <w:numFmt w:val="decimal"/>
      <w:lvlText w:val="%1.%2.%3.%4.%5.%6.%7."/>
      <w:lvlJc w:val="left"/>
      <w:pPr>
        <w:ind w:left="5598" w:hanging="1800"/>
      </w:pPr>
      <w:rPr>
        <w:rFonts w:hint="default"/>
      </w:rPr>
    </w:lvl>
    <w:lvl w:ilvl="7">
      <w:start w:val="1"/>
      <w:numFmt w:val="decimal"/>
      <w:lvlText w:val="%1.%2.%3.%4.%5.%6.%7.%8."/>
      <w:lvlJc w:val="left"/>
      <w:pPr>
        <w:ind w:left="6231" w:hanging="1800"/>
      </w:pPr>
      <w:rPr>
        <w:rFonts w:hint="default"/>
      </w:rPr>
    </w:lvl>
    <w:lvl w:ilvl="8">
      <w:start w:val="1"/>
      <w:numFmt w:val="decimal"/>
      <w:lvlText w:val="%1.%2.%3.%4.%5.%6.%7.%8.%9."/>
      <w:lvlJc w:val="left"/>
      <w:pPr>
        <w:ind w:left="7224" w:hanging="2160"/>
      </w:pPr>
      <w:rPr>
        <w:rFonts w:hint="default"/>
      </w:rPr>
    </w:lvl>
  </w:abstractNum>
  <w:abstractNum w:abstractNumId="26">
    <w:nsid w:val="61745E57"/>
    <w:multiLevelType w:val="multilevel"/>
    <w:tmpl w:val="E72E7B9C"/>
    <w:lvl w:ilvl="0">
      <w:start w:val="1"/>
      <w:numFmt w:val="decimal"/>
      <w:lvlText w:val="%1."/>
      <w:lvlJc w:val="left"/>
      <w:pPr>
        <w:ind w:left="360" w:hanging="360"/>
      </w:pPr>
      <w:rPr>
        <w:rFonts w:hint="default"/>
      </w:rPr>
    </w:lvl>
    <w:lvl w:ilvl="1">
      <w:start w:val="1"/>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7">
    <w:nsid w:val="629009D4"/>
    <w:multiLevelType w:val="hybridMultilevel"/>
    <w:tmpl w:val="7DE42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6E47C5A"/>
    <w:multiLevelType w:val="hybridMultilevel"/>
    <w:tmpl w:val="8CA2BEDE"/>
    <w:lvl w:ilvl="0" w:tplc="E100672A">
      <w:start w:val="1"/>
      <w:numFmt w:val="bullet"/>
      <w:lvlText w:val=""/>
      <w:lvlJc w:val="left"/>
      <w:pPr>
        <w:ind w:left="644" w:hanging="360"/>
      </w:pPr>
      <w:rPr>
        <w:rFonts w:ascii="Symbol" w:hAnsi="Symbol" w:cs="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9">
    <w:nsid w:val="734A2756"/>
    <w:multiLevelType w:val="hybridMultilevel"/>
    <w:tmpl w:val="6CBE4C3C"/>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8"/>
  </w:num>
  <w:num w:numId="2">
    <w:abstractNumId w:val="1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26"/>
  </w:num>
  <w:num w:numId="20">
    <w:abstractNumId w:val="22"/>
  </w:num>
  <w:num w:numId="21">
    <w:abstractNumId w:val="12"/>
  </w:num>
  <w:num w:numId="22">
    <w:abstractNumId w:val="17"/>
  </w:num>
  <w:num w:numId="23">
    <w:abstractNumId w:val="8"/>
  </w:num>
  <w:num w:numId="24">
    <w:abstractNumId w:val="7"/>
  </w:num>
  <w:num w:numId="25">
    <w:abstractNumId w:val="9"/>
  </w:num>
  <w:num w:numId="26">
    <w:abstractNumId w:val="24"/>
  </w:num>
  <w:num w:numId="27">
    <w:abstractNumId w:val="10"/>
  </w:num>
  <w:num w:numId="28">
    <w:abstractNumId w:val="27"/>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5"/>
  </w:num>
  <w:num w:numId="3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3361C"/>
    <w:rsid w:val="00000816"/>
    <w:rsid w:val="000009F7"/>
    <w:rsid w:val="00001184"/>
    <w:rsid w:val="00001390"/>
    <w:rsid w:val="00001500"/>
    <w:rsid w:val="00001693"/>
    <w:rsid w:val="000017B7"/>
    <w:rsid w:val="0000228B"/>
    <w:rsid w:val="00002407"/>
    <w:rsid w:val="000028AD"/>
    <w:rsid w:val="000029B2"/>
    <w:rsid w:val="00002F27"/>
    <w:rsid w:val="00003110"/>
    <w:rsid w:val="0000335F"/>
    <w:rsid w:val="0000361E"/>
    <w:rsid w:val="00003ABC"/>
    <w:rsid w:val="000041BE"/>
    <w:rsid w:val="000044B3"/>
    <w:rsid w:val="00004DE4"/>
    <w:rsid w:val="00004E38"/>
    <w:rsid w:val="00005AAB"/>
    <w:rsid w:val="00005ED8"/>
    <w:rsid w:val="00006132"/>
    <w:rsid w:val="00006ABA"/>
    <w:rsid w:val="00006AF8"/>
    <w:rsid w:val="00006F47"/>
    <w:rsid w:val="00006F6B"/>
    <w:rsid w:val="0000775D"/>
    <w:rsid w:val="000077B0"/>
    <w:rsid w:val="000078DC"/>
    <w:rsid w:val="00007BCD"/>
    <w:rsid w:val="00007D56"/>
    <w:rsid w:val="000108B0"/>
    <w:rsid w:val="00010925"/>
    <w:rsid w:val="00010B75"/>
    <w:rsid w:val="00010F9F"/>
    <w:rsid w:val="00011252"/>
    <w:rsid w:val="00011526"/>
    <w:rsid w:val="00011A77"/>
    <w:rsid w:val="00011F31"/>
    <w:rsid w:val="00012884"/>
    <w:rsid w:val="00012C94"/>
    <w:rsid w:val="00012DD4"/>
    <w:rsid w:val="00012F25"/>
    <w:rsid w:val="000136D8"/>
    <w:rsid w:val="00013868"/>
    <w:rsid w:val="00013962"/>
    <w:rsid w:val="0001404C"/>
    <w:rsid w:val="00014254"/>
    <w:rsid w:val="0001446C"/>
    <w:rsid w:val="00014545"/>
    <w:rsid w:val="00014893"/>
    <w:rsid w:val="00014932"/>
    <w:rsid w:val="00014B14"/>
    <w:rsid w:val="00014D57"/>
    <w:rsid w:val="00015165"/>
    <w:rsid w:val="000158EB"/>
    <w:rsid w:val="000159EF"/>
    <w:rsid w:val="00015F09"/>
    <w:rsid w:val="00015FC4"/>
    <w:rsid w:val="000163D0"/>
    <w:rsid w:val="00016624"/>
    <w:rsid w:val="00016A00"/>
    <w:rsid w:val="00016B6A"/>
    <w:rsid w:val="00016F0C"/>
    <w:rsid w:val="000173D9"/>
    <w:rsid w:val="00017463"/>
    <w:rsid w:val="0001798B"/>
    <w:rsid w:val="00017ABD"/>
    <w:rsid w:val="00017C0D"/>
    <w:rsid w:val="00017D06"/>
    <w:rsid w:val="00020D08"/>
    <w:rsid w:val="00020F69"/>
    <w:rsid w:val="000210F1"/>
    <w:rsid w:val="000213CE"/>
    <w:rsid w:val="000215CF"/>
    <w:rsid w:val="00021C86"/>
    <w:rsid w:val="00021D53"/>
    <w:rsid w:val="00021F35"/>
    <w:rsid w:val="000221CC"/>
    <w:rsid w:val="0002245C"/>
    <w:rsid w:val="0002287E"/>
    <w:rsid w:val="00022F0F"/>
    <w:rsid w:val="00022F42"/>
    <w:rsid w:val="00023614"/>
    <w:rsid w:val="000236A7"/>
    <w:rsid w:val="000236F1"/>
    <w:rsid w:val="00023A29"/>
    <w:rsid w:val="00023E31"/>
    <w:rsid w:val="00024886"/>
    <w:rsid w:val="000252E4"/>
    <w:rsid w:val="000252F1"/>
    <w:rsid w:val="00025940"/>
    <w:rsid w:val="00025EEC"/>
    <w:rsid w:val="00026468"/>
    <w:rsid w:val="0002677D"/>
    <w:rsid w:val="00026ACC"/>
    <w:rsid w:val="00026CFD"/>
    <w:rsid w:val="0002700F"/>
    <w:rsid w:val="00027833"/>
    <w:rsid w:val="000278FB"/>
    <w:rsid w:val="00027C29"/>
    <w:rsid w:val="000306D9"/>
    <w:rsid w:val="00030FF8"/>
    <w:rsid w:val="0003171B"/>
    <w:rsid w:val="00031C15"/>
    <w:rsid w:val="000322D5"/>
    <w:rsid w:val="0003243D"/>
    <w:rsid w:val="00033797"/>
    <w:rsid w:val="00033AFF"/>
    <w:rsid w:val="00033CDC"/>
    <w:rsid w:val="00033E12"/>
    <w:rsid w:val="000342DA"/>
    <w:rsid w:val="000343CD"/>
    <w:rsid w:val="00034918"/>
    <w:rsid w:val="000351FA"/>
    <w:rsid w:val="000356D2"/>
    <w:rsid w:val="00035F7F"/>
    <w:rsid w:val="000366C1"/>
    <w:rsid w:val="0003729D"/>
    <w:rsid w:val="0003765F"/>
    <w:rsid w:val="000378FD"/>
    <w:rsid w:val="0003799A"/>
    <w:rsid w:val="0004056C"/>
    <w:rsid w:val="00040738"/>
    <w:rsid w:val="00040AEE"/>
    <w:rsid w:val="00040D81"/>
    <w:rsid w:val="00041124"/>
    <w:rsid w:val="00041759"/>
    <w:rsid w:val="00041D90"/>
    <w:rsid w:val="00042D1A"/>
    <w:rsid w:val="00042F89"/>
    <w:rsid w:val="00043495"/>
    <w:rsid w:val="00043903"/>
    <w:rsid w:val="00043F1A"/>
    <w:rsid w:val="0004425F"/>
    <w:rsid w:val="00044502"/>
    <w:rsid w:val="000448D0"/>
    <w:rsid w:val="00044A50"/>
    <w:rsid w:val="00044DED"/>
    <w:rsid w:val="00044F61"/>
    <w:rsid w:val="00045016"/>
    <w:rsid w:val="00045838"/>
    <w:rsid w:val="00046211"/>
    <w:rsid w:val="00046EED"/>
    <w:rsid w:val="00047173"/>
    <w:rsid w:val="0004723A"/>
    <w:rsid w:val="0004734E"/>
    <w:rsid w:val="00047971"/>
    <w:rsid w:val="00047F4A"/>
    <w:rsid w:val="0005006E"/>
    <w:rsid w:val="000500BE"/>
    <w:rsid w:val="00050717"/>
    <w:rsid w:val="000508FB"/>
    <w:rsid w:val="00050B55"/>
    <w:rsid w:val="00050CA5"/>
    <w:rsid w:val="000511AB"/>
    <w:rsid w:val="00051618"/>
    <w:rsid w:val="0005192C"/>
    <w:rsid w:val="00051DC1"/>
    <w:rsid w:val="000524F3"/>
    <w:rsid w:val="00052900"/>
    <w:rsid w:val="00052B96"/>
    <w:rsid w:val="000531D6"/>
    <w:rsid w:val="000534DE"/>
    <w:rsid w:val="000534E5"/>
    <w:rsid w:val="00053A37"/>
    <w:rsid w:val="00053D52"/>
    <w:rsid w:val="00053DAD"/>
    <w:rsid w:val="0005407F"/>
    <w:rsid w:val="00054498"/>
    <w:rsid w:val="000546F8"/>
    <w:rsid w:val="00054ADD"/>
    <w:rsid w:val="00054E22"/>
    <w:rsid w:val="00054ED2"/>
    <w:rsid w:val="00054EE2"/>
    <w:rsid w:val="0005535F"/>
    <w:rsid w:val="000557C6"/>
    <w:rsid w:val="00055C8C"/>
    <w:rsid w:val="00055EC1"/>
    <w:rsid w:val="0005626A"/>
    <w:rsid w:val="000565A6"/>
    <w:rsid w:val="0005675E"/>
    <w:rsid w:val="00056B10"/>
    <w:rsid w:val="00056B94"/>
    <w:rsid w:val="000600BF"/>
    <w:rsid w:val="000600E7"/>
    <w:rsid w:val="00060698"/>
    <w:rsid w:val="00060A28"/>
    <w:rsid w:val="00060DBB"/>
    <w:rsid w:val="00061052"/>
    <w:rsid w:val="00061073"/>
    <w:rsid w:val="00061082"/>
    <w:rsid w:val="00061708"/>
    <w:rsid w:val="00061794"/>
    <w:rsid w:val="000617B6"/>
    <w:rsid w:val="00061A76"/>
    <w:rsid w:val="00061B47"/>
    <w:rsid w:val="00061F25"/>
    <w:rsid w:val="00062082"/>
    <w:rsid w:val="00062154"/>
    <w:rsid w:val="000621F0"/>
    <w:rsid w:val="00062273"/>
    <w:rsid w:val="00062E29"/>
    <w:rsid w:val="00062F22"/>
    <w:rsid w:val="00062F3D"/>
    <w:rsid w:val="000630E6"/>
    <w:rsid w:val="0006349F"/>
    <w:rsid w:val="00064069"/>
    <w:rsid w:val="0006446F"/>
    <w:rsid w:val="00064C8F"/>
    <w:rsid w:val="00064FF0"/>
    <w:rsid w:val="000656A7"/>
    <w:rsid w:val="0006578F"/>
    <w:rsid w:val="00065A6F"/>
    <w:rsid w:val="00065B4B"/>
    <w:rsid w:val="00066152"/>
    <w:rsid w:val="00066785"/>
    <w:rsid w:val="000667B0"/>
    <w:rsid w:val="00066969"/>
    <w:rsid w:val="000677F5"/>
    <w:rsid w:val="00067AB1"/>
    <w:rsid w:val="00070119"/>
    <w:rsid w:val="00070E2E"/>
    <w:rsid w:val="00070F53"/>
    <w:rsid w:val="00071020"/>
    <w:rsid w:val="0007122A"/>
    <w:rsid w:val="00071260"/>
    <w:rsid w:val="00071989"/>
    <w:rsid w:val="00071D2D"/>
    <w:rsid w:val="00071FD4"/>
    <w:rsid w:val="00072001"/>
    <w:rsid w:val="000720D0"/>
    <w:rsid w:val="000725A7"/>
    <w:rsid w:val="00072671"/>
    <w:rsid w:val="000728F2"/>
    <w:rsid w:val="000729E1"/>
    <w:rsid w:val="00072A14"/>
    <w:rsid w:val="00072AA6"/>
    <w:rsid w:val="00072DAB"/>
    <w:rsid w:val="00072E3D"/>
    <w:rsid w:val="00072E85"/>
    <w:rsid w:val="0007315A"/>
    <w:rsid w:val="000736C3"/>
    <w:rsid w:val="00073A1B"/>
    <w:rsid w:val="00073FC0"/>
    <w:rsid w:val="000747C3"/>
    <w:rsid w:val="00074E03"/>
    <w:rsid w:val="00074FEF"/>
    <w:rsid w:val="00075615"/>
    <w:rsid w:val="00075C11"/>
    <w:rsid w:val="000762BD"/>
    <w:rsid w:val="00076524"/>
    <w:rsid w:val="000765E1"/>
    <w:rsid w:val="000765F2"/>
    <w:rsid w:val="0007660D"/>
    <w:rsid w:val="00076690"/>
    <w:rsid w:val="00076783"/>
    <w:rsid w:val="00076803"/>
    <w:rsid w:val="00076B4E"/>
    <w:rsid w:val="000771BE"/>
    <w:rsid w:val="0007735F"/>
    <w:rsid w:val="00077379"/>
    <w:rsid w:val="000777CC"/>
    <w:rsid w:val="00077A74"/>
    <w:rsid w:val="00077B84"/>
    <w:rsid w:val="00077E6A"/>
    <w:rsid w:val="00077EA2"/>
    <w:rsid w:val="000801DA"/>
    <w:rsid w:val="00080495"/>
    <w:rsid w:val="00080A88"/>
    <w:rsid w:val="00080E40"/>
    <w:rsid w:val="0008142A"/>
    <w:rsid w:val="000825B6"/>
    <w:rsid w:val="00082A6E"/>
    <w:rsid w:val="00082EBF"/>
    <w:rsid w:val="0008362A"/>
    <w:rsid w:val="0008394B"/>
    <w:rsid w:val="0008399B"/>
    <w:rsid w:val="00083DCB"/>
    <w:rsid w:val="000840B2"/>
    <w:rsid w:val="00084207"/>
    <w:rsid w:val="000846F2"/>
    <w:rsid w:val="0008489A"/>
    <w:rsid w:val="00084933"/>
    <w:rsid w:val="000849FF"/>
    <w:rsid w:val="00084A8F"/>
    <w:rsid w:val="00084AB1"/>
    <w:rsid w:val="00084B02"/>
    <w:rsid w:val="000852B3"/>
    <w:rsid w:val="0008568F"/>
    <w:rsid w:val="000856DE"/>
    <w:rsid w:val="00085C63"/>
    <w:rsid w:val="00085EB4"/>
    <w:rsid w:val="000861A0"/>
    <w:rsid w:val="00086245"/>
    <w:rsid w:val="000864CE"/>
    <w:rsid w:val="000866C3"/>
    <w:rsid w:val="00086AD6"/>
    <w:rsid w:val="00087073"/>
    <w:rsid w:val="0008752E"/>
    <w:rsid w:val="0008766F"/>
    <w:rsid w:val="00087943"/>
    <w:rsid w:val="00087C77"/>
    <w:rsid w:val="00087D7A"/>
    <w:rsid w:val="000900F4"/>
    <w:rsid w:val="00090288"/>
    <w:rsid w:val="000904CB"/>
    <w:rsid w:val="00090D7F"/>
    <w:rsid w:val="00091040"/>
    <w:rsid w:val="000910A4"/>
    <w:rsid w:val="00091163"/>
    <w:rsid w:val="0009129D"/>
    <w:rsid w:val="00091D6D"/>
    <w:rsid w:val="00091DD7"/>
    <w:rsid w:val="00091F22"/>
    <w:rsid w:val="000920E1"/>
    <w:rsid w:val="00092248"/>
    <w:rsid w:val="00092711"/>
    <w:rsid w:val="00093039"/>
    <w:rsid w:val="000934EE"/>
    <w:rsid w:val="000935D2"/>
    <w:rsid w:val="000936E0"/>
    <w:rsid w:val="00093BF9"/>
    <w:rsid w:val="00093D41"/>
    <w:rsid w:val="00093D5A"/>
    <w:rsid w:val="00093DCB"/>
    <w:rsid w:val="00093EA7"/>
    <w:rsid w:val="00094361"/>
    <w:rsid w:val="000946DC"/>
    <w:rsid w:val="000947BA"/>
    <w:rsid w:val="00094901"/>
    <w:rsid w:val="00094F26"/>
    <w:rsid w:val="0009503A"/>
    <w:rsid w:val="00095309"/>
    <w:rsid w:val="00095591"/>
    <w:rsid w:val="0009561A"/>
    <w:rsid w:val="00095D3F"/>
    <w:rsid w:val="0009614A"/>
    <w:rsid w:val="000961CC"/>
    <w:rsid w:val="00096A26"/>
    <w:rsid w:val="0009707E"/>
    <w:rsid w:val="00097BAD"/>
    <w:rsid w:val="000A00BB"/>
    <w:rsid w:val="000A01C2"/>
    <w:rsid w:val="000A0307"/>
    <w:rsid w:val="000A0BE1"/>
    <w:rsid w:val="000A0F8E"/>
    <w:rsid w:val="000A0FDF"/>
    <w:rsid w:val="000A1C47"/>
    <w:rsid w:val="000A1E89"/>
    <w:rsid w:val="000A24D3"/>
    <w:rsid w:val="000A25B8"/>
    <w:rsid w:val="000A2610"/>
    <w:rsid w:val="000A2654"/>
    <w:rsid w:val="000A29A7"/>
    <w:rsid w:val="000A33F9"/>
    <w:rsid w:val="000A3C64"/>
    <w:rsid w:val="000A3F56"/>
    <w:rsid w:val="000A4118"/>
    <w:rsid w:val="000A415D"/>
    <w:rsid w:val="000A41B9"/>
    <w:rsid w:val="000A4245"/>
    <w:rsid w:val="000A43D4"/>
    <w:rsid w:val="000A44E6"/>
    <w:rsid w:val="000A48D2"/>
    <w:rsid w:val="000A49B0"/>
    <w:rsid w:val="000A522E"/>
    <w:rsid w:val="000A56D9"/>
    <w:rsid w:val="000A5B4F"/>
    <w:rsid w:val="000A60EC"/>
    <w:rsid w:val="000A6A2D"/>
    <w:rsid w:val="000A6F24"/>
    <w:rsid w:val="000A6F4B"/>
    <w:rsid w:val="000A6F91"/>
    <w:rsid w:val="000A70AE"/>
    <w:rsid w:val="000A7180"/>
    <w:rsid w:val="000A720B"/>
    <w:rsid w:val="000A734B"/>
    <w:rsid w:val="000A75CE"/>
    <w:rsid w:val="000A7692"/>
    <w:rsid w:val="000A7916"/>
    <w:rsid w:val="000A7A25"/>
    <w:rsid w:val="000A7ADB"/>
    <w:rsid w:val="000A7B29"/>
    <w:rsid w:val="000B0707"/>
    <w:rsid w:val="000B0CDB"/>
    <w:rsid w:val="000B1567"/>
    <w:rsid w:val="000B1583"/>
    <w:rsid w:val="000B17E3"/>
    <w:rsid w:val="000B1FA3"/>
    <w:rsid w:val="000B20D5"/>
    <w:rsid w:val="000B225A"/>
    <w:rsid w:val="000B234F"/>
    <w:rsid w:val="000B23AD"/>
    <w:rsid w:val="000B24FD"/>
    <w:rsid w:val="000B2A1C"/>
    <w:rsid w:val="000B2A76"/>
    <w:rsid w:val="000B2ED5"/>
    <w:rsid w:val="000B3480"/>
    <w:rsid w:val="000B34B8"/>
    <w:rsid w:val="000B3C84"/>
    <w:rsid w:val="000B3E3C"/>
    <w:rsid w:val="000B3EAA"/>
    <w:rsid w:val="000B49AD"/>
    <w:rsid w:val="000B4D8E"/>
    <w:rsid w:val="000B4DF4"/>
    <w:rsid w:val="000B5058"/>
    <w:rsid w:val="000B526D"/>
    <w:rsid w:val="000B54A3"/>
    <w:rsid w:val="000B5669"/>
    <w:rsid w:val="000B656D"/>
    <w:rsid w:val="000B6BFE"/>
    <w:rsid w:val="000B6DAE"/>
    <w:rsid w:val="000B766F"/>
    <w:rsid w:val="000B793F"/>
    <w:rsid w:val="000B7CBA"/>
    <w:rsid w:val="000B7E56"/>
    <w:rsid w:val="000C04AB"/>
    <w:rsid w:val="000C0B7F"/>
    <w:rsid w:val="000C0DA2"/>
    <w:rsid w:val="000C1042"/>
    <w:rsid w:val="000C109B"/>
    <w:rsid w:val="000C12BB"/>
    <w:rsid w:val="000C19E0"/>
    <w:rsid w:val="000C1AA4"/>
    <w:rsid w:val="000C248E"/>
    <w:rsid w:val="000C2517"/>
    <w:rsid w:val="000C2E1E"/>
    <w:rsid w:val="000C322F"/>
    <w:rsid w:val="000C329F"/>
    <w:rsid w:val="000C3A64"/>
    <w:rsid w:val="000C3B4B"/>
    <w:rsid w:val="000C3EA2"/>
    <w:rsid w:val="000C4309"/>
    <w:rsid w:val="000C437B"/>
    <w:rsid w:val="000C469A"/>
    <w:rsid w:val="000C489B"/>
    <w:rsid w:val="000C49D4"/>
    <w:rsid w:val="000C4B39"/>
    <w:rsid w:val="000C514D"/>
    <w:rsid w:val="000C5187"/>
    <w:rsid w:val="000C5602"/>
    <w:rsid w:val="000C5615"/>
    <w:rsid w:val="000C5F0C"/>
    <w:rsid w:val="000C6030"/>
    <w:rsid w:val="000C60EB"/>
    <w:rsid w:val="000C6685"/>
    <w:rsid w:val="000C6ACB"/>
    <w:rsid w:val="000C6B59"/>
    <w:rsid w:val="000C6E7F"/>
    <w:rsid w:val="000C6EC3"/>
    <w:rsid w:val="000C6F04"/>
    <w:rsid w:val="000C6FB4"/>
    <w:rsid w:val="000C741F"/>
    <w:rsid w:val="000D07DA"/>
    <w:rsid w:val="000D08BE"/>
    <w:rsid w:val="000D090F"/>
    <w:rsid w:val="000D0B9B"/>
    <w:rsid w:val="000D0D77"/>
    <w:rsid w:val="000D0EB2"/>
    <w:rsid w:val="000D0FDA"/>
    <w:rsid w:val="000D115D"/>
    <w:rsid w:val="000D157C"/>
    <w:rsid w:val="000D1B48"/>
    <w:rsid w:val="000D1BAC"/>
    <w:rsid w:val="000D1D32"/>
    <w:rsid w:val="000D1ECF"/>
    <w:rsid w:val="000D2231"/>
    <w:rsid w:val="000D2A18"/>
    <w:rsid w:val="000D2D64"/>
    <w:rsid w:val="000D2EC7"/>
    <w:rsid w:val="000D33F3"/>
    <w:rsid w:val="000D3526"/>
    <w:rsid w:val="000D37A7"/>
    <w:rsid w:val="000D3A78"/>
    <w:rsid w:val="000D3D3E"/>
    <w:rsid w:val="000D41D1"/>
    <w:rsid w:val="000D4447"/>
    <w:rsid w:val="000D4981"/>
    <w:rsid w:val="000D509A"/>
    <w:rsid w:val="000D50FF"/>
    <w:rsid w:val="000D51CC"/>
    <w:rsid w:val="000D52AF"/>
    <w:rsid w:val="000D5950"/>
    <w:rsid w:val="000D5B28"/>
    <w:rsid w:val="000D5C1C"/>
    <w:rsid w:val="000D5D46"/>
    <w:rsid w:val="000D5F6E"/>
    <w:rsid w:val="000D6234"/>
    <w:rsid w:val="000D6758"/>
    <w:rsid w:val="000D6ACE"/>
    <w:rsid w:val="000D6C0B"/>
    <w:rsid w:val="000D6E30"/>
    <w:rsid w:val="000D7169"/>
    <w:rsid w:val="000D78BB"/>
    <w:rsid w:val="000D7A37"/>
    <w:rsid w:val="000E0199"/>
    <w:rsid w:val="000E0AB7"/>
    <w:rsid w:val="000E0B87"/>
    <w:rsid w:val="000E0DA9"/>
    <w:rsid w:val="000E1044"/>
    <w:rsid w:val="000E1417"/>
    <w:rsid w:val="000E1F20"/>
    <w:rsid w:val="000E25F0"/>
    <w:rsid w:val="000E26FA"/>
    <w:rsid w:val="000E2766"/>
    <w:rsid w:val="000E2B28"/>
    <w:rsid w:val="000E2EB5"/>
    <w:rsid w:val="000E35C1"/>
    <w:rsid w:val="000E36A7"/>
    <w:rsid w:val="000E3999"/>
    <w:rsid w:val="000E3A99"/>
    <w:rsid w:val="000E3C03"/>
    <w:rsid w:val="000E3CEA"/>
    <w:rsid w:val="000E47F6"/>
    <w:rsid w:val="000E4860"/>
    <w:rsid w:val="000E4A26"/>
    <w:rsid w:val="000E4C8A"/>
    <w:rsid w:val="000E535D"/>
    <w:rsid w:val="000E560D"/>
    <w:rsid w:val="000E5E71"/>
    <w:rsid w:val="000E5F2F"/>
    <w:rsid w:val="000E6F0B"/>
    <w:rsid w:val="000E6F5E"/>
    <w:rsid w:val="000E6FA4"/>
    <w:rsid w:val="000E73EE"/>
    <w:rsid w:val="000E7714"/>
    <w:rsid w:val="000E78CB"/>
    <w:rsid w:val="000E7CDA"/>
    <w:rsid w:val="000F057F"/>
    <w:rsid w:val="000F0C2C"/>
    <w:rsid w:val="000F128C"/>
    <w:rsid w:val="000F1714"/>
    <w:rsid w:val="000F1750"/>
    <w:rsid w:val="000F1AA2"/>
    <w:rsid w:val="000F20D6"/>
    <w:rsid w:val="000F23F4"/>
    <w:rsid w:val="000F276C"/>
    <w:rsid w:val="000F348B"/>
    <w:rsid w:val="000F3A21"/>
    <w:rsid w:val="000F3A6C"/>
    <w:rsid w:val="000F3A9A"/>
    <w:rsid w:val="000F3C82"/>
    <w:rsid w:val="000F3D44"/>
    <w:rsid w:val="000F3DA3"/>
    <w:rsid w:val="000F4702"/>
    <w:rsid w:val="000F4C61"/>
    <w:rsid w:val="000F4F52"/>
    <w:rsid w:val="000F6807"/>
    <w:rsid w:val="000F6981"/>
    <w:rsid w:val="000F6995"/>
    <w:rsid w:val="000F6E25"/>
    <w:rsid w:val="000F77FF"/>
    <w:rsid w:val="000F799C"/>
    <w:rsid w:val="000F7F89"/>
    <w:rsid w:val="0010004D"/>
    <w:rsid w:val="0010022A"/>
    <w:rsid w:val="001006FC"/>
    <w:rsid w:val="00100882"/>
    <w:rsid w:val="00100B6D"/>
    <w:rsid w:val="00100D0F"/>
    <w:rsid w:val="00101841"/>
    <w:rsid w:val="00101AE7"/>
    <w:rsid w:val="00101BE5"/>
    <w:rsid w:val="00101D8F"/>
    <w:rsid w:val="001022E9"/>
    <w:rsid w:val="0010239F"/>
    <w:rsid w:val="00102798"/>
    <w:rsid w:val="001027F0"/>
    <w:rsid w:val="00102BF5"/>
    <w:rsid w:val="00102EED"/>
    <w:rsid w:val="00103165"/>
    <w:rsid w:val="00103516"/>
    <w:rsid w:val="001035CF"/>
    <w:rsid w:val="001038B5"/>
    <w:rsid w:val="00103904"/>
    <w:rsid w:val="00103B5A"/>
    <w:rsid w:val="00103FDF"/>
    <w:rsid w:val="001046DD"/>
    <w:rsid w:val="001048C2"/>
    <w:rsid w:val="00105191"/>
    <w:rsid w:val="00105414"/>
    <w:rsid w:val="00105534"/>
    <w:rsid w:val="0010582E"/>
    <w:rsid w:val="00105CCF"/>
    <w:rsid w:val="00105DEA"/>
    <w:rsid w:val="00105F8B"/>
    <w:rsid w:val="001060E9"/>
    <w:rsid w:val="0010613A"/>
    <w:rsid w:val="00106742"/>
    <w:rsid w:val="00106B23"/>
    <w:rsid w:val="00107014"/>
    <w:rsid w:val="00107AD6"/>
    <w:rsid w:val="00107B05"/>
    <w:rsid w:val="001104DA"/>
    <w:rsid w:val="0011054F"/>
    <w:rsid w:val="00110561"/>
    <w:rsid w:val="001105AC"/>
    <w:rsid w:val="00110A17"/>
    <w:rsid w:val="001113E1"/>
    <w:rsid w:val="00111CFB"/>
    <w:rsid w:val="00111DB7"/>
    <w:rsid w:val="00111F2D"/>
    <w:rsid w:val="00111F85"/>
    <w:rsid w:val="0011238B"/>
    <w:rsid w:val="001123AE"/>
    <w:rsid w:val="00112495"/>
    <w:rsid w:val="0011253A"/>
    <w:rsid w:val="00112710"/>
    <w:rsid w:val="001127BA"/>
    <w:rsid w:val="00112845"/>
    <w:rsid w:val="001129DB"/>
    <w:rsid w:val="00112ABD"/>
    <w:rsid w:val="00112BC8"/>
    <w:rsid w:val="00112F95"/>
    <w:rsid w:val="00113054"/>
    <w:rsid w:val="001136FD"/>
    <w:rsid w:val="00113C9D"/>
    <w:rsid w:val="00113D7D"/>
    <w:rsid w:val="00113EB4"/>
    <w:rsid w:val="0011495D"/>
    <w:rsid w:val="00114A39"/>
    <w:rsid w:val="00114C33"/>
    <w:rsid w:val="00114F74"/>
    <w:rsid w:val="001153B5"/>
    <w:rsid w:val="0011599A"/>
    <w:rsid w:val="00115B35"/>
    <w:rsid w:val="00115EDB"/>
    <w:rsid w:val="00115F3C"/>
    <w:rsid w:val="001168DD"/>
    <w:rsid w:val="001169BF"/>
    <w:rsid w:val="00116B86"/>
    <w:rsid w:val="00116BC1"/>
    <w:rsid w:val="00116F5D"/>
    <w:rsid w:val="001173EC"/>
    <w:rsid w:val="0011780A"/>
    <w:rsid w:val="00117CB7"/>
    <w:rsid w:val="001208D0"/>
    <w:rsid w:val="001209A8"/>
    <w:rsid w:val="00120EC4"/>
    <w:rsid w:val="0012163D"/>
    <w:rsid w:val="001217AA"/>
    <w:rsid w:val="00121AB9"/>
    <w:rsid w:val="00121EB5"/>
    <w:rsid w:val="00121F48"/>
    <w:rsid w:val="001220D3"/>
    <w:rsid w:val="00122D21"/>
    <w:rsid w:val="001234F4"/>
    <w:rsid w:val="00123513"/>
    <w:rsid w:val="0012451C"/>
    <w:rsid w:val="001246F6"/>
    <w:rsid w:val="00124824"/>
    <w:rsid w:val="001248BA"/>
    <w:rsid w:val="00124C87"/>
    <w:rsid w:val="00124F55"/>
    <w:rsid w:val="00125060"/>
    <w:rsid w:val="001250B5"/>
    <w:rsid w:val="001253AB"/>
    <w:rsid w:val="001255F3"/>
    <w:rsid w:val="00125805"/>
    <w:rsid w:val="00125A1D"/>
    <w:rsid w:val="00125F1B"/>
    <w:rsid w:val="001263D1"/>
    <w:rsid w:val="001263E0"/>
    <w:rsid w:val="001263E1"/>
    <w:rsid w:val="00126B1A"/>
    <w:rsid w:val="00126F86"/>
    <w:rsid w:val="00127E87"/>
    <w:rsid w:val="00127FD4"/>
    <w:rsid w:val="0013004E"/>
    <w:rsid w:val="0013036F"/>
    <w:rsid w:val="001307E6"/>
    <w:rsid w:val="00130A6E"/>
    <w:rsid w:val="0013167D"/>
    <w:rsid w:val="00132445"/>
    <w:rsid w:val="00132601"/>
    <w:rsid w:val="0013264F"/>
    <w:rsid w:val="0013274C"/>
    <w:rsid w:val="001327D2"/>
    <w:rsid w:val="00132809"/>
    <w:rsid w:val="00132C28"/>
    <w:rsid w:val="00132D94"/>
    <w:rsid w:val="00132E92"/>
    <w:rsid w:val="001332D3"/>
    <w:rsid w:val="0013338C"/>
    <w:rsid w:val="001334EF"/>
    <w:rsid w:val="00133585"/>
    <w:rsid w:val="001338F2"/>
    <w:rsid w:val="00133B29"/>
    <w:rsid w:val="00133BA6"/>
    <w:rsid w:val="0013429F"/>
    <w:rsid w:val="00134758"/>
    <w:rsid w:val="0013502B"/>
    <w:rsid w:val="001351C4"/>
    <w:rsid w:val="0013594C"/>
    <w:rsid w:val="00135ABC"/>
    <w:rsid w:val="00135FEA"/>
    <w:rsid w:val="001363AB"/>
    <w:rsid w:val="00136A8B"/>
    <w:rsid w:val="001370B8"/>
    <w:rsid w:val="001370DF"/>
    <w:rsid w:val="00137835"/>
    <w:rsid w:val="001378C8"/>
    <w:rsid w:val="00137B1B"/>
    <w:rsid w:val="00137E06"/>
    <w:rsid w:val="001400C7"/>
    <w:rsid w:val="001403A0"/>
    <w:rsid w:val="00140472"/>
    <w:rsid w:val="001409FE"/>
    <w:rsid w:val="00140C6C"/>
    <w:rsid w:val="00140ED7"/>
    <w:rsid w:val="00140F15"/>
    <w:rsid w:val="00140F70"/>
    <w:rsid w:val="00140FA8"/>
    <w:rsid w:val="00141538"/>
    <w:rsid w:val="0014194A"/>
    <w:rsid w:val="00141D9F"/>
    <w:rsid w:val="001421E6"/>
    <w:rsid w:val="0014226A"/>
    <w:rsid w:val="00142443"/>
    <w:rsid w:val="001425C1"/>
    <w:rsid w:val="00142BE7"/>
    <w:rsid w:val="00142C77"/>
    <w:rsid w:val="001434D0"/>
    <w:rsid w:val="001435EB"/>
    <w:rsid w:val="001437C5"/>
    <w:rsid w:val="00143936"/>
    <w:rsid w:val="00143D37"/>
    <w:rsid w:val="001442FB"/>
    <w:rsid w:val="00144417"/>
    <w:rsid w:val="001449D5"/>
    <w:rsid w:val="0014508B"/>
    <w:rsid w:val="0014513A"/>
    <w:rsid w:val="00145485"/>
    <w:rsid w:val="00145991"/>
    <w:rsid w:val="00146131"/>
    <w:rsid w:val="00146558"/>
    <w:rsid w:val="0014690E"/>
    <w:rsid w:val="001474C8"/>
    <w:rsid w:val="001476FA"/>
    <w:rsid w:val="00147BA4"/>
    <w:rsid w:val="00147DDD"/>
    <w:rsid w:val="00147F13"/>
    <w:rsid w:val="00147FDD"/>
    <w:rsid w:val="001501CF"/>
    <w:rsid w:val="0015044D"/>
    <w:rsid w:val="00150466"/>
    <w:rsid w:val="001505AE"/>
    <w:rsid w:val="00150A32"/>
    <w:rsid w:val="00150C7D"/>
    <w:rsid w:val="00150EB0"/>
    <w:rsid w:val="00151354"/>
    <w:rsid w:val="00151CAC"/>
    <w:rsid w:val="00151D89"/>
    <w:rsid w:val="00151F4B"/>
    <w:rsid w:val="00152054"/>
    <w:rsid w:val="0015265E"/>
    <w:rsid w:val="00152717"/>
    <w:rsid w:val="00152ECD"/>
    <w:rsid w:val="0015323A"/>
    <w:rsid w:val="00153259"/>
    <w:rsid w:val="001533D8"/>
    <w:rsid w:val="00153739"/>
    <w:rsid w:val="001537AE"/>
    <w:rsid w:val="00154469"/>
    <w:rsid w:val="00154D36"/>
    <w:rsid w:val="00154E16"/>
    <w:rsid w:val="001553BA"/>
    <w:rsid w:val="00155448"/>
    <w:rsid w:val="00155537"/>
    <w:rsid w:val="001559AC"/>
    <w:rsid w:val="00155B36"/>
    <w:rsid w:val="00155E6E"/>
    <w:rsid w:val="00155FED"/>
    <w:rsid w:val="001564AB"/>
    <w:rsid w:val="001565B7"/>
    <w:rsid w:val="00156749"/>
    <w:rsid w:val="00156B04"/>
    <w:rsid w:val="00156C5E"/>
    <w:rsid w:val="001570B3"/>
    <w:rsid w:val="00157312"/>
    <w:rsid w:val="001579A2"/>
    <w:rsid w:val="001600DA"/>
    <w:rsid w:val="00160192"/>
    <w:rsid w:val="00160290"/>
    <w:rsid w:val="0016058E"/>
    <w:rsid w:val="001606B3"/>
    <w:rsid w:val="00160745"/>
    <w:rsid w:val="001607CB"/>
    <w:rsid w:val="00160844"/>
    <w:rsid w:val="00160E8B"/>
    <w:rsid w:val="00161218"/>
    <w:rsid w:val="00161777"/>
    <w:rsid w:val="00161FFC"/>
    <w:rsid w:val="00162392"/>
    <w:rsid w:val="0016257C"/>
    <w:rsid w:val="001625B9"/>
    <w:rsid w:val="00162658"/>
    <w:rsid w:val="00162828"/>
    <w:rsid w:val="00162A70"/>
    <w:rsid w:val="00162D89"/>
    <w:rsid w:val="001631E5"/>
    <w:rsid w:val="001634F9"/>
    <w:rsid w:val="001637A5"/>
    <w:rsid w:val="00163949"/>
    <w:rsid w:val="00163BDA"/>
    <w:rsid w:val="00163E9C"/>
    <w:rsid w:val="00164CFB"/>
    <w:rsid w:val="00164D12"/>
    <w:rsid w:val="00165093"/>
    <w:rsid w:val="00165E34"/>
    <w:rsid w:val="001665D6"/>
    <w:rsid w:val="0016661E"/>
    <w:rsid w:val="00166806"/>
    <w:rsid w:val="00166863"/>
    <w:rsid w:val="00166B00"/>
    <w:rsid w:val="00166B3C"/>
    <w:rsid w:val="001671D7"/>
    <w:rsid w:val="00167387"/>
    <w:rsid w:val="001675F7"/>
    <w:rsid w:val="00167892"/>
    <w:rsid w:val="00167FF5"/>
    <w:rsid w:val="0017057F"/>
    <w:rsid w:val="001706DA"/>
    <w:rsid w:val="00170EF8"/>
    <w:rsid w:val="0017136A"/>
    <w:rsid w:val="001716FA"/>
    <w:rsid w:val="00171B38"/>
    <w:rsid w:val="00171F80"/>
    <w:rsid w:val="0017261F"/>
    <w:rsid w:val="001728C0"/>
    <w:rsid w:val="00172DDD"/>
    <w:rsid w:val="0017354E"/>
    <w:rsid w:val="0017389D"/>
    <w:rsid w:val="00173BBA"/>
    <w:rsid w:val="00173E42"/>
    <w:rsid w:val="00174228"/>
    <w:rsid w:val="0017481A"/>
    <w:rsid w:val="00174972"/>
    <w:rsid w:val="001750E3"/>
    <w:rsid w:val="0017525A"/>
    <w:rsid w:val="0017540E"/>
    <w:rsid w:val="00175D53"/>
    <w:rsid w:val="00175F39"/>
    <w:rsid w:val="00176063"/>
    <w:rsid w:val="00176200"/>
    <w:rsid w:val="0017637A"/>
    <w:rsid w:val="001768C0"/>
    <w:rsid w:val="00176C11"/>
    <w:rsid w:val="00176C31"/>
    <w:rsid w:val="0017720C"/>
    <w:rsid w:val="001777FD"/>
    <w:rsid w:val="00180244"/>
    <w:rsid w:val="001805B2"/>
    <w:rsid w:val="001805D5"/>
    <w:rsid w:val="001808A2"/>
    <w:rsid w:val="00180BB1"/>
    <w:rsid w:val="00180ECC"/>
    <w:rsid w:val="001818AF"/>
    <w:rsid w:val="001821E0"/>
    <w:rsid w:val="001822C2"/>
    <w:rsid w:val="001825FC"/>
    <w:rsid w:val="00182993"/>
    <w:rsid w:val="001829B1"/>
    <w:rsid w:val="00182B3D"/>
    <w:rsid w:val="00182C9B"/>
    <w:rsid w:val="00182D44"/>
    <w:rsid w:val="00182F06"/>
    <w:rsid w:val="00183CBC"/>
    <w:rsid w:val="00183E24"/>
    <w:rsid w:val="00183E66"/>
    <w:rsid w:val="00184B00"/>
    <w:rsid w:val="00184B2D"/>
    <w:rsid w:val="00184BBA"/>
    <w:rsid w:val="00184E71"/>
    <w:rsid w:val="001850B7"/>
    <w:rsid w:val="0018589A"/>
    <w:rsid w:val="00185A76"/>
    <w:rsid w:val="00185A8D"/>
    <w:rsid w:val="00186424"/>
    <w:rsid w:val="00186746"/>
    <w:rsid w:val="0018692A"/>
    <w:rsid w:val="00186C86"/>
    <w:rsid w:val="00186D89"/>
    <w:rsid w:val="00186E53"/>
    <w:rsid w:val="00186EEE"/>
    <w:rsid w:val="0018708E"/>
    <w:rsid w:val="001873CE"/>
    <w:rsid w:val="0018748C"/>
    <w:rsid w:val="00187D81"/>
    <w:rsid w:val="00190D64"/>
    <w:rsid w:val="00190F06"/>
    <w:rsid w:val="00191069"/>
    <w:rsid w:val="001918CB"/>
    <w:rsid w:val="00191D2E"/>
    <w:rsid w:val="00191E14"/>
    <w:rsid w:val="00192009"/>
    <w:rsid w:val="00192782"/>
    <w:rsid w:val="00192D72"/>
    <w:rsid w:val="00193167"/>
    <w:rsid w:val="00193629"/>
    <w:rsid w:val="001939D9"/>
    <w:rsid w:val="00193A0E"/>
    <w:rsid w:val="00193AE8"/>
    <w:rsid w:val="00193DCC"/>
    <w:rsid w:val="00193FF7"/>
    <w:rsid w:val="001943F6"/>
    <w:rsid w:val="00194665"/>
    <w:rsid w:val="00194C27"/>
    <w:rsid w:val="00195748"/>
    <w:rsid w:val="0019588D"/>
    <w:rsid w:val="00195E3A"/>
    <w:rsid w:val="00196821"/>
    <w:rsid w:val="00196AB9"/>
    <w:rsid w:val="00196B7A"/>
    <w:rsid w:val="001971C2"/>
    <w:rsid w:val="0019735B"/>
    <w:rsid w:val="001974BB"/>
    <w:rsid w:val="00197542"/>
    <w:rsid w:val="0019758D"/>
    <w:rsid w:val="001A0373"/>
    <w:rsid w:val="001A0472"/>
    <w:rsid w:val="001A066F"/>
    <w:rsid w:val="001A08A9"/>
    <w:rsid w:val="001A0927"/>
    <w:rsid w:val="001A0AB0"/>
    <w:rsid w:val="001A0BF0"/>
    <w:rsid w:val="001A0C92"/>
    <w:rsid w:val="001A0FC1"/>
    <w:rsid w:val="001A0FEC"/>
    <w:rsid w:val="001A1157"/>
    <w:rsid w:val="001A1314"/>
    <w:rsid w:val="001A1402"/>
    <w:rsid w:val="001A151C"/>
    <w:rsid w:val="001A1AA2"/>
    <w:rsid w:val="001A1D39"/>
    <w:rsid w:val="001A1E7B"/>
    <w:rsid w:val="001A25D7"/>
    <w:rsid w:val="001A2EC1"/>
    <w:rsid w:val="001A30E1"/>
    <w:rsid w:val="001A3267"/>
    <w:rsid w:val="001A3364"/>
    <w:rsid w:val="001A350F"/>
    <w:rsid w:val="001A3594"/>
    <w:rsid w:val="001A3B3E"/>
    <w:rsid w:val="001A4814"/>
    <w:rsid w:val="001A50EC"/>
    <w:rsid w:val="001A534B"/>
    <w:rsid w:val="001A5667"/>
    <w:rsid w:val="001A5BD4"/>
    <w:rsid w:val="001A5D39"/>
    <w:rsid w:val="001A5FA3"/>
    <w:rsid w:val="001A67F6"/>
    <w:rsid w:val="001A6AC7"/>
    <w:rsid w:val="001A6D84"/>
    <w:rsid w:val="001A6EBD"/>
    <w:rsid w:val="001A6F03"/>
    <w:rsid w:val="001A711B"/>
    <w:rsid w:val="001A71C4"/>
    <w:rsid w:val="001A73B4"/>
    <w:rsid w:val="001A7D81"/>
    <w:rsid w:val="001A7EE3"/>
    <w:rsid w:val="001B01B6"/>
    <w:rsid w:val="001B03F6"/>
    <w:rsid w:val="001B061F"/>
    <w:rsid w:val="001B0645"/>
    <w:rsid w:val="001B0D89"/>
    <w:rsid w:val="001B11EA"/>
    <w:rsid w:val="001B1523"/>
    <w:rsid w:val="001B2259"/>
    <w:rsid w:val="001B246D"/>
    <w:rsid w:val="001B2555"/>
    <w:rsid w:val="001B2647"/>
    <w:rsid w:val="001B2B2F"/>
    <w:rsid w:val="001B31F7"/>
    <w:rsid w:val="001B369E"/>
    <w:rsid w:val="001B3971"/>
    <w:rsid w:val="001B3B4B"/>
    <w:rsid w:val="001B3D0E"/>
    <w:rsid w:val="001B3D2B"/>
    <w:rsid w:val="001B3D75"/>
    <w:rsid w:val="001B44EC"/>
    <w:rsid w:val="001B49D7"/>
    <w:rsid w:val="001B4A65"/>
    <w:rsid w:val="001B4C94"/>
    <w:rsid w:val="001B4C98"/>
    <w:rsid w:val="001B4EA7"/>
    <w:rsid w:val="001B5030"/>
    <w:rsid w:val="001B5232"/>
    <w:rsid w:val="001B52F7"/>
    <w:rsid w:val="001B5B0F"/>
    <w:rsid w:val="001B5B14"/>
    <w:rsid w:val="001B5C1A"/>
    <w:rsid w:val="001B5ED6"/>
    <w:rsid w:val="001B65F8"/>
    <w:rsid w:val="001B6A38"/>
    <w:rsid w:val="001B6CA4"/>
    <w:rsid w:val="001B6F0E"/>
    <w:rsid w:val="001B7300"/>
    <w:rsid w:val="001B78D1"/>
    <w:rsid w:val="001B7C0F"/>
    <w:rsid w:val="001C0282"/>
    <w:rsid w:val="001C0CC1"/>
    <w:rsid w:val="001C1046"/>
    <w:rsid w:val="001C135A"/>
    <w:rsid w:val="001C1428"/>
    <w:rsid w:val="001C164A"/>
    <w:rsid w:val="001C1682"/>
    <w:rsid w:val="001C182B"/>
    <w:rsid w:val="001C18E5"/>
    <w:rsid w:val="001C19C2"/>
    <w:rsid w:val="001C1A10"/>
    <w:rsid w:val="001C1B49"/>
    <w:rsid w:val="001C1E0D"/>
    <w:rsid w:val="001C1EC3"/>
    <w:rsid w:val="001C2025"/>
    <w:rsid w:val="001C2302"/>
    <w:rsid w:val="001C2433"/>
    <w:rsid w:val="001C27E4"/>
    <w:rsid w:val="001C2A6D"/>
    <w:rsid w:val="001C2ACE"/>
    <w:rsid w:val="001C2C5B"/>
    <w:rsid w:val="001C2DA3"/>
    <w:rsid w:val="001C31E7"/>
    <w:rsid w:val="001C3295"/>
    <w:rsid w:val="001C36E0"/>
    <w:rsid w:val="001C3BC1"/>
    <w:rsid w:val="001C3C6E"/>
    <w:rsid w:val="001C3C8D"/>
    <w:rsid w:val="001C3F2B"/>
    <w:rsid w:val="001C41B8"/>
    <w:rsid w:val="001C42E2"/>
    <w:rsid w:val="001C42E6"/>
    <w:rsid w:val="001C48BC"/>
    <w:rsid w:val="001C4CEE"/>
    <w:rsid w:val="001C4D7F"/>
    <w:rsid w:val="001C4DBD"/>
    <w:rsid w:val="001C528D"/>
    <w:rsid w:val="001C531D"/>
    <w:rsid w:val="001C5DCB"/>
    <w:rsid w:val="001C60CD"/>
    <w:rsid w:val="001C62BE"/>
    <w:rsid w:val="001C631B"/>
    <w:rsid w:val="001C6616"/>
    <w:rsid w:val="001C6681"/>
    <w:rsid w:val="001C703D"/>
    <w:rsid w:val="001C7DD5"/>
    <w:rsid w:val="001C7E1A"/>
    <w:rsid w:val="001D01B0"/>
    <w:rsid w:val="001D04B2"/>
    <w:rsid w:val="001D0B05"/>
    <w:rsid w:val="001D0CB9"/>
    <w:rsid w:val="001D0CD2"/>
    <w:rsid w:val="001D0EF5"/>
    <w:rsid w:val="001D0FBA"/>
    <w:rsid w:val="001D1360"/>
    <w:rsid w:val="001D1B40"/>
    <w:rsid w:val="001D1C41"/>
    <w:rsid w:val="001D1C45"/>
    <w:rsid w:val="001D20BF"/>
    <w:rsid w:val="001D2A99"/>
    <w:rsid w:val="001D2E44"/>
    <w:rsid w:val="001D3274"/>
    <w:rsid w:val="001D3715"/>
    <w:rsid w:val="001D379D"/>
    <w:rsid w:val="001D3869"/>
    <w:rsid w:val="001D38EA"/>
    <w:rsid w:val="001D3C6B"/>
    <w:rsid w:val="001D3E0D"/>
    <w:rsid w:val="001D3ED8"/>
    <w:rsid w:val="001D4435"/>
    <w:rsid w:val="001D4B7F"/>
    <w:rsid w:val="001D53BF"/>
    <w:rsid w:val="001D591E"/>
    <w:rsid w:val="001D5A62"/>
    <w:rsid w:val="001D5D87"/>
    <w:rsid w:val="001D6302"/>
    <w:rsid w:val="001D636A"/>
    <w:rsid w:val="001D6F6C"/>
    <w:rsid w:val="001D73DE"/>
    <w:rsid w:val="001D76C8"/>
    <w:rsid w:val="001D78D1"/>
    <w:rsid w:val="001D793A"/>
    <w:rsid w:val="001D7A42"/>
    <w:rsid w:val="001E0166"/>
    <w:rsid w:val="001E049A"/>
    <w:rsid w:val="001E06A7"/>
    <w:rsid w:val="001E0864"/>
    <w:rsid w:val="001E09AD"/>
    <w:rsid w:val="001E09CA"/>
    <w:rsid w:val="001E0E2E"/>
    <w:rsid w:val="001E1023"/>
    <w:rsid w:val="001E127C"/>
    <w:rsid w:val="001E1417"/>
    <w:rsid w:val="001E1B6F"/>
    <w:rsid w:val="001E1E3A"/>
    <w:rsid w:val="001E2009"/>
    <w:rsid w:val="001E24C3"/>
    <w:rsid w:val="001E2572"/>
    <w:rsid w:val="001E27F4"/>
    <w:rsid w:val="001E28F6"/>
    <w:rsid w:val="001E29ED"/>
    <w:rsid w:val="001E2DE1"/>
    <w:rsid w:val="001E2F3F"/>
    <w:rsid w:val="001E2F6D"/>
    <w:rsid w:val="001E3128"/>
    <w:rsid w:val="001E3549"/>
    <w:rsid w:val="001E3735"/>
    <w:rsid w:val="001E395C"/>
    <w:rsid w:val="001E3A70"/>
    <w:rsid w:val="001E3AE3"/>
    <w:rsid w:val="001E3C41"/>
    <w:rsid w:val="001E48EB"/>
    <w:rsid w:val="001E4E5B"/>
    <w:rsid w:val="001E4E6F"/>
    <w:rsid w:val="001E5430"/>
    <w:rsid w:val="001E57F8"/>
    <w:rsid w:val="001E59B5"/>
    <w:rsid w:val="001E59ED"/>
    <w:rsid w:val="001E5B53"/>
    <w:rsid w:val="001E5CB7"/>
    <w:rsid w:val="001E5E22"/>
    <w:rsid w:val="001E629E"/>
    <w:rsid w:val="001E640A"/>
    <w:rsid w:val="001E6A6E"/>
    <w:rsid w:val="001E6FA1"/>
    <w:rsid w:val="001E7583"/>
    <w:rsid w:val="001E7653"/>
    <w:rsid w:val="001E7F14"/>
    <w:rsid w:val="001F02D5"/>
    <w:rsid w:val="001F05FB"/>
    <w:rsid w:val="001F0B55"/>
    <w:rsid w:val="001F0CDD"/>
    <w:rsid w:val="001F16D9"/>
    <w:rsid w:val="001F1945"/>
    <w:rsid w:val="001F1BCE"/>
    <w:rsid w:val="001F203F"/>
    <w:rsid w:val="001F264E"/>
    <w:rsid w:val="001F265B"/>
    <w:rsid w:val="001F2761"/>
    <w:rsid w:val="001F3998"/>
    <w:rsid w:val="001F5129"/>
    <w:rsid w:val="001F5694"/>
    <w:rsid w:val="001F5E07"/>
    <w:rsid w:val="001F631E"/>
    <w:rsid w:val="001F6630"/>
    <w:rsid w:val="001F6814"/>
    <w:rsid w:val="001F68F2"/>
    <w:rsid w:val="001F6E8F"/>
    <w:rsid w:val="001F6FC0"/>
    <w:rsid w:val="001F710B"/>
    <w:rsid w:val="001F71F7"/>
    <w:rsid w:val="001F75F0"/>
    <w:rsid w:val="001F7EDD"/>
    <w:rsid w:val="00200C1E"/>
    <w:rsid w:val="00201595"/>
    <w:rsid w:val="002016C2"/>
    <w:rsid w:val="00201905"/>
    <w:rsid w:val="00201DCB"/>
    <w:rsid w:val="00201E91"/>
    <w:rsid w:val="002023DD"/>
    <w:rsid w:val="002024B4"/>
    <w:rsid w:val="00202632"/>
    <w:rsid w:val="00202799"/>
    <w:rsid w:val="00203728"/>
    <w:rsid w:val="00203C4B"/>
    <w:rsid w:val="0020471B"/>
    <w:rsid w:val="00204845"/>
    <w:rsid w:val="00204AAA"/>
    <w:rsid w:val="00204B09"/>
    <w:rsid w:val="00204C6D"/>
    <w:rsid w:val="00204DB2"/>
    <w:rsid w:val="00204ECA"/>
    <w:rsid w:val="002052B0"/>
    <w:rsid w:val="00205D85"/>
    <w:rsid w:val="00205E19"/>
    <w:rsid w:val="00205FF9"/>
    <w:rsid w:val="0020636F"/>
    <w:rsid w:val="0020651F"/>
    <w:rsid w:val="0020658A"/>
    <w:rsid w:val="00206677"/>
    <w:rsid w:val="00206B01"/>
    <w:rsid w:val="00206D5F"/>
    <w:rsid w:val="00207151"/>
    <w:rsid w:val="002078E3"/>
    <w:rsid w:val="00207D62"/>
    <w:rsid w:val="00207EA0"/>
    <w:rsid w:val="00210876"/>
    <w:rsid w:val="00210E45"/>
    <w:rsid w:val="00211139"/>
    <w:rsid w:val="002112B6"/>
    <w:rsid w:val="00211928"/>
    <w:rsid w:val="00211A79"/>
    <w:rsid w:val="00211C58"/>
    <w:rsid w:val="00211F33"/>
    <w:rsid w:val="00212087"/>
    <w:rsid w:val="00212FFF"/>
    <w:rsid w:val="002131FA"/>
    <w:rsid w:val="0021354A"/>
    <w:rsid w:val="002136BA"/>
    <w:rsid w:val="002145D0"/>
    <w:rsid w:val="002148A7"/>
    <w:rsid w:val="00214B23"/>
    <w:rsid w:val="00214BC8"/>
    <w:rsid w:val="00214F88"/>
    <w:rsid w:val="00215332"/>
    <w:rsid w:val="002154B3"/>
    <w:rsid w:val="00215610"/>
    <w:rsid w:val="00215846"/>
    <w:rsid w:val="00215A16"/>
    <w:rsid w:val="00215A77"/>
    <w:rsid w:val="00215A8B"/>
    <w:rsid w:val="00215AF8"/>
    <w:rsid w:val="00215D7B"/>
    <w:rsid w:val="00215E0C"/>
    <w:rsid w:val="00217899"/>
    <w:rsid w:val="00217BF0"/>
    <w:rsid w:val="002200E4"/>
    <w:rsid w:val="00220219"/>
    <w:rsid w:val="00220258"/>
    <w:rsid w:val="00220B18"/>
    <w:rsid w:val="00220D22"/>
    <w:rsid w:val="00220DD0"/>
    <w:rsid w:val="00220E14"/>
    <w:rsid w:val="00221138"/>
    <w:rsid w:val="00221396"/>
    <w:rsid w:val="0022158A"/>
    <w:rsid w:val="002218BD"/>
    <w:rsid w:val="002218E9"/>
    <w:rsid w:val="00221BB4"/>
    <w:rsid w:val="00221DD6"/>
    <w:rsid w:val="00221EBB"/>
    <w:rsid w:val="00222397"/>
    <w:rsid w:val="002228ED"/>
    <w:rsid w:val="00222BB1"/>
    <w:rsid w:val="00222EC9"/>
    <w:rsid w:val="0022302E"/>
    <w:rsid w:val="002239EC"/>
    <w:rsid w:val="0022452B"/>
    <w:rsid w:val="002247EF"/>
    <w:rsid w:val="00224A79"/>
    <w:rsid w:val="00224A93"/>
    <w:rsid w:val="0022529E"/>
    <w:rsid w:val="002252E6"/>
    <w:rsid w:val="0022557E"/>
    <w:rsid w:val="00225815"/>
    <w:rsid w:val="00225A14"/>
    <w:rsid w:val="00225A80"/>
    <w:rsid w:val="00225D0C"/>
    <w:rsid w:val="00225DED"/>
    <w:rsid w:val="00226102"/>
    <w:rsid w:val="00226295"/>
    <w:rsid w:val="00226413"/>
    <w:rsid w:val="00226628"/>
    <w:rsid w:val="00226636"/>
    <w:rsid w:val="00226660"/>
    <w:rsid w:val="002269A1"/>
    <w:rsid w:val="00226B97"/>
    <w:rsid w:val="00226BBC"/>
    <w:rsid w:val="00226C0D"/>
    <w:rsid w:val="00227150"/>
    <w:rsid w:val="00227876"/>
    <w:rsid w:val="00227D53"/>
    <w:rsid w:val="00227D59"/>
    <w:rsid w:val="00227DCD"/>
    <w:rsid w:val="00230195"/>
    <w:rsid w:val="002304B0"/>
    <w:rsid w:val="0023081E"/>
    <w:rsid w:val="00230A6C"/>
    <w:rsid w:val="00230C98"/>
    <w:rsid w:val="002316E4"/>
    <w:rsid w:val="00231721"/>
    <w:rsid w:val="00231AB5"/>
    <w:rsid w:val="00231D7E"/>
    <w:rsid w:val="00232122"/>
    <w:rsid w:val="002328C3"/>
    <w:rsid w:val="00232AD2"/>
    <w:rsid w:val="002330FA"/>
    <w:rsid w:val="00233EF7"/>
    <w:rsid w:val="002348CA"/>
    <w:rsid w:val="00234C0A"/>
    <w:rsid w:val="00234CBD"/>
    <w:rsid w:val="00234FF6"/>
    <w:rsid w:val="0023503F"/>
    <w:rsid w:val="0023505B"/>
    <w:rsid w:val="00235E10"/>
    <w:rsid w:val="00235E3F"/>
    <w:rsid w:val="00236022"/>
    <w:rsid w:val="00236293"/>
    <w:rsid w:val="002367E9"/>
    <w:rsid w:val="0023682E"/>
    <w:rsid w:val="002368D2"/>
    <w:rsid w:val="00236945"/>
    <w:rsid w:val="00236D0D"/>
    <w:rsid w:val="00236E45"/>
    <w:rsid w:val="002371A2"/>
    <w:rsid w:val="002372A4"/>
    <w:rsid w:val="002373D6"/>
    <w:rsid w:val="00237926"/>
    <w:rsid w:val="00237944"/>
    <w:rsid w:val="00237CAD"/>
    <w:rsid w:val="00240B76"/>
    <w:rsid w:val="00240D39"/>
    <w:rsid w:val="00240E9F"/>
    <w:rsid w:val="0024103B"/>
    <w:rsid w:val="0024108D"/>
    <w:rsid w:val="002418E4"/>
    <w:rsid w:val="00241BF3"/>
    <w:rsid w:val="00242143"/>
    <w:rsid w:val="00242617"/>
    <w:rsid w:val="0024265F"/>
    <w:rsid w:val="00242ABD"/>
    <w:rsid w:val="00242B33"/>
    <w:rsid w:val="00242B75"/>
    <w:rsid w:val="00242C02"/>
    <w:rsid w:val="00242D9C"/>
    <w:rsid w:val="00242E48"/>
    <w:rsid w:val="0024314D"/>
    <w:rsid w:val="00243295"/>
    <w:rsid w:val="0024355A"/>
    <w:rsid w:val="0024364D"/>
    <w:rsid w:val="002436B4"/>
    <w:rsid w:val="00243995"/>
    <w:rsid w:val="00243AC5"/>
    <w:rsid w:val="00244572"/>
    <w:rsid w:val="002445C9"/>
    <w:rsid w:val="00244A8E"/>
    <w:rsid w:val="00244D88"/>
    <w:rsid w:val="00244F47"/>
    <w:rsid w:val="00245038"/>
    <w:rsid w:val="00245428"/>
    <w:rsid w:val="0024557E"/>
    <w:rsid w:val="00245C9C"/>
    <w:rsid w:val="0024607C"/>
    <w:rsid w:val="00246201"/>
    <w:rsid w:val="00246624"/>
    <w:rsid w:val="002467C2"/>
    <w:rsid w:val="00246C65"/>
    <w:rsid w:val="00246D84"/>
    <w:rsid w:val="00246E87"/>
    <w:rsid w:val="00247160"/>
    <w:rsid w:val="00247186"/>
    <w:rsid w:val="002474D7"/>
    <w:rsid w:val="0024794E"/>
    <w:rsid w:val="00247A12"/>
    <w:rsid w:val="00247C01"/>
    <w:rsid w:val="002505D0"/>
    <w:rsid w:val="00250DB9"/>
    <w:rsid w:val="00251355"/>
    <w:rsid w:val="002514A3"/>
    <w:rsid w:val="00251595"/>
    <w:rsid w:val="00251763"/>
    <w:rsid w:val="002518A7"/>
    <w:rsid w:val="00251D11"/>
    <w:rsid w:val="00252006"/>
    <w:rsid w:val="0025236E"/>
    <w:rsid w:val="00252769"/>
    <w:rsid w:val="00252C23"/>
    <w:rsid w:val="00252EDC"/>
    <w:rsid w:val="00252F84"/>
    <w:rsid w:val="002532D9"/>
    <w:rsid w:val="00253DCF"/>
    <w:rsid w:val="00253FEF"/>
    <w:rsid w:val="00254030"/>
    <w:rsid w:val="00254106"/>
    <w:rsid w:val="002547D7"/>
    <w:rsid w:val="00254B02"/>
    <w:rsid w:val="00254DE4"/>
    <w:rsid w:val="0025568F"/>
    <w:rsid w:val="00255867"/>
    <w:rsid w:val="002558B5"/>
    <w:rsid w:val="00255BDA"/>
    <w:rsid w:val="00256233"/>
    <w:rsid w:val="00256686"/>
    <w:rsid w:val="0025681F"/>
    <w:rsid w:val="00256F80"/>
    <w:rsid w:val="00256FD0"/>
    <w:rsid w:val="002573B9"/>
    <w:rsid w:val="00257445"/>
    <w:rsid w:val="0025759D"/>
    <w:rsid w:val="002575ED"/>
    <w:rsid w:val="0025771D"/>
    <w:rsid w:val="0025794B"/>
    <w:rsid w:val="0025795C"/>
    <w:rsid w:val="00260047"/>
    <w:rsid w:val="002601BA"/>
    <w:rsid w:val="002602CD"/>
    <w:rsid w:val="002604FA"/>
    <w:rsid w:val="00260808"/>
    <w:rsid w:val="0026088D"/>
    <w:rsid w:val="00260DDA"/>
    <w:rsid w:val="00261082"/>
    <w:rsid w:val="0026118C"/>
    <w:rsid w:val="0026157D"/>
    <w:rsid w:val="00261C15"/>
    <w:rsid w:val="00261E62"/>
    <w:rsid w:val="00261E84"/>
    <w:rsid w:val="00261F5D"/>
    <w:rsid w:val="00261FEB"/>
    <w:rsid w:val="002623B0"/>
    <w:rsid w:val="00262491"/>
    <w:rsid w:val="00262638"/>
    <w:rsid w:val="00262CBA"/>
    <w:rsid w:val="00262D07"/>
    <w:rsid w:val="0026329F"/>
    <w:rsid w:val="0026357D"/>
    <w:rsid w:val="00264858"/>
    <w:rsid w:val="00264904"/>
    <w:rsid w:val="00264CB1"/>
    <w:rsid w:val="002650C6"/>
    <w:rsid w:val="00265154"/>
    <w:rsid w:val="0026581D"/>
    <w:rsid w:val="00265B77"/>
    <w:rsid w:val="00265CC1"/>
    <w:rsid w:val="0026615F"/>
    <w:rsid w:val="00266343"/>
    <w:rsid w:val="00266879"/>
    <w:rsid w:val="00267E06"/>
    <w:rsid w:val="00267E9F"/>
    <w:rsid w:val="00267FB3"/>
    <w:rsid w:val="002701B4"/>
    <w:rsid w:val="00270391"/>
    <w:rsid w:val="00270D9B"/>
    <w:rsid w:val="00271024"/>
    <w:rsid w:val="00271195"/>
    <w:rsid w:val="00271AE8"/>
    <w:rsid w:val="00271B46"/>
    <w:rsid w:val="0027225E"/>
    <w:rsid w:val="0027235E"/>
    <w:rsid w:val="00272621"/>
    <w:rsid w:val="0027279C"/>
    <w:rsid w:val="00272CDA"/>
    <w:rsid w:val="00272E56"/>
    <w:rsid w:val="00272EB5"/>
    <w:rsid w:val="00273105"/>
    <w:rsid w:val="0027335E"/>
    <w:rsid w:val="002733A8"/>
    <w:rsid w:val="00273BB1"/>
    <w:rsid w:val="00273C09"/>
    <w:rsid w:val="00273CF1"/>
    <w:rsid w:val="00274269"/>
    <w:rsid w:val="00274681"/>
    <w:rsid w:val="00274F43"/>
    <w:rsid w:val="00274F44"/>
    <w:rsid w:val="0027552E"/>
    <w:rsid w:val="002758CD"/>
    <w:rsid w:val="00275ADE"/>
    <w:rsid w:val="00276CBD"/>
    <w:rsid w:val="00276E8A"/>
    <w:rsid w:val="00276FEE"/>
    <w:rsid w:val="002778DA"/>
    <w:rsid w:val="00277D40"/>
    <w:rsid w:val="002804EE"/>
    <w:rsid w:val="00280573"/>
    <w:rsid w:val="002809AB"/>
    <w:rsid w:val="002809B2"/>
    <w:rsid w:val="00280B03"/>
    <w:rsid w:val="00280B62"/>
    <w:rsid w:val="002811F9"/>
    <w:rsid w:val="002812CF"/>
    <w:rsid w:val="00281570"/>
    <w:rsid w:val="002818FE"/>
    <w:rsid w:val="00281CDE"/>
    <w:rsid w:val="00281D0B"/>
    <w:rsid w:val="0028323B"/>
    <w:rsid w:val="00283734"/>
    <w:rsid w:val="00283942"/>
    <w:rsid w:val="00283C92"/>
    <w:rsid w:val="00283CFC"/>
    <w:rsid w:val="00283EBC"/>
    <w:rsid w:val="00283EC6"/>
    <w:rsid w:val="00284140"/>
    <w:rsid w:val="002841F6"/>
    <w:rsid w:val="00284E6F"/>
    <w:rsid w:val="00284FEA"/>
    <w:rsid w:val="00285157"/>
    <w:rsid w:val="002852B6"/>
    <w:rsid w:val="00285536"/>
    <w:rsid w:val="002859DD"/>
    <w:rsid w:val="00286248"/>
    <w:rsid w:val="00286DE4"/>
    <w:rsid w:val="0028749A"/>
    <w:rsid w:val="0028780F"/>
    <w:rsid w:val="00287B00"/>
    <w:rsid w:val="002901C2"/>
    <w:rsid w:val="002901E9"/>
    <w:rsid w:val="00290847"/>
    <w:rsid w:val="002909AC"/>
    <w:rsid w:val="002909E1"/>
    <w:rsid w:val="00290A78"/>
    <w:rsid w:val="00290DD1"/>
    <w:rsid w:val="0029167C"/>
    <w:rsid w:val="00291702"/>
    <w:rsid w:val="00291AEB"/>
    <w:rsid w:val="00291BB1"/>
    <w:rsid w:val="0029239B"/>
    <w:rsid w:val="00292547"/>
    <w:rsid w:val="0029293C"/>
    <w:rsid w:val="00292ADC"/>
    <w:rsid w:val="00293301"/>
    <w:rsid w:val="00293507"/>
    <w:rsid w:val="0029381A"/>
    <w:rsid w:val="00293EC0"/>
    <w:rsid w:val="00293FDE"/>
    <w:rsid w:val="002941AD"/>
    <w:rsid w:val="00294428"/>
    <w:rsid w:val="002947D0"/>
    <w:rsid w:val="00294AF5"/>
    <w:rsid w:val="00294E44"/>
    <w:rsid w:val="002957AE"/>
    <w:rsid w:val="00295887"/>
    <w:rsid w:val="002958B2"/>
    <w:rsid w:val="00295E94"/>
    <w:rsid w:val="0029613F"/>
    <w:rsid w:val="00296313"/>
    <w:rsid w:val="0029655B"/>
    <w:rsid w:val="00296574"/>
    <w:rsid w:val="00296B8D"/>
    <w:rsid w:val="00296BD8"/>
    <w:rsid w:val="00297020"/>
    <w:rsid w:val="0029773F"/>
    <w:rsid w:val="00297994"/>
    <w:rsid w:val="00297A6C"/>
    <w:rsid w:val="00297B2E"/>
    <w:rsid w:val="00297E86"/>
    <w:rsid w:val="002A02B5"/>
    <w:rsid w:val="002A02EE"/>
    <w:rsid w:val="002A06F8"/>
    <w:rsid w:val="002A078B"/>
    <w:rsid w:val="002A07F1"/>
    <w:rsid w:val="002A0866"/>
    <w:rsid w:val="002A0D04"/>
    <w:rsid w:val="002A0E1E"/>
    <w:rsid w:val="002A117C"/>
    <w:rsid w:val="002A2510"/>
    <w:rsid w:val="002A25B6"/>
    <w:rsid w:val="002A2FF6"/>
    <w:rsid w:val="002A320A"/>
    <w:rsid w:val="002A32AF"/>
    <w:rsid w:val="002A32EB"/>
    <w:rsid w:val="002A3491"/>
    <w:rsid w:val="002A3799"/>
    <w:rsid w:val="002A3C6F"/>
    <w:rsid w:val="002A41C0"/>
    <w:rsid w:val="002A4CA6"/>
    <w:rsid w:val="002A4F39"/>
    <w:rsid w:val="002A4F52"/>
    <w:rsid w:val="002A540A"/>
    <w:rsid w:val="002A5A6A"/>
    <w:rsid w:val="002A5DE6"/>
    <w:rsid w:val="002A63CF"/>
    <w:rsid w:val="002A7099"/>
    <w:rsid w:val="002A7901"/>
    <w:rsid w:val="002B0407"/>
    <w:rsid w:val="002B05A3"/>
    <w:rsid w:val="002B06CB"/>
    <w:rsid w:val="002B0D25"/>
    <w:rsid w:val="002B1572"/>
    <w:rsid w:val="002B15D0"/>
    <w:rsid w:val="002B18CF"/>
    <w:rsid w:val="002B1B17"/>
    <w:rsid w:val="002B1CB0"/>
    <w:rsid w:val="002B259B"/>
    <w:rsid w:val="002B2C07"/>
    <w:rsid w:val="002B2DFD"/>
    <w:rsid w:val="002B3383"/>
    <w:rsid w:val="002B58D5"/>
    <w:rsid w:val="002B5F38"/>
    <w:rsid w:val="002B6116"/>
    <w:rsid w:val="002B61C7"/>
    <w:rsid w:val="002B64D0"/>
    <w:rsid w:val="002B65F1"/>
    <w:rsid w:val="002B6EC0"/>
    <w:rsid w:val="002B70DE"/>
    <w:rsid w:val="002B7709"/>
    <w:rsid w:val="002B78AE"/>
    <w:rsid w:val="002B7FFD"/>
    <w:rsid w:val="002C016E"/>
    <w:rsid w:val="002C06C6"/>
    <w:rsid w:val="002C10B5"/>
    <w:rsid w:val="002C118D"/>
    <w:rsid w:val="002C15C0"/>
    <w:rsid w:val="002C182B"/>
    <w:rsid w:val="002C1C10"/>
    <w:rsid w:val="002C1F20"/>
    <w:rsid w:val="002C2C77"/>
    <w:rsid w:val="002C358F"/>
    <w:rsid w:val="002C38BA"/>
    <w:rsid w:val="002C3992"/>
    <w:rsid w:val="002C3A52"/>
    <w:rsid w:val="002C3B2E"/>
    <w:rsid w:val="002C4067"/>
    <w:rsid w:val="002C4AAA"/>
    <w:rsid w:val="002C4C79"/>
    <w:rsid w:val="002C4DB8"/>
    <w:rsid w:val="002C5023"/>
    <w:rsid w:val="002C503C"/>
    <w:rsid w:val="002C506E"/>
    <w:rsid w:val="002C5664"/>
    <w:rsid w:val="002C56A6"/>
    <w:rsid w:val="002C6105"/>
    <w:rsid w:val="002C66A8"/>
    <w:rsid w:val="002C689B"/>
    <w:rsid w:val="002C6D44"/>
    <w:rsid w:val="002C6FEB"/>
    <w:rsid w:val="002C7752"/>
    <w:rsid w:val="002C7784"/>
    <w:rsid w:val="002C7832"/>
    <w:rsid w:val="002C783B"/>
    <w:rsid w:val="002D01C9"/>
    <w:rsid w:val="002D03CA"/>
    <w:rsid w:val="002D050D"/>
    <w:rsid w:val="002D0543"/>
    <w:rsid w:val="002D09E3"/>
    <w:rsid w:val="002D185C"/>
    <w:rsid w:val="002D19CC"/>
    <w:rsid w:val="002D1DBF"/>
    <w:rsid w:val="002D1DD4"/>
    <w:rsid w:val="002D1FCD"/>
    <w:rsid w:val="002D27C8"/>
    <w:rsid w:val="002D2F0B"/>
    <w:rsid w:val="002D2F8A"/>
    <w:rsid w:val="002D324B"/>
    <w:rsid w:val="002D35DE"/>
    <w:rsid w:val="002D3ABF"/>
    <w:rsid w:val="002D3CBD"/>
    <w:rsid w:val="002D3CBF"/>
    <w:rsid w:val="002D419A"/>
    <w:rsid w:val="002D459D"/>
    <w:rsid w:val="002D48E5"/>
    <w:rsid w:val="002D49FB"/>
    <w:rsid w:val="002D5FB0"/>
    <w:rsid w:val="002D6231"/>
    <w:rsid w:val="002D63E3"/>
    <w:rsid w:val="002D6905"/>
    <w:rsid w:val="002D692C"/>
    <w:rsid w:val="002D6CE0"/>
    <w:rsid w:val="002D73C1"/>
    <w:rsid w:val="002D7642"/>
    <w:rsid w:val="002D7B8F"/>
    <w:rsid w:val="002E0406"/>
    <w:rsid w:val="002E0560"/>
    <w:rsid w:val="002E06FA"/>
    <w:rsid w:val="002E0872"/>
    <w:rsid w:val="002E109C"/>
    <w:rsid w:val="002E13AC"/>
    <w:rsid w:val="002E1E91"/>
    <w:rsid w:val="002E21D5"/>
    <w:rsid w:val="002E284D"/>
    <w:rsid w:val="002E2860"/>
    <w:rsid w:val="002E292C"/>
    <w:rsid w:val="002E2B39"/>
    <w:rsid w:val="002E30B0"/>
    <w:rsid w:val="002E3205"/>
    <w:rsid w:val="002E3262"/>
    <w:rsid w:val="002E350A"/>
    <w:rsid w:val="002E370F"/>
    <w:rsid w:val="002E39B3"/>
    <w:rsid w:val="002E3CE8"/>
    <w:rsid w:val="002E42D6"/>
    <w:rsid w:val="002E4511"/>
    <w:rsid w:val="002E47FD"/>
    <w:rsid w:val="002E4C32"/>
    <w:rsid w:val="002E4C33"/>
    <w:rsid w:val="002E4C5A"/>
    <w:rsid w:val="002E4CCD"/>
    <w:rsid w:val="002E4D12"/>
    <w:rsid w:val="002E5126"/>
    <w:rsid w:val="002E5B9B"/>
    <w:rsid w:val="002E5BFD"/>
    <w:rsid w:val="002E6203"/>
    <w:rsid w:val="002E6AE3"/>
    <w:rsid w:val="002E6C2D"/>
    <w:rsid w:val="002E7829"/>
    <w:rsid w:val="002E7B69"/>
    <w:rsid w:val="002F0034"/>
    <w:rsid w:val="002F0F24"/>
    <w:rsid w:val="002F107B"/>
    <w:rsid w:val="002F1F54"/>
    <w:rsid w:val="002F20C5"/>
    <w:rsid w:val="002F22E1"/>
    <w:rsid w:val="002F2853"/>
    <w:rsid w:val="002F2A6D"/>
    <w:rsid w:val="002F2ACB"/>
    <w:rsid w:val="002F2C09"/>
    <w:rsid w:val="002F3407"/>
    <w:rsid w:val="002F3D57"/>
    <w:rsid w:val="002F5224"/>
    <w:rsid w:val="002F57E1"/>
    <w:rsid w:val="002F586D"/>
    <w:rsid w:val="002F6569"/>
    <w:rsid w:val="002F6634"/>
    <w:rsid w:val="002F68FF"/>
    <w:rsid w:val="002F742B"/>
    <w:rsid w:val="002F77C5"/>
    <w:rsid w:val="002F783E"/>
    <w:rsid w:val="002F7B98"/>
    <w:rsid w:val="002F7C2B"/>
    <w:rsid w:val="002F7D44"/>
    <w:rsid w:val="0030025F"/>
    <w:rsid w:val="00300358"/>
    <w:rsid w:val="003004F4"/>
    <w:rsid w:val="00300BBF"/>
    <w:rsid w:val="00300D80"/>
    <w:rsid w:val="0030103A"/>
    <w:rsid w:val="0030138B"/>
    <w:rsid w:val="003014C1"/>
    <w:rsid w:val="00301512"/>
    <w:rsid w:val="00301872"/>
    <w:rsid w:val="00301AC8"/>
    <w:rsid w:val="003023CC"/>
    <w:rsid w:val="00302602"/>
    <w:rsid w:val="00303190"/>
    <w:rsid w:val="00303491"/>
    <w:rsid w:val="0030372E"/>
    <w:rsid w:val="00303861"/>
    <w:rsid w:val="003038A4"/>
    <w:rsid w:val="00304C13"/>
    <w:rsid w:val="003052E2"/>
    <w:rsid w:val="00305880"/>
    <w:rsid w:val="00305971"/>
    <w:rsid w:val="00305EE7"/>
    <w:rsid w:val="00305F05"/>
    <w:rsid w:val="00306704"/>
    <w:rsid w:val="00306DAA"/>
    <w:rsid w:val="003071A5"/>
    <w:rsid w:val="00307473"/>
    <w:rsid w:val="003100D8"/>
    <w:rsid w:val="003105BC"/>
    <w:rsid w:val="00310642"/>
    <w:rsid w:val="003109D0"/>
    <w:rsid w:val="00310B8B"/>
    <w:rsid w:val="0031105E"/>
    <w:rsid w:val="00311120"/>
    <w:rsid w:val="003112C0"/>
    <w:rsid w:val="00311A2A"/>
    <w:rsid w:val="00311B70"/>
    <w:rsid w:val="00311BDF"/>
    <w:rsid w:val="003127B4"/>
    <w:rsid w:val="00313354"/>
    <w:rsid w:val="003134E5"/>
    <w:rsid w:val="00313E16"/>
    <w:rsid w:val="003143A4"/>
    <w:rsid w:val="0031461D"/>
    <w:rsid w:val="00314CD7"/>
    <w:rsid w:val="00315752"/>
    <w:rsid w:val="00315865"/>
    <w:rsid w:val="00315F19"/>
    <w:rsid w:val="00315FC9"/>
    <w:rsid w:val="00316341"/>
    <w:rsid w:val="00316527"/>
    <w:rsid w:val="00316B24"/>
    <w:rsid w:val="00316B92"/>
    <w:rsid w:val="00316E3D"/>
    <w:rsid w:val="00317014"/>
    <w:rsid w:val="003170EF"/>
    <w:rsid w:val="00317599"/>
    <w:rsid w:val="00317808"/>
    <w:rsid w:val="003179F3"/>
    <w:rsid w:val="00317CF0"/>
    <w:rsid w:val="0032094D"/>
    <w:rsid w:val="00320B0F"/>
    <w:rsid w:val="00320FF5"/>
    <w:rsid w:val="0032115A"/>
    <w:rsid w:val="0032132F"/>
    <w:rsid w:val="0032159A"/>
    <w:rsid w:val="003219B6"/>
    <w:rsid w:val="003219D6"/>
    <w:rsid w:val="00321BB8"/>
    <w:rsid w:val="00321DB1"/>
    <w:rsid w:val="00321FCC"/>
    <w:rsid w:val="00322161"/>
    <w:rsid w:val="003226CF"/>
    <w:rsid w:val="00322922"/>
    <w:rsid w:val="00322979"/>
    <w:rsid w:val="00322D39"/>
    <w:rsid w:val="0032325C"/>
    <w:rsid w:val="00323506"/>
    <w:rsid w:val="0032399E"/>
    <w:rsid w:val="00323AA3"/>
    <w:rsid w:val="00323C08"/>
    <w:rsid w:val="00323D2E"/>
    <w:rsid w:val="00324A08"/>
    <w:rsid w:val="00324A59"/>
    <w:rsid w:val="00325998"/>
    <w:rsid w:val="003264C7"/>
    <w:rsid w:val="00326678"/>
    <w:rsid w:val="003271DC"/>
    <w:rsid w:val="003272C9"/>
    <w:rsid w:val="0032739F"/>
    <w:rsid w:val="00327675"/>
    <w:rsid w:val="003276B6"/>
    <w:rsid w:val="0032773C"/>
    <w:rsid w:val="00327766"/>
    <w:rsid w:val="00327BB5"/>
    <w:rsid w:val="00327F50"/>
    <w:rsid w:val="003302A1"/>
    <w:rsid w:val="00330755"/>
    <w:rsid w:val="003308FD"/>
    <w:rsid w:val="00330D22"/>
    <w:rsid w:val="00330D6D"/>
    <w:rsid w:val="003310A0"/>
    <w:rsid w:val="00331347"/>
    <w:rsid w:val="00331490"/>
    <w:rsid w:val="003315AE"/>
    <w:rsid w:val="00331BBA"/>
    <w:rsid w:val="00331D78"/>
    <w:rsid w:val="00331F51"/>
    <w:rsid w:val="0033285C"/>
    <w:rsid w:val="00332D7F"/>
    <w:rsid w:val="0033374F"/>
    <w:rsid w:val="00333ACD"/>
    <w:rsid w:val="00333CA1"/>
    <w:rsid w:val="00333DB3"/>
    <w:rsid w:val="0033449B"/>
    <w:rsid w:val="00334566"/>
    <w:rsid w:val="00334CD9"/>
    <w:rsid w:val="00334EE2"/>
    <w:rsid w:val="00334F77"/>
    <w:rsid w:val="00335C29"/>
    <w:rsid w:val="00335D67"/>
    <w:rsid w:val="00336A9C"/>
    <w:rsid w:val="00337323"/>
    <w:rsid w:val="00337D40"/>
    <w:rsid w:val="003407D4"/>
    <w:rsid w:val="00340C00"/>
    <w:rsid w:val="00341145"/>
    <w:rsid w:val="003416EC"/>
    <w:rsid w:val="003418B0"/>
    <w:rsid w:val="00341AA2"/>
    <w:rsid w:val="00342419"/>
    <w:rsid w:val="003427C2"/>
    <w:rsid w:val="00342812"/>
    <w:rsid w:val="003428DC"/>
    <w:rsid w:val="00342C0C"/>
    <w:rsid w:val="00342FE0"/>
    <w:rsid w:val="003431AD"/>
    <w:rsid w:val="00343579"/>
    <w:rsid w:val="003437C4"/>
    <w:rsid w:val="00343FDC"/>
    <w:rsid w:val="003446F8"/>
    <w:rsid w:val="00344F76"/>
    <w:rsid w:val="00345011"/>
    <w:rsid w:val="0034557D"/>
    <w:rsid w:val="003455C9"/>
    <w:rsid w:val="003456A8"/>
    <w:rsid w:val="003456B2"/>
    <w:rsid w:val="00345C39"/>
    <w:rsid w:val="00345DA0"/>
    <w:rsid w:val="00346299"/>
    <w:rsid w:val="003465EB"/>
    <w:rsid w:val="00346B2B"/>
    <w:rsid w:val="00346BDC"/>
    <w:rsid w:val="003471C2"/>
    <w:rsid w:val="00347640"/>
    <w:rsid w:val="00347F23"/>
    <w:rsid w:val="00350190"/>
    <w:rsid w:val="00350392"/>
    <w:rsid w:val="00350437"/>
    <w:rsid w:val="00350537"/>
    <w:rsid w:val="00350761"/>
    <w:rsid w:val="00350D31"/>
    <w:rsid w:val="003517D5"/>
    <w:rsid w:val="00351854"/>
    <w:rsid w:val="00351DFB"/>
    <w:rsid w:val="00352166"/>
    <w:rsid w:val="003522BB"/>
    <w:rsid w:val="00352380"/>
    <w:rsid w:val="003523AE"/>
    <w:rsid w:val="00352765"/>
    <w:rsid w:val="00352981"/>
    <w:rsid w:val="00352CF9"/>
    <w:rsid w:val="00353115"/>
    <w:rsid w:val="0035429C"/>
    <w:rsid w:val="003547F0"/>
    <w:rsid w:val="003548F1"/>
    <w:rsid w:val="003549C5"/>
    <w:rsid w:val="00354B66"/>
    <w:rsid w:val="00354DE5"/>
    <w:rsid w:val="00355AB8"/>
    <w:rsid w:val="00355B4A"/>
    <w:rsid w:val="00356097"/>
    <w:rsid w:val="0035613F"/>
    <w:rsid w:val="003568F6"/>
    <w:rsid w:val="003569AD"/>
    <w:rsid w:val="00356B5D"/>
    <w:rsid w:val="00356D21"/>
    <w:rsid w:val="00356F9F"/>
    <w:rsid w:val="003570C1"/>
    <w:rsid w:val="003571DF"/>
    <w:rsid w:val="00357429"/>
    <w:rsid w:val="00357533"/>
    <w:rsid w:val="00357AB7"/>
    <w:rsid w:val="00357E95"/>
    <w:rsid w:val="00357F1B"/>
    <w:rsid w:val="00360824"/>
    <w:rsid w:val="00360E90"/>
    <w:rsid w:val="0036106C"/>
    <w:rsid w:val="00361208"/>
    <w:rsid w:val="0036159D"/>
    <w:rsid w:val="00361687"/>
    <w:rsid w:val="0036170D"/>
    <w:rsid w:val="003617FA"/>
    <w:rsid w:val="00361EF3"/>
    <w:rsid w:val="00361F3C"/>
    <w:rsid w:val="003622F8"/>
    <w:rsid w:val="00362D29"/>
    <w:rsid w:val="00362DD2"/>
    <w:rsid w:val="00363142"/>
    <w:rsid w:val="00363C5A"/>
    <w:rsid w:val="00364315"/>
    <w:rsid w:val="003643CB"/>
    <w:rsid w:val="00364436"/>
    <w:rsid w:val="00364BDF"/>
    <w:rsid w:val="00365064"/>
    <w:rsid w:val="003651B6"/>
    <w:rsid w:val="00365289"/>
    <w:rsid w:val="00365291"/>
    <w:rsid w:val="0036552A"/>
    <w:rsid w:val="00365C8B"/>
    <w:rsid w:val="00366297"/>
    <w:rsid w:val="003664F1"/>
    <w:rsid w:val="0036673D"/>
    <w:rsid w:val="00366804"/>
    <w:rsid w:val="00366850"/>
    <w:rsid w:val="00366DC7"/>
    <w:rsid w:val="00367118"/>
    <w:rsid w:val="0036725C"/>
    <w:rsid w:val="00367573"/>
    <w:rsid w:val="003675F2"/>
    <w:rsid w:val="0036774A"/>
    <w:rsid w:val="0036780F"/>
    <w:rsid w:val="00367897"/>
    <w:rsid w:val="00367B7D"/>
    <w:rsid w:val="00367C70"/>
    <w:rsid w:val="00367DFA"/>
    <w:rsid w:val="00367F1E"/>
    <w:rsid w:val="003702D3"/>
    <w:rsid w:val="003702D9"/>
    <w:rsid w:val="00370718"/>
    <w:rsid w:val="00370ACA"/>
    <w:rsid w:val="00371594"/>
    <w:rsid w:val="003715DA"/>
    <w:rsid w:val="003721B3"/>
    <w:rsid w:val="00372224"/>
    <w:rsid w:val="0037296F"/>
    <w:rsid w:val="00372AE5"/>
    <w:rsid w:val="00373192"/>
    <w:rsid w:val="0037374F"/>
    <w:rsid w:val="0037377B"/>
    <w:rsid w:val="003738A5"/>
    <w:rsid w:val="00373EA8"/>
    <w:rsid w:val="00374669"/>
    <w:rsid w:val="00374963"/>
    <w:rsid w:val="00374B96"/>
    <w:rsid w:val="00374C0E"/>
    <w:rsid w:val="00374C59"/>
    <w:rsid w:val="00374D38"/>
    <w:rsid w:val="00374DE9"/>
    <w:rsid w:val="0037505D"/>
    <w:rsid w:val="003753F4"/>
    <w:rsid w:val="003755D4"/>
    <w:rsid w:val="00375903"/>
    <w:rsid w:val="00375942"/>
    <w:rsid w:val="00376158"/>
    <w:rsid w:val="003761A1"/>
    <w:rsid w:val="003761E6"/>
    <w:rsid w:val="00376238"/>
    <w:rsid w:val="003766AB"/>
    <w:rsid w:val="00376D1D"/>
    <w:rsid w:val="00376ECF"/>
    <w:rsid w:val="00376F59"/>
    <w:rsid w:val="003770B8"/>
    <w:rsid w:val="00377247"/>
    <w:rsid w:val="0037746D"/>
    <w:rsid w:val="00377984"/>
    <w:rsid w:val="00377EE1"/>
    <w:rsid w:val="00380105"/>
    <w:rsid w:val="00380503"/>
    <w:rsid w:val="00380CBF"/>
    <w:rsid w:val="00380D58"/>
    <w:rsid w:val="00380E51"/>
    <w:rsid w:val="00380F3D"/>
    <w:rsid w:val="003812E9"/>
    <w:rsid w:val="0038173C"/>
    <w:rsid w:val="00381CD4"/>
    <w:rsid w:val="00381EA6"/>
    <w:rsid w:val="003820F0"/>
    <w:rsid w:val="00382405"/>
    <w:rsid w:val="00382F00"/>
    <w:rsid w:val="003832A0"/>
    <w:rsid w:val="003833BC"/>
    <w:rsid w:val="00383897"/>
    <w:rsid w:val="003841EA"/>
    <w:rsid w:val="00385100"/>
    <w:rsid w:val="0038594B"/>
    <w:rsid w:val="00385C99"/>
    <w:rsid w:val="00386622"/>
    <w:rsid w:val="00387064"/>
    <w:rsid w:val="0038719A"/>
    <w:rsid w:val="003874DC"/>
    <w:rsid w:val="00387A2F"/>
    <w:rsid w:val="003903CD"/>
    <w:rsid w:val="00390621"/>
    <w:rsid w:val="0039071D"/>
    <w:rsid w:val="003908FE"/>
    <w:rsid w:val="00391111"/>
    <w:rsid w:val="003915F4"/>
    <w:rsid w:val="0039187C"/>
    <w:rsid w:val="00391EF5"/>
    <w:rsid w:val="00391FDE"/>
    <w:rsid w:val="0039230A"/>
    <w:rsid w:val="00392756"/>
    <w:rsid w:val="00392AEC"/>
    <w:rsid w:val="00392F3B"/>
    <w:rsid w:val="00392FAE"/>
    <w:rsid w:val="0039311E"/>
    <w:rsid w:val="00393555"/>
    <w:rsid w:val="0039379F"/>
    <w:rsid w:val="00393F9D"/>
    <w:rsid w:val="00394198"/>
    <w:rsid w:val="003941AE"/>
    <w:rsid w:val="00394367"/>
    <w:rsid w:val="00394AA6"/>
    <w:rsid w:val="00394EDB"/>
    <w:rsid w:val="003952CA"/>
    <w:rsid w:val="003955E0"/>
    <w:rsid w:val="0039561E"/>
    <w:rsid w:val="00395683"/>
    <w:rsid w:val="00395939"/>
    <w:rsid w:val="003959E6"/>
    <w:rsid w:val="003959EA"/>
    <w:rsid w:val="00395DEB"/>
    <w:rsid w:val="00395F47"/>
    <w:rsid w:val="00396570"/>
    <w:rsid w:val="0039657E"/>
    <w:rsid w:val="00396B8A"/>
    <w:rsid w:val="00396D61"/>
    <w:rsid w:val="0039763F"/>
    <w:rsid w:val="003977B7"/>
    <w:rsid w:val="0039795A"/>
    <w:rsid w:val="0039797A"/>
    <w:rsid w:val="00397BE4"/>
    <w:rsid w:val="003A07A8"/>
    <w:rsid w:val="003A17C1"/>
    <w:rsid w:val="003A209F"/>
    <w:rsid w:val="003A229F"/>
    <w:rsid w:val="003A234D"/>
    <w:rsid w:val="003A2575"/>
    <w:rsid w:val="003A274B"/>
    <w:rsid w:val="003A28A5"/>
    <w:rsid w:val="003A28FC"/>
    <w:rsid w:val="003A2A1A"/>
    <w:rsid w:val="003A3097"/>
    <w:rsid w:val="003A388E"/>
    <w:rsid w:val="003A38D5"/>
    <w:rsid w:val="003A3900"/>
    <w:rsid w:val="003A3FB6"/>
    <w:rsid w:val="003A426C"/>
    <w:rsid w:val="003A427D"/>
    <w:rsid w:val="003A47B7"/>
    <w:rsid w:val="003A5378"/>
    <w:rsid w:val="003A56B8"/>
    <w:rsid w:val="003A604D"/>
    <w:rsid w:val="003A6E00"/>
    <w:rsid w:val="003A775A"/>
    <w:rsid w:val="003A7A69"/>
    <w:rsid w:val="003A7BA6"/>
    <w:rsid w:val="003B00BA"/>
    <w:rsid w:val="003B077A"/>
    <w:rsid w:val="003B0E5F"/>
    <w:rsid w:val="003B0E60"/>
    <w:rsid w:val="003B0FA8"/>
    <w:rsid w:val="003B0FF5"/>
    <w:rsid w:val="003B14DF"/>
    <w:rsid w:val="003B15E2"/>
    <w:rsid w:val="003B16BB"/>
    <w:rsid w:val="003B186D"/>
    <w:rsid w:val="003B1BC2"/>
    <w:rsid w:val="003B1DD5"/>
    <w:rsid w:val="003B2475"/>
    <w:rsid w:val="003B263B"/>
    <w:rsid w:val="003B285B"/>
    <w:rsid w:val="003B2945"/>
    <w:rsid w:val="003B3011"/>
    <w:rsid w:val="003B34A8"/>
    <w:rsid w:val="003B3CA8"/>
    <w:rsid w:val="003B3CBC"/>
    <w:rsid w:val="003B4156"/>
    <w:rsid w:val="003B41E2"/>
    <w:rsid w:val="003B4D59"/>
    <w:rsid w:val="003B4F90"/>
    <w:rsid w:val="003B5885"/>
    <w:rsid w:val="003B5DA3"/>
    <w:rsid w:val="003B5DE8"/>
    <w:rsid w:val="003B6209"/>
    <w:rsid w:val="003B627C"/>
    <w:rsid w:val="003B64E5"/>
    <w:rsid w:val="003B6670"/>
    <w:rsid w:val="003B6820"/>
    <w:rsid w:val="003B6A15"/>
    <w:rsid w:val="003B72F4"/>
    <w:rsid w:val="003B75B5"/>
    <w:rsid w:val="003B76B5"/>
    <w:rsid w:val="003B76E5"/>
    <w:rsid w:val="003B7776"/>
    <w:rsid w:val="003B7965"/>
    <w:rsid w:val="003B79DD"/>
    <w:rsid w:val="003B7B47"/>
    <w:rsid w:val="003B7B72"/>
    <w:rsid w:val="003B7DE9"/>
    <w:rsid w:val="003B7F1B"/>
    <w:rsid w:val="003C0099"/>
    <w:rsid w:val="003C01CA"/>
    <w:rsid w:val="003C0759"/>
    <w:rsid w:val="003C08D3"/>
    <w:rsid w:val="003C09B3"/>
    <w:rsid w:val="003C0BE7"/>
    <w:rsid w:val="003C10D0"/>
    <w:rsid w:val="003C1530"/>
    <w:rsid w:val="003C1687"/>
    <w:rsid w:val="003C174D"/>
    <w:rsid w:val="003C1AAF"/>
    <w:rsid w:val="003C1B1C"/>
    <w:rsid w:val="003C2088"/>
    <w:rsid w:val="003C20DD"/>
    <w:rsid w:val="003C28C8"/>
    <w:rsid w:val="003C2A11"/>
    <w:rsid w:val="003C338A"/>
    <w:rsid w:val="003C3723"/>
    <w:rsid w:val="003C3860"/>
    <w:rsid w:val="003C3A3C"/>
    <w:rsid w:val="003C3F12"/>
    <w:rsid w:val="003C3FE8"/>
    <w:rsid w:val="003C40D7"/>
    <w:rsid w:val="003C431C"/>
    <w:rsid w:val="003C4626"/>
    <w:rsid w:val="003C4D60"/>
    <w:rsid w:val="003C4E3D"/>
    <w:rsid w:val="003C4E54"/>
    <w:rsid w:val="003C4F46"/>
    <w:rsid w:val="003C589E"/>
    <w:rsid w:val="003C5EC6"/>
    <w:rsid w:val="003C621B"/>
    <w:rsid w:val="003C6646"/>
    <w:rsid w:val="003C69EA"/>
    <w:rsid w:val="003C6D91"/>
    <w:rsid w:val="003C6DFA"/>
    <w:rsid w:val="003C704D"/>
    <w:rsid w:val="003C7054"/>
    <w:rsid w:val="003C7693"/>
    <w:rsid w:val="003C779C"/>
    <w:rsid w:val="003C79DE"/>
    <w:rsid w:val="003C7C8D"/>
    <w:rsid w:val="003C7E37"/>
    <w:rsid w:val="003C7F69"/>
    <w:rsid w:val="003D08AC"/>
    <w:rsid w:val="003D09D5"/>
    <w:rsid w:val="003D0B2E"/>
    <w:rsid w:val="003D13E9"/>
    <w:rsid w:val="003D14D0"/>
    <w:rsid w:val="003D1E92"/>
    <w:rsid w:val="003D25C2"/>
    <w:rsid w:val="003D27F9"/>
    <w:rsid w:val="003D2ED8"/>
    <w:rsid w:val="003D2FE1"/>
    <w:rsid w:val="003D3099"/>
    <w:rsid w:val="003D344E"/>
    <w:rsid w:val="003D3617"/>
    <w:rsid w:val="003D3979"/>
    <w:rsid w:val="003D42EA"/>
    <w:rsid w:val="003D43A7"/>
    <w:rsid w:val="003D48EB"/>
    <w:rsid w:val="003D52DF"/>
    <w:rsid w:val="003D54AD"/>
    <w:rsid w:val="003D5CDF"/>
    <w:rsid w:val="003D5E58"/>
    <w:rsid w:val="003D605F"/>
    <w:rsid w:val="003D62DB"/>
    <w:rsid w:val="003D6A06"/>
    <w:rsid w:val="003D6F25"/>
    <w:rsid w:val="003D70E4"/>
    <w:rsid w:val="003D78EA"/>
    <w:rsid w:val="003D79F6"/>
    <w:rsid w:val="003D7BCA"/>
    <w:rsid w:val="003D7DC0"/>
    <w:rsid w:val="003D7FFD"/>
    <w:rsid w:val="003E009D"/>
    <w:rsid w:val="003E0171"/>
    <w:rsid w:val="003E075A"/>
    <w:rsid w:val="003E0A14"/>
    <w:rsid w:val="003E0A2C"/>
    <w:rsid w:val="003E0A6D"/>
    <w:rsid w:val="003E0E56"/>
    <w:rsid w:val="003E11F1"/>
    <w:rsid w:val="003E1436"/>
    <w:rsid w:val="003E1460"/>
    <w:rsid w:val="003E1663"/>
    <w:rsid w:val="003E1799"/>
    <w:rsid w:val="003E17C0"/>
    <w:rsid w:val="003E1FFD"/>
    <w:rsid w:val="003E233F"/>
    <w:rsid w:val="003E2CD5"/>
    <w:rsid w:val="003E2F63"/>
    <w:rsid w:val="003E2F9C"/>
    <w:rsid w:val="003E3007"/>
    <w:rsid w:val="003E3274"/>
    <w:rsid w:val="003E3925"/>
    <w:rsid w:val="003E3AD1"/>
    <w:rsid w:val="003E3BF9"/>
    <w:rsid w:val="003E3C57"/>
    <w:rsid w:val="003E3EB7"/>
    <w:rsid w:val="003E40DE"/>
    <w:rsid w:val="003E4231"/>
    <w:rsid w:val="003E49FD"/>
    <w:rsid w:val="003E4C92"/>
    <w:rsid w:val="003E4CA2"/>
    <w:rsid w:val="003E53B3"/>
    <w:rsid w:val="003E5CBC"/>
    <w:rsid w:val="003E6048"/>
    <w:rsid w:val="003E62D4"/>
    <w:rsid w:val="003E635A"/>
    <w:rsid w:val="003E6778"/>
    <w:rsid w:val="003E685F"/>
    <w:rsid w:val="003E6C39"/>
    <w:rsid w:val="003E6CAC"/>
    <w:rsid w:val="003E6F3C"/>
    <w:rsid w:val="003E717A"/>
    <w:rsid w:val="003E73AC"/>
    <w:rsid w:val="003E779A"/>
    <w:rsid w:val="003E77A8"/>
    <w:rsid w:val="003E7C5B"/>
    <w:rsid w:val="003E7DFB"/>
    <w:rsid w:val="003E7FE3"/>
    <w:rsid w:val="003F0319"/>
    <w:rsid w:val="003F085B"/>
    <w:rsid w:val="003F087E"/>
    <w:rsid w:val="003F0EE9"/>
    <w:rsid w:val="003F0F47"/>
    <w:rsid w:val="003F1425"/>
    <w:rsid w:val="003F19E5"/>
    <w:rsid w:val="003F1EBA"/>
    <w:rsid w:val="003F2C3D"/>
    <w:rsid w:val="003F2C3F"/>
    <w:rsid w:val="003F2F6B"/>
    <w:rsid w:val="003F30A5"/>
    <w:rsid w:val="003F35E6"/>
    <w:rsid w:val="003F36CB"/>
    <w:rsid w:val="003F41AF"/>
    <w:rsid w:val="003F440C"/>
    <w:rsid w:val="003F4AE8"/>
    <w:rsid w:val="003F4BB8"/>
    <w:rsid w:val="003F4F2D"/>
    <w:rsid w:val="003F5190"/>
    <w:rsid w:val="003F53DA"/>
    <w:rsid w:val="003F54D3"/>
    <w:rsid w:val="003F561B"/>
    <w:rsid w:val="003F57F7"/>
    <w:rsid w:val="003F6558"/>
    <w:rsid w:val="003F6633"/>
    <w:rsid w:val="003F664D"/>
    <w:rsid w:val="003F688C"/>
    <w:rsid w:val="003F68E1"/>
    <w:rsid w:val="003F69D4"/>
    <w:rsid w:val="003F6A61"/>
    <w:rsid w:val="003F6F9A"/>
    <w:rsid w:val="003F78A7"/>
    <w:rsid w:val="003F7E50"/>
    <w:rsid w:val="00400279"/>
    <w:rsid w:val="004004A2"/>
    <w:rsid w:val="00400680"/>
    <w:rsid w:val="00400909"/>
    <w:rsid w:val="0040097B"/>
    <w:rsid w:val="00400B44"/>
    <w:rsid w:val="004011B6"/>
    <w:rsid w:val="0040171A"/>
    <w:rsid w:val="004018BF"/>
    <w:rsid w:val="00401C5F"/>
    <w:rsid w:val="0040208F"/>
    <w:rsid w:val="004022FA"/>
    <w:rsid w:val="004031AC"/>
    <w:rsid w:val="004037CB"/>
    <w:rsid w:val="00403C79"/>
    <w:rsid w:val="004044AF"/>
    <w:rsid w:val="0040453E"/>
    <w:rsid w:val="0040471C"/>
    <w:rsid w:val="00404955"/>
    <w:rsid w:val="00404990"/>
    <w:rsid w:val="00404F8F"/>
    <w:rsid w:val="00405124"/>
    <w:rsid w:val="00405538"/>
    <w:rsid w:val="00405BA2"/>
    <w:rsid w:val="00405DB3"/>
    <w:rsid w:val="00406216"/>
    <w:rsid w:val="004065BB"/>
    <w:rsid w:val="00406833"/>
    <w:rsid w:val="00406BB2"/>
    <w:rsid w:val="00406BE6"/>
    <w:rsid w:val="00406EC6"/>
    <w:rsid w:val="0040718E"/>
    <w:rsid w:val="00407E9E"/>
    <w:rsid w:val="00407F34"/>
    <w:rsid w:val="00410210"/>
    <w:rsid w:val="00410270"/>
    <w:rsid w:val="00410489"/>
    <w:rsid w:val="004107D5"/>
    <w:rsid w:val="004109AC"/>
    <w:rsid w:val="004109B3"/>
    <w:rsid w:val="00410B89"/>
    <w:rsid w:val="00410D0A"/>
    <w:rsid w:val="00410E4F"/>
    <w:rsid w:val="0041174E"/>
    <w:rsid w:val="004119F9"/>
    <w:rsid w:val="00411BB0"/>
    <w:rsid w:val="0041230D"/>
    <w:rsid w:val="00412B70"/>
    <w:rsid w:val="00412B86"/>
    <w:rsid w:val="0041309E"/>
    <w:rsid w:val="00413411"/>
    <w:rsid w:val="0041389D"/>
    <w:rsid w:val="00413D6F"/>
    <w:rsid w:val="00413D78"/>
    <w:rsid w:val="00413E9A"/>
    <w:rsid w:val="00413ECD"/>
    <w:rsid w:val="0041430E"/>
    <w:rsid w:val="00414F1A"/>
    <w:rsid w:val="00415274"/>
    <w:rsid w:val="004154DE"/>
    <w:rsid w:val="00415DE1"/>
    <w:rsid w:val="00416A15"/>
    <w:rsid w:val="0041702C"/>
    <w:rsid w:val="00417032"/>
    <w:rsid w:val="0041728D"/>
    <w:rsid w:val="004175BE"/>
    <w:rsid w:val="00417615"/>
    <w:rsid w:val="00417E8B"/>
    <w:rsid w:val="00417F13"/>
    <w:rsid w:val="004201AD"/>
    <w:rsid w:val="004209DA"/>
    <w:rsid w:val="00420A8A"/>
    <w:rsid w:val="00420DFE"/>
    <w:rsid w:val="00421287"/>
    <w:rsid w:val="00421960"/>
    <w:rsid w:val="00421AF1"/>
    <w:rsid w:val="00421C1B"/>
    <w:rsid w:val="00421CBF"/>
    <w:rsid w:val="0042236B"/>
    <w:rsid w:val="00422560"/>
    <w:rsid w:val="0042289A"/>
    <w:rsid w:val="00422B13"/>
    <w:rsid w:val="00422E64"/>
    <w:rsid w:val="00422EDD"/>
    <w:rsid w:val="0042302A"/>
    <w:rsid w:val="00423487"/>
    <w:rsid w:val="004245E3"/>
    <w:rsid w:val="00424BFC"/>
    <w:rsid w:val="00424F4D"/>
    <w:rsid w:val="00425599"/>
    <w:rsid w:val="004255AE"/>
    <w:rsid w:val="0042574A"/>
    <w:rsid w:val="00425AB2"/>
    <w:rsid w:val="00426185"/>
    <w:rsid w:val="00426AE2"/>
    <w:rsid w:val="00427223"/>
    <w:rsid w:val="004272BD"/>
    <w:rsid w:val="004277B8"/>
    <w:rsid w:val="0042784F"/>
    <w:rsid w:val="00427AFE"/>
    <w:rsid w:val="00427F50"/>
    <w:rsid w:val="00430212"/>
    <w:rsid w:val="0043070A"/>
    <w:rsid w:val="00430770"/>
    <w:rsid w:val="00430AFF"/>
    <w:rsid w:val="00430CA8"/>
    <w:rsid w:val="00431183"/>
    <w:rsid w:val="004311F1"/>
    <w:rsid w:val="004318C7"/>
    <w:rsid w:val="00431F53"/>
    <w:rsid w:val="00432732"/>
    <w:rsid w:val="004327D6"/>
    <w:rsid w:val="00432838"/>
    <w:rsid w:val="004328DF"/>
    <w:rsid w:val="0043290C"/>
    <w:rsid w:val="00432DE4"/>
    <w:rsid w:val="00432E73"/>
    <w:rsid w:val="00432ECE"/>
    <w:rsid w:val="004332B3"/>
    <w:rsid w:val="0043337A"/>
    <w:rsid w:val="004336AC"/>
    <w:rsid w:val="00433FA7"/>
    <w:rsid w:val="00434048"/>
    <w:rsid w:val="00434AA0"/>
    <w:rsid w:val="00435258"/>
    <w:rsid w:val="00436052"/>
    <w:rsid w:val="00436244"/>
    <w:rsid w:val="0043657A"/>
    <w:rsid w:val="004367DA"/>
    <w:rsid w:val="0043689E"/>
    <w:rsid w:val="0043690C"/>
    <w:rsid w:val="00437185"/>
    <w:rsid w:val="0043721B"/>
    <w:rsid w:val="004373EF"/>
    <w:rsid w:val="0043742A"/>
    <w:rsid w:val="0043781A"/>
    <w:rsid w:val="00437981"/>
    <w:rsid w:val="00437AB1"/>
    <w:rsid w:val="0044025A"/>
    <w:rsid w:val="00440389"/>
    <w:rsid w:val="004403AA"/>
    <w:rsid w:val="004404FC"/>
    <w:rsid w:val="00440590"/>
    <w:rsid w:val="00440861"/>
    <w:rsid w:val="004412F7"/>
    <w:rsid w:val="00441494"/>
    <w:rsid w:val="004419A0"/>
    <w:rsid w:val="00441CA1"/>
    <w:rsid w:val="00441EF3"/>
    <w:rsid w:val="0044249E"/>
    <w:rsid w:val="00442855"/>
    <w:rsid w:val="00443086"/>
    <w:rsid w:val="0044387F"/>
    <w:rsid w:val="00443ACC"/>
    <w:rsid w:val="00444749"/>
    <w:rsid w:val="00444A74"/>
    <w:rsid w:val="00444BCD"/>
    <w:rsid w:val="00444C57"/>
    <w:rsid w:val="00445629"/>
    <w:rsid w:val="004456EB"/>
    <w:rsid w:val="004456EF"/>
    <w:rsid w:val="0044570A"/>
    <w:rsid w:val="00445E17"/>
    <w:rsid w:val="00445FB8"/>
    <w:rsid w:val="0044654A"/>
    <w:rsid w:val="0044654C"/>
    <w:rsid w:val="004467A5"/>
    <w:rsid w:val="00446DC3"/>
    <w:rsid w:val="00446DC8"/>
    <w:rsid w:val="00446E47"/>
    <w:rsid w:val="00447634"/>
    <w:rsid w:val="00447943"/>
    <w:rsid w:val="00447C02"/>
    <w:rsid w:val="00450212"/>
    <w:rsid w:val="004503B5"/>
    <w:rsid w:val="00450533"/>
    <w:rsid w:val="00450939"/>
    <w:rsid w:val="00451268"/>
    <w:rsid w:val="0045126F"/>
    <w:rsid w:val="004526B9"/>
    <w:rsid w:val="00452B20"/>
    <w:rsid w:val="00453167"/>
    <w:rsid w:val="0045352D"/>
    <w:rsid w:val="00453C3D"/>
    <w:rsid w:val="00453CEC"/>
    <w:rsid w:val="00454535"/>
    <w:rsid w:val="0045480A"/>
    <w:rsid w:val="00454B92"/>
    <w:rsid w:val="00455604"/>
    <w:rsid w:val="00455AE9"/>
    <w:rsid w:val="00455D1A"/>
    <w:rsid w:val="00456303"/>
    <w:rsid w:val="004567E9"/>
    <w:rsid w:val="004568BD"/>
    <w:rsid w:val="00456B2E"/>
    <w:rsid w:val="004573C2"/>
    <w:rsid w:val="0045773A"/>
    <w:rsid w:val="00457A33"/>
    <w:rsid w:val="00457B4F"/>
    <w:rsid w:val="00457DA9"/>
    <w:rsid w:val="00460169"/>
    <w:rsid w:val="00460D0C"/>
    <w:rsid w:val="00460E1A"/>
    <w:rsid w:val="00460FBE"/>
    <w:rsid w:val="004611ED"/>
    <w:rsid w:val="004615B3"/>
    <w:rsid w:val="004617AC"/>
    <w:rsid w:val="00461A53"/>
    <w:rsid w:val="00461B7F"/>
    <w:rsid w:val="00461CC0"/>
    <w:rsid w:val="00462091"/>
    <w:rsid w:val="0046227E"/>
    <w:rsid w:val="004623B2"/>
    <w:rsid w:val="004623CC"/>
    <w:rsid w:val="00462890"/>
    <w:rsid w:val="00462D32"/>
    <w:rsid w:val="00462FA0"/>
    <w:rsid w:val="00463817"/>
    <w:rsid w:val="004638B4"/>
    <w:rsid w:val="00463926"/>
    <w:rsid w:val="00463964"/>
    <w:rsid w:val="00463E2B"/>
    <w:rsid w:val="0046401A"/>
    <w:rsid w:val="0046407A"/>
    <w:rsid w:val="00464245"/>
    <w:rsid w:val="004644E7"/>
    <w:rsid w:val="004647AD"/>
    <w:rsid w:val="0046497B"/>
    <w:rsid w:val="00464B3A"/>
    <w:rsid w:val="00464F8D"/>
    <w:rsid w:val="004650D1"/>
    <w:rsid w:val="004655E8"/>
    <w:rsid w:val="00465B49"/>
    <w:rsid w:val="00465D7A"/>
    <w:rsid w:val="00465E5C"/>
    <w:rsid w:val="004661C9"/>
    <w:rsid w:val="00466B9A"/>
    <w:rsid w:val="00467067"/>
    <w:rsid w:val="0046721F"/>
    <w:rsid w:val="004672CD"/>
    <w:rsid w:val="004675A0"/>
    <w:rsid w:val="00467D14"/>
    <w:rsid w:val="00470506"/>
    <w:rsid w:val="004705E1"/>
    <w:rsid w:val="00470916"/>
    <w:rsid w:val="00470B05"/>
    <w:rsid w:val="00471D27"/>
    <w:rsid w:val="00471F58"/>
    <w:rsid w:val="00472283"/>
    <w:rsid w:val="0047288A"/>
    <w:rsid w:val="00472984"/>
    <w:rsid w:val="00472A8A"/>
    <w:rsid w:val="00472B9B"/>
    <w:rsid w:val="00472C77"/>
    <w:rsid w:val="0047304E"/>
    <w:rsid w:val="004730F2"/>
    <w:rsid w:val="00473116"/>
    <w:rsid w:val="00473AA3"/>
    <w:rsid w:val="00473B76"/>
    <w:rsid w:val="00474444"/>
    <w:rsid w:val="004744B2"/>
    <w:rsid w:val="004747AF"/>
    <w:rsid w:val="00474998"/>
    <w:rsid w:val="004749C0"/>
    <w:rsid w:val="00474D49"/>
    <w:rsid w:val="0047526B"/>
    <w:rsid w:val="004758FA"/>
    <w:rsid w:val="0047599D"/>
    <w:rsid w:val="00475A02"/>
    <w:rsid w:val="00475F0C"/>
    <w:rsid w:val="0047615F"/>
    <w:rsid w:val="0047641F"/>
    <w:rsid w:val="00476446"/>
    <w:rsid w:val="00476511"/>
    <w:rsid w:val="0047654D"/>
    <w:rsid w:val="004765DA"/>
    <w:rsid w:val="0047680B"/>
    <w:rsid w:val="00476C6D"/>
    <w:rsid w:val="0047737B"/>
    <w:rsid w:val="004773FD"/>
    <w:rsid w:val="004779B6"/>
    <w:rsid w:val="004779DB"/>
    <w:rsid w:val="00477B79"/>
    <w:rsid w:val="00477F21"/>
    <w:rsid w:val="004803CA"/>
    <w:rsid w:val="00480AF4"/>
    <w:rsid w:val="00480C38"/>
    <w:rsid w:val="00480CDC"/>
    <w:rsid w:val="00480D41"/>
    <w:rsid w:val="00480E28"/>
    <w:rsid w:val="00480FF4"/>
    <w:rsid w:val="00481024"/>
    <w:rsid w:val="004813C0"/>
    <w:rsid w:val="00481705"/>
    <w:rsid w:val="004818BC"/>
    <w:rsid w:val="0048194A"/>
    <w:rsid w:val="00481CB1"/>
    <w:rsid w:val="00481F5E"/>
    <w:rsid w:val="0048248B"/>
    <w:rsid w:val="004825EB"/>
    <w:rsid w:val="0048260E"/>
    <w:rsid w:val="0048283C"/>
    <w:rsid w:val="00482A6F"/>
    <w:rsid w:val="00482CC4"/>
    <w:rsid w:val="00482E5E"/>
    <w:rsid w:val="00483159"/>
    <w:rsid w:val="004833AB"/>
    <w:rsid w:val="00483AF2"/>
    <w:rsid w:val="00483D26"/>
    <w:rsid w:val="00483DC2"/>
    <w:rsid w:val="00483E29"/>
    <w:rsid w:val="004849B7"/>
    <w:rsid w:val="00484B44"/>
    <w:rsid w:val="00484B85"/>
    <w:rsid w:val="00484C86"/>
    <w:rsid w:val="0048543E"/>
    <w:rsid w:val="00485518"/>
    <w:rsid w:val="00485C46"/>
    <w:rsid w:val="004860CB"/>
    <w:rsid w:val="00486361"/>
    <w:rsid w:val="0048655B"/>
    <w:rsid w:val="004865D6"/>
    <w:rsid w:val="004869E5"/>
    <w:rsid w:val="00486A08"/>
    <w:rsid w:val="00486CA4"/>
    <w:rsid w:val="0048715F"/>
    <w:rsid w:val="00487214"/>
    <w:rsid w:val="00487826"/>
    <w:rsid w:val="00487AD4"/>
    <w:rsid w:val="00487D03"/>
    <w:rsid w:val="00487D58"/>
    <w:rsid w:val="0049009B"/>
    <w:rsid w:val="00490748"/>
    <w:rsid w:val="00490D24"/>
    <w:rsid w:val="00490D9E"/>
    <w:rsid w:val="004910BC"/>
    <w:rsid w:val="0049117E"/>
    <w:rsid w:val="00491545"/>
    <w:rsid w:val="0049210B"/>
    <w:rsid w:val="004927A7"/>
    <w:rsid w:val="00492B03"/>
    <w:rsid w:val="00492CBA"/>
    <w:rsid w:val="00492EF5"/>
    <w:rsid w:val="0049379E"/>
    <w:rsid w:val="004937E2"/>
    <w:rsid w:val="00493D3D"/>
    <w:rsid w:val="004940BD"/>
    <w:rsid w:val="0049447E"/>
    <w:rsid w:val="00495035"/>
    <w:rsid w:val="00495229"/>
    <w:rsid w:val="004952E6"/>
    <w:rsid w:val="00495311"/>
    <w:rsid w:val="0049573A"/>
    <w:rsid w:val="0049593B"/>
    <w:rsid w:val="00495A5E"/>
    <w:rsid w:val="00495AC5"/>
    <w:rsid w:val="00495D46"/>
    <w:rsid w:val="004971BB"/>
    <w:rsid w:val="0049742F"/>
    <w:rsid w:val="004974A1"/>
    <w:rsid w:val="0049798E"/>
    <w:rsid w:val="004A0042"/>
    <w:rsid w:val="004A06FA"/>
    <w:rsid w:val="004A0A4A"/>
    <w:rsid w:val="004A0BEA"/>
    <w:rsid w:val="004A11BD"/>
    <w:rsid w:val="004A1210"/>
    <w:rsid w:val="004A1580"/>
    <w:rsid w:val="004A17F0"/>
    <w:rsid w:val="004A1E5A"/>
    <w:rsid w:val="004A1EA1"/>
    <w:rsid w:val="004A2013"/>
    <w:rsid w:val="004A297F"/>
    <w:rsid w:val="004A2B25"/>
    <w:rsid w:val="004A2CE7"/>
    <w:rsid w:val="004A378D"/>
    <w:rsid w:val="004A39AF"/>
    <w:rsid w:val="004A39BD"/>
    <w:rsid w:val="004A4134"/>
    <w:rsid w:val="004A45D8"/>
    <w:rsid w:val="004A46B3"/>
    <w:rsid w:val="004A4732"/>
    <w:rsid w:val="004A4A9B"/>
    <w:rsid w:val="004A53AF"/>
    <w:rsid w:val="004A56F6"/>
    <w:rsid w:val="004A5B15"/>
    <w:rsid w:val="004A5C6B"/>
    <w:rsid w:val="004A5D89"/>
    <w:rsid w:val="004A5F6A"/>
    <w:rsid w:val="004A60F2"/>
    <w:rsid w:val="004A6228"/>
    <w:rsid w:val="004A69D2"/>
    <w:rsid w:val="004A6E7A"/>
    <w:rsid w:val="004A6FA7"/>
    <w:rsid w:val="004A7169"/>
    <w:rsid w:val="004A7255"/>
    <w:rsid w:val="004A7BD6"/>
    <w:rsid w:val="004B01B3"/>
    <w:rsid w:val="004B06C3"/>
    <w:rsid w:val="004B0C4F"/>
    <w:rsid w:val="004B0F1D"/>
    <w:rsid w:val="004B115D"/>
    <w:rsid w:val="004B117A"/>
    <w:rsid w:val="004B145D"/>
    <w:rsid w:val="004B1D47"/>
    <w:rsid w:val="004B2205"/>
    <w:rsid w:val="004B2455"/>
    <w:rsid w:val="004B2A2F"/>
    <w:rsid w:val="004B37BF"/>
    <w:rsid w:val="004B3850"/>
    <w:rsid w:val="004B495A"/>
    <w:rsid w:val="004B51B5"/>
    <w:rsid w:val="004B5ACD"/>
    <w:rsid w:val="004B5B8C"/>
    <w:rsid w:val="004B5DB5"/>
    <w:rsid w:val="004B6996"/>
    <w:rsid w:val="004B768B"/>
    <w:rsid w:val="004B7778"/>
    <w:rsid w:val="004B7870"/>
    <w:rsid w:val="004B78E3"/>
    <w:rsid w:val="004B7B49"/>
    <w:rsid w:val="004B7BC1"/>
    <w:rsid w:val="004B7EC2"/>
    <w:rsid w:val="004C0694"/>
    <w:rsid w:val="004C0B15"/>
    <w:rsid w:val="004C1412"/>
    <w:rsid w:val="004C1767"/>
    <w:rsid w:val="004C18DE"/>
    <w:rsid w:val="004C1993"/>
    <w:rsid w:val="004C28B4"/>
    <w:rsid w:val="004C29AA"/>
    <w:rsid w:val="004C2E99"/>
    <w:rsid w:val="004C342D"/>
    <w:rsid w:val="004C3DCE"/>
    <w:rsid w:val="004C4012"/>
    <w:rsid w:val="004C4522"/>
    <w:rsid w:val="004C4989"/>
    <w:rsid w:val="004C4C71"/>
    <w:rsid w:val="004C4CC0"/>
    <w:rsid w:val="004C4CE1"/>
    <w:rsid w:val="004C5155"/>
    <w:rsid w:val="004C577F"/>
    <w:rsid w:val="004C57C1"/>
    <w:rsid w:val="004C5A2A"/>
    <w:rsid w:val="004C60FF"/>
    <w:rsid w:val="004C615B"/>
    <w:rsid w:val="004C6260"/>
    <w:rsid w:val="004C640B"/>
    <w:rsid w:val="004C6596"/>
    <w:rsid w:val="004C65A5"/>
    <w:rsid w:val="004C6D98"/>
    <w:rsid w:val="004C7222"/>
    <w:rsid w:val="004C7EA1"/>
    <w:rsid w:val="004D1038"/>
    <w:rsid w:val="004D112E"/>
    <w:rsid w:val="004D1506"/>
    <w:rsid w:val="004D1B27"/>
    <w:rsid w:val="004D1D21"/>
    <w:rsid w:val="004D27DA"/>
    <w:rsid w:val="004D2A7B"/>
    <w:rsid w:val="004D2F39"/>
    <w:rsid w:val="004D3398"/>
    <w:rsid w:val="004D3537"/>
    <w:rsid w:val="004D36CF"/>
    <w:rsid w:val="004D3833"/>
    <w:rsid w:val="004D41A6"/>
    <w:rsid w:val="004D44A7"/>
    <w:rsid w:val="004D4625"/>
    <w:rsid w:val="004D4826"/>
    <w:rsid w:val="004D4FFB"/>
    <w:rsid w:val="004D55E1"/>
    <w:rsid w:val="004D5D15"/>
    <w:rsid w:val="004D5EF2"/>
    <w:rsid w:val="004D5F93"/>
    <w:rsid w:val="004D60EA"/>
    <w:rsid w:val="004D6123"/>
    <w:rsid w:val="004D6375"/>
    <w:rsid w:val="004D66BE"/>
    <w:rsid w:val="004D6E7D"/>
    <w:rsid w:val="004D756A"/>
    <w:rsid w:val="004D7579"/>
    <w:rsid w:val="004D7BE9"/>
    <w:rsid w:val="004D7D55"/>
    <w:rsid w:val="004E01E3"/>
    <w:rsid w:val="004E0C9C"/>
    <w:rsid w:val="004E11EE"/>
    <w:rsid w:val="004E1211"/>
    <w:rsid w:val="004E1C57"/>
    <w:rsid w:val="004E1D36"/>
    <w:rsid w:val="004E2299"/>
    <w:rsid w:val="004E24BA"/>
    <w:rsid w:val="004E27D6"/>
    <w:rsid w:val="004E2C6D"/>
    <w:rsid w:val="004E3283"/>
    <w:rsid w:val="004E34F1"/>
    <w:rsid w:val="004E3713"/>
    <w:rsid w:val="004E3750"/>
    <w:rsid w:val="004E3ADB"/>
    <w:rsid w:val="004E4786"/>
    <w:rsid w:val="004E4C4F"/>
    <w:rsid w:val="004E545A"/>
    <w:rsid w:val="004E5923"/>
    <w:rsid w:val="004E5991"/>
    <w:rsid w:val="004E5A51"/>
    <w:rsid w:val="004E5D3C"/>
    <w:rsid w:val="004E6095"/>
    <w:rsid w:val="004E6D66"/>
    <w:rsid w:val="004E6D73"/>
    <w:rsid w:val="004E6FE5"/>
    <w:rsid w:val="004E7100"/>
    <w:rsid w:val="004E77D4"/>
    <w:rsid w:val="004E783C"/>
    <w:rsid w:val="004F0003"/>
    <w:rsid w:val="004F0638"/>
    <w:rsid w:val="004F088B"/>
    <w:rsid w:val="004F0E71"/>
    <w:rsid w:val="004F117C"/>
    <w:rsid w:val="004F1340"/>
    <w:rsid w:val="004F1514"/>
    <w:rsid w:val="004F1AFC"/>
    <w:rsid w:val="004F2289"/>
    <w:rsid w:val="004F262D"/>
    <w:rsid w:val="004F2871"/>
    <w:rsid w:val="004F2B2E"/>
    <w:rsid w:val="004F2C48"/>
    <w:rsid w:val="004F2DEB"/>
    <w:rsid w:val="004F2FA5"/>
    <w:rsid w:val="004F302C"/>
    <w:rsid w:val="004F35E2"/>
    <w:rsid w:val="004F3612"/>
    <w:rsid w:val="004F3614"/>
    <w:rsid w:val="004F3AFA"/>
    <w:rsid w:val="004F4B48"/>
    <w:rsid w:val="004F4E88"/>
    <w:rsid w:val="004F532A"/>
    <w:rsid w:val="004F5D07"/>
    <w:rsid w:val="004F5D83"/>
    <w:rsid w:val="004F603B"/>
    <w:rsid w:val="004F6058"/>
    <w:rsid w:val="004F6370"/>
    <w:rsid w:val="004F6487"/>
    <w:rsid w:val="004F64F7"/>
    <w:rsid w:val="004F66BB"/>
    <w:rsid w:val="004F6783"/>
    <w:rsid w:val="004F68F6"/>
    <w:rsid w:val="004F69C9"/>
    <w:rsid w:val="004F6C32"/>
    <w:rsid w:val="004F6CEE"/>
    <w:rsid w:val="004F6F53"/>
    <w:rsid w:val="004F7213"/>
    <w:rsid w:val="004F72B5"/>
    <w:rsid w:val="0050000F"/>
    <w:rsid w:val="00500617"/>
    <w:rsid w:val="005009B8"/>
    <w:rsid w:val="00500B8D"/>
    <w:rsid w:val="0050115C"/>
    <w:rsid w:val="00501BFC"/>
    <w:rsid w:val="00501D3E"/>
    <w:rsid w:val="00501FC9"/>
    <w:rsid w:val="005028FC"/>
    <w:rsid w:val="00502A3A"/>
    <w:rsid w:val="00502BFE"/>
    <w:rsid w:val="00503344"/>
    <w:rsid w:val="005033FE"/>
    <w:rsid w:val="0050347C"/>
    <w:rsid w:val="00503BEE"/>
    <w:rsid w:val="00503D0A"/>
    <w:rsid w:val="00504DF5"/>
    <w:rsid w:val="00505169"/>
    <w:rsid w:val="005056D5"/>
    <w:rsid w:val="00505A9B"/>
    <w:rsid w:val="00505D52"/>
    <w:rsid w:val="00506035"/>
    <w:rsid w:val="00507209"/>
    <w:rsid w:val="00507240"/>
    <w:rsid w:val="0050751F"/>
    <w:rsid w:val="00507AEB"/>
    <w:rsid w:val="00507E5E"/>
    <w:rsid w:val="005107A6"/>
    <w:rsid w:val="005107AE"/>
    <w:rsid w:val="00510A30"/>
    <w:rsid w:val="00510AE7"/>
    <w:rsid w:val="00510C6A"/>
    <w:rsid w:val="00510DF4"/>
    <w:rsid w:val="00510E5E"/>
    <w:rsid w:val="0051117F"/>
    <w:rsid w:val="005112C2"/>
    <w:rsid w:val="005114E7"/>
    <w:rsid w:val="005115B4"/>
    <w:rsid w:val="005115F0"/>
    <w:rsid w:val="00511646"/>
    <w:rsid w:val="00511FA1"/>
    <w:rsid w:val="005121D6"/>
    <w:rsid w:val="0051234A"/>
    <w:rsid w:val="00512628"/>
    <w:rsid w:val="00512A80"/>
    <w:rsid w:val="00512BF7"/>
    <w:rsid w:val="005130A0"/>
    <w:rsid w:val="0051321B"/>
    <w:rsid w:val="005132C5"/>
    <w:rsid w:val="005135BE"/>
    <w:rsid w:val="005138C8"/>
    <w:rsid w:val="00514331"/>
    <w:rsid w:val="005144A0"/>
    <w:rsid w:val="005149E0"/>
    <w:rsid w:val="00514ACA"/>
    <w:rsid w:val="005150ED"/>
    <w:rsid w:val="0051516B"/>
    <w:rsid w:val="0051517E"/>
    <w:rsid w:val="00515219"/>
    <w:rsid w:val="0051544C"/>
    <w:rsid w:val="0051589F"/>
    <w:rsid w:val="00515BD3"/>
    <w:rsid w:val="005160E3"/>
    <w:rsid w:val="0051632E"/>
    <w:rsid w:val="005168B1"/>
    <w:rsid w:val="00516C6E"/>
    <w:rsid w:val="00517409"/>
    <w:rsid w:val="00517603"/>
    <w:rsid w:val="00517AFA"/>
    <w:rsid w:val="00520079"/>
    <w:rsid w:val="00520228"/>
    <w:rsid w:val="005208B1"/>
    <w:rsid w:val="005209CC"/>
    <w:rsid w:val="00520FED"/>
    <w:rsid w:val="005213B0"/>
    <w:rsid w:val="00521486"/>
    <w:rsid w:val="005221C2"/>
    <w:rsid w:val="00522281"/>
    <w:rsid w:val="005230BD"/>
    <w:rsid w:val="00523255"/>
    <w:rsid w:val="005233CD"/>
    <w:rsid w:val="00523C69"/>
    <w:rsid w:val="00523D0C"/>
    <w:rsid w:val="00523F34"/>
    <w:rsid w:val="00524B83"/>
    <w:rsid w:val="0052527E"/>
    <w:rsid w:val="005253D2"/>
    <w:rsid w:val="00525C48"/>
    <w:rsid w:val="00525DE8"/>
    <w:rsid w:val="005260F5"/>
    <w:rsid w:val="00526E6C"/>
    <w:rsid w:val="00526FCC"/>
    <w:rsid w:val="0052745C"/>
    <w:rsid w:val="005278F4"/>
    <w:rsid w:val="00527B24"/>
    <w:rsid w:val="00527C5C"/>
    <w:rsid w:val="00527DF6"/>
    <w:rsid w:val="00527F6E"/>
    <w:rsid w:val="00530075"/>
    <w:rsid w:val="00530413"/>
    <w:rsid w:val="005307DB"/>
    <w:rsid w:val="0053115E"/>
    <w:rsid w:val="005311F6"/>
    <w:rsid w:val="00531229"/>
    <w:rsid w:val="00531544"/>
    <w:rsid w:val="0053162D"/>
    <w:rsid w:val="00531A99"/>
    <w:rsid w:val="00531BBA"/>
    <w:rsid w:val="0053201E"/>
    <w:rsid w:val="0053217D"/>
    <w:rsid w:val="005323D1"/>
    <w:rsid w:val="00532B95"/>
    <w:rsid w:val="00532F4E"/>
    <w:rsid w:val="00532FD3"/>
    <w:rsid w:val="00533117"/>
    <w:rsid w:val="00533494"/>
    <w:rsid w:val="0053396D"/>
    <w:rsid w:val="00533C11"/>
    <w:rsid w:val="00533FF4"/>
    <w:rsid w:val="005343C9"/>
    <w:rsid w:val="00534539"/>
    <w:rsid w:val="0053474C"/>
    <w:rsid w:val="00534CE9"/>
    <w:rsid w:val="00534D68"/>
    <w:rsid w:val="00534EAE"/>
    <w:rsid w:val="0053528C"/>
    <w:rsid w:val="0053547F"/>
    <w:rsid w:val="005356A2"/>
    <w:rsid w:val="00535D24"/>
    <w:rsid w:val="00535D7F"/>
    <w:rsid w:val="00536235"/>
    <w:rsid w:val="0053647D"/>
    <w:rsid w:val="005368E0"/>
    <w:rsid w:val="005369F1"/>
    <w:rsid w:val="00536DED"/>
    <w:rsid w:val="0053701D"/>
    <w:rsid w:val="00537133"/>
    <w:rsid w:val="005375FF"/>
    <w:rsid w:val="00537879"/>
    <w:rsid w:val="0053796C"/>
    <w:rsid w:val="0054002C"/>
    <w:rsid w:val="00540095"/>
    <w:rsid w:val="00540212"/>
    <w:rsid w:val="00540223"/>
    <w:rsid w:val="00540263"/>
    <w:rsid w:val="00540438"/>
    <w:rsid w:val="00540725"/>
    <w:rsid w:val="0054078B"/>
    <w:rsid w:val="005408D2"/>
    <w:rsid w:val="0054104B"/>
    <w:rsid w:val="00541251"/>
    <w:rsid w:val="005413CF"/>
    <w:rsid w:val="005413EC"/>
    <w:rsid w:val="00541C71"/>
    <w:rsid w:val="0054211B"/>
    <w:rsid w:val="005421A6"/>
    <w:rsid w:val="005422A1"/>
    <w:rsid w:val="005422D4"/>
    <w:rsid w:val="005424EF"/>
    <w:rsid w:val="00542C22"/>
    <w:rsid w:val="00542CD2"/>
    <w:rsid w:val="0054315B"/>
    <w:rsid w:val="00543167"/>
    <w:rsid w:val="00543643"/>
    <w:rsid w:val="0054393B"/>
    <w:rsid w:val="00543CC7"/>
    <w:rsid w:val="00543F39"/>
    <w:rsid w:val="0054466F"/>
    <w:rsid w:val="005446DB"/>
    <w:rsid w:val="00544D9F"/>
    <w:rsid w:val="00544DDC"/>
    <w:rsid w:val="00544F75"/>
    <w:rsid w:val="00544F9C"/>
    <w:rsid w:val="00545024"/>
    <w:rsid w:val="005450B3"/>
    <w:rsid w:val="005451E3"/>
    <w:rsid w:val="005459C3"/>
    <w:rsid w:val="00545BE8"/>
    <w:rsid w:val="00545E23"/>
    <w:rsid w:val="00545F93"/>
    <w:rsid w:val="005463CA"/>
    <w:rsid w:val="00546807"/>
    <w:rsid w:val="00546A3D"/>
    <w:rsid w:val="00546FF8"/>
    <w:rsid w:val="005470D0"/>
    <w:rsid w:val="005472E8"/>
    <w:rsid w:val="00547515"/>
    <w:rsid w:val="005479B5"/>
    <w:rsid w:val="0055082E"/>
    <w:rsid w:val="0055189D"/>
    <w:rsid w:val="00551DB0"/>
    <w:rsid w:val="00551F28"/>
    <w:rsid w:val="00552059"/>
    <w:rsid w:val="00552523"/>
    <w:rsid w:val="00552F28"/>
    <w:rsid w:val="005535AB"/>
    <w:rsid w:val="00553901"/>
    <w:rsid w:val="00554265"/>
    <w:rsid w:val="00554328"/>
    <w:rsid w:val="0055492C"/>
    <w:rsid w:val="00554E60"/>
    <w:rsid w:val="00554E85"/>
    <w:rsid w:val="00554EB2"/>
    <w:rsid w:val="00555219"/>
    <w:rsid w:val="0055565A"/>
    <w:rsid w:val="00555C77"/>
    <w:rsid w:val="00555FA0"/>
    <w:rsid w:val="005564B0"/>
    <w:rsid w:val="00556CCC"/>
    <w:rsid w:val="00556F78"/>
    <w:rsid w:val="0055776C"/>
    <w:rsid w:val="00557A0F"/>
    <w:rsid w:val="00557B37"/>
    <w:rsid w:val="005602C1"/>
    <w:rsid w:val="005602EB"/>
    <w:rsid w:val="005608E6"/>
    <w:rsid w:val="00561280"/>
    <w:rsid w:val="0056179F"/>
    <w:rsid w:val="00562ABB"/>
    <w:rsid w:val="00562BAD"/>
    <w:rsid w:val="00562D0F"/>
    <w:rsid w:val="005633FE"/>
    <w:rsid w:val="005645F5"/>
    <w:rsid w:val="00564C1D"/>
    <w:rsid w:val="005652FA"/>
    <w:rsid w:val="0056558C"/>
    <w:rsid w:val="005655FC"/>
    <w:rsid w:val="00565792"/>
    <w:rsid w:val="00565B4E"/>
    <w:rsid w:val="00565EFE"/>
    <w:rsid w:val="005660CD"/>
    <w:rsid w:val="005662AC"/>
    <w:rsid w:val="005662C8"/>
    <w:rsid w:val="0056632C"/>
    <w:rsid w:val="0056661B"/>
    <w:rsid w:val="00566796"/>
    <w:rsid w:val="005669F3"/>
    <w:rsid w:val="00566F00"/>
    <w:rsid w:val="00567705"/>
    <w:rsid w:val="0057003E"/>
    <w:rsid w:val="0057060D"/>
    <w:rsid w:val="00570837"/>
    <w:rsid w:val="005709DD"/>
    <w:rsid w:val="00570CBD"/>
    <w:rsid w:val="00570DFA"/>
    <w:rsid w:val="00570F28"/>
    <w:rsid w:val="00571420"/>
    <w:rsid w:val="00571773"/>
    <w:rsid w:val="00572009"/>
    <w:rsid w:val="00572E43"/>
    <w:rsid w:val="00572EA7"/>
    <w:rsid w:val="005730F8"/>
    <w:rsid w:val="0057344F"/>
    <w:rsid w:val="00573481"/>
    <w:rsid w:val="00573537"/>
    <w:rsid w:val="005739C4"/>
    <w:rsid w:val="00573A2A"/>
    <w:rsid w:val="00574232"/>
    <w:rsid w:val="00574627"/>
    <w:rsid w:val="00574806"/>
    <w:rsid w:val="00575210"/>
    <w:rsid w:val="005753B4"/>
    <w:rsid w:val="00575796"/>
    <w:rsid w:val="0057615F"/>
    <w:rsid w:val="005763EB"/>
    <w:rsid w:val="00576FC3"/>
    <w:rsid w:val="00577059"/>
    <w:rsid w:val="0057758D"/>
    <w:rsid w:val="00577A89"/>
    <w:rsid w:val="00577D84"/>
    <w:rsid w:val="00577F49"/>
    <w:rsid w:val="00580156"/>
    <w:rsid w:val="00580158"/>
    <w:rsid w:val="00580359"/>
    <w:rsid w:val="00580C68"/>
    <w:rsid w:val="005814A9"/>
    <w:rsid w:val="00581813"/>
    <w:rsid w:val="00581980"/>
    <w:rsid w:val="00581F08"/>
    <w:rsid w:val="0058225A"/>
    <w:rsid w:val="005822D6"/>
    <w:rsid w:val="005822F0"/>
    <w:rsid w:val="0058242F"/>
    <w:rsid w:val="0058244F"/>
    <w:rsid w:val="00582B3C"/>
    <w:rsid w:val="00582BCC"/>
    <w:rsid w:val="0058305C"/>
    <w:rsid w:val="0058357A"/>
    <w:rsid w:val="0058363B"/>
    <w:rsid w:val="00583D5F"/>
    <w:rsid w:val="00583F32"/>
    <w:rsid w:val="00583F51"/>
    <w:rsid w:val="005845BF"/>
    <w:rsid w:val="00584A94"/>
    <w:rsid w:val="00584E74"/>
    <w:rsid w:val="00585550"/>
    <w:rsid w:val="00585724"/>
    <w:rsid w:val="00585834"/>
    <w:rsid w:val="00585D7E"/>
    <w:rsid w:val="00585E6B"/>
    <w:rsid w:val="00586159"/>
    <w:rsid w:val="00586353"/>
    <w:rsid w:val="0058649D"/>
    <w:rsid w:val="00586AE8"/>
    <w:rsid w:val="00587435"/>
    <w:rsid w:val="00587BE9"/>
    <w:rsid w:val="00587D68"/>
    <w:rsid w:val="00587E0A"/>
    <w:rsid w:val="00590613"/>
    <w:rsid w:val="005907E5"/>
    <w:rsid w:val="0059093E"/>
    <w:rsid w:val="00590ACE"/>
    <w:rsid w:val="00591279"/>
    <w:rsid w:val="0059130B"/>
    <w:rsid w:val="0059142A"/>
    <w:rsid w:val="0059185A"/>
    <w:rsid w:val="0059233D"/>
    <w:rsid w:val="00592704"/>
    <w:rsid w:val="00592D8A"/>
    <w:rsid w:val="00593220"/>
    <w:rsid w:val="0059367D"/>
    <w:rsid w:val="00593C60"/>
    <w:rsid w:val="00593DA3"/>
    <w:rsid w:val="0059476D"/>
    <w:rsid w:val="005948F9"/>
    <w:rsid w:val="005953C9"/>
    <w:rsid w:val="00595511"/>
    <w:rsid w:val="00595A16"/>
    <w:rsid w:val="00595C6B"/>
    <w:rsid w:val="00595CC3"/>
    <w:rsid w:val="00596871"/>
    <w:rsid w:val="00596CEA"/>
    <w:rsid w:val="00596DFB"/>
    <w:rsid w:val="00597062"/>
    <w:rsid w:val="0059719D"/>
    <w:rsid w:val="005973FC"/>
    <w:rsid w:val="00597E47"/>
    <w:rsid w:val="00597E59"/>
    <w:rsid w:val="005A0078"/>
    <w:rsid w:val="005A0262"/>
    <w:rsid w:val="005A0400"/>
    <w:rsid w:val="005A0536"/>
    <w:rsid w:val="005A06C5"/>
    <w:rsid w:val="005A0C0B"/>
    <w:rsid w:val="005A0C7A"/>
    <w:rsid w:val="005A111C"/>
    <w:rsid w:val="005A19C5"/>
    <w:rsid w:val="005A1DC3"/>
    <w:rsid w:val="005A1E9F"/>
    <w:rsid w:val="005A1EB1"/>
    <w:rsid w:val="005A2311"/>
    <w:rsid w:val="005A33E5"/>
    <w:rsid w:val="005A33F3"/>
    <w:rsid w:val="005A3D46"/>
    <w:rsid w:val="005A49B5"/>
    <w:rsid w:val="005A514F"/>
    <w:rsid w:val="005A5368"/>
    <w:rsid w:val="005A5D42"/>
    <w:rsid w:val="005A68C1"/>
    <w:rsid w:val="005A732B"/>
    <w:rsid w:val="005A73F6"/>
    <w:rsid w:val="005B09E4"/>
    <w:rsid w:val="005B0A24"/>
    <w:rsid w:val="005B0BFF"/>
    <w:rsid w:val="005B0D4E"/>
    <w:rsid w:val="005B0E18"/>
    <w:rsid w:val="005B17EA"/>
    <w:rsid w:val="005B214D"/>
    <w:rsid w:val="005B2666"/>
    <w:rsid w:val="005B312D"/>
    <w:rsid w:val="005B3568"/>
    <w:rsid w:val="005B38E5"/>
    <w:rsid w:val="005B397D"/>
    <w:rsid w:val="005B3B5E"/>
    <w:rsid w:val="005B3F45"/>
    <w:rsid w:val="005B408E"/>
    <w:rsid w:val="005B45F5"/>
    <w:rsid w:val="005B4660"/>
    <w:rsid w:val="005B4AE5"/>
    <w:rsid w:val="005B4B53"/>
    <w:rsid w:val="005B4DC1"/>
    <w:rsid w:val="005B4F46"/>
    <w:rsid w:val="005B4F54"/>
    <w:rsid w:val="005B5193"/>
    <w:rsid w:val="005B5BA4"/>
    <w:rsid w:val="005B5BD5"/>
    <w:rsid w:val="005B5DF1"/>
    <w:rsid w:val="005B5F86"/>
    <w:rsid w:val="005B6145"/>
    <w:rsid w:val="005B639D"/>
    <w:rsid w:val="005B6434"/>
    <w:rsid w:val="005B6690"/>
    <w:rsid w:val="005B6DC7"/>
    <w:rsid w:val="005B79BC"/>
    <w:rsid w:val="005B7E29"/>
    <w:rsid w:val="005C06A8"/>
    <w:rsid w:val="005C078D"/>
    <w:rsid w:val="005C09CF"/>
    <w:rsid w:val="005C0AD2"/>
    <w:rsid w:val="005C0EC3"/>
    <w:rsid w:val="005C1010"/>
    <w:rsid w:val="005C1718"/>
    <w:rsid w:val="005C1780"/>
    <w:rsid w:val="005C1AD3"/>
    <w:rsid w:val="005C1D38"/>
    <w:rsid w:val="005C1F1A"/>
    <w:rsid w:val="005C216A"/>
    <w:rsid w:val="005C2229"/>
    <w:rsid w:val="005C2CC8"/>
    <w:rsid w:val="005C303F"/>
    <w:rsid w:val="005C33B1"/>
    <w:rsid w:val="005C3453"/>
    <w:rsid w:val="005C3C77"/>
    <w:rsid w:val="005C4F27"/>
    <w:rsid w:val="005C5304"/>
    <w:rsid w:val="005C5397"/>
    <w:rsid w:val="005C601A"/>
    <w:rsid w:val="005C67B6"/>
    <w:rsid w:val="005C6973"/>
    <w:rsid w:val="005C6E6D"/>
    <w:rsid w:val="005C7728"/>
    <w:rsid w:val="005C77E6"/>
    <w:rsid w:val="005C7A24"/>
    <w:rsid w:val="005C7BF7"/>
    <w:rsid w:val="005C7CF7"/>
    <w:rsid w:val="005D04E1"/>
    <w:rsid w:val="005D04FA"/>
    <w:rsid w:val="005D078C"/>
    <w:rsid w:val="005D0ACC"/>
    <w:rsid w:val="005D0DFE"/>
    <w:rsid w:val="005D0EAC"/>
    <w:rsid w:val="005D1185"/>
    <w:rsid w:val="005D1262"/>
    <w:rsid w:val="005D1713"/>
    <w:rsid w:val="005D1A38"/>
    <w:rsid w:val="005D1BC9"/>
    <w:rsid w:val="005D3184"/>
    <w:rsid w:val="005D3384"/>
    <w:rsid w:val="005D35FC"/>
    <w:rsid w:val="005D382C"/>
    <w:rsid w:val="005D393D"/>
    <w:rsid w:val="005D3ABE"/>
    <w:rsid w:val="005D3C16"/>
    <w:rsid w:val="005D42AE"/>
    <w:rsid w:val="005D47AB"/>
    <w:rsid w:val="005D5220"/>
    <w:rsid w:val="005D53CD"/>
    <w:rsid w:val="005D53E8"/>
    <w:rsid w:val="005D5B75"/>
    <w:rsid w:val="005D5CE0"/>
    <w:rsid w:val="005D64C6"/>
    <w:rsid w:val="005D65E3"/>
    <w:rsid w:val="005D77D4"/>
    <w:rsid w:val="005D7ADD"/>
    <w:rsid w:val="005D7FF7"/>
    <w:rsid w:val="005E06FE"/>
    <w:rsid w:val="005E073F"/>
    <w:rsid w:val="005E09B2"/>
    <w:rsid w:val="005E0AEF"/>
    <w:rsid w:val="005E0B09"/>
    <w:rsid w:val="005E0C0B"/>
    <w:rsid w:val="005E1196"/>
    <w:rsid w:val="005E130A"/>
    <w:rsid w:val="005E1357"/>
    <w:rsid w:val="005E13A5"/>
    <w:rsid w:val="005E13EC"/>
    <w:rsid w:val="005E14A5"/>
    <w:rsid w:val="005E1B9E"/>
    <w:rsid w:val="005E1DE0"/>
    <w:rsid w:val="005E1FAB"/>
    <w:rsid w:val="005E20FE"/>
    <w:rsid w:val="005E231B"/>
    <w:rsid w:val="005E260F"/>
    <w:rsid w:val="005E261D"/>
    <w:rsid w:val="005E2706"/>
    <w:rsid w:val="005E3403"/>
    <w:rsid w:val="005E3647"/>
    <w:rsid w:val="005E3D3E"/>
    <w:rsid w:val="005E40A0"/>
    <w:rsid w:val="005E42EE"/>
    <w:rsid w:val="005E4508"/>
    <w:rsid w:val="005E48B7"/>
    <w:rsid w:val="005E4B42"/>
    <w:rsid w:val="005E4CEE"/>
    <w:rsid w:val="005E4F7D"/>
    <w:rsid w:val="005E508B"/>
    <w:rsid w:val="005E50FC"/>
    <w:rsid w:val="005E535D"/>
    <w:rsid w:val="005E58AD"/>
    <w:rsid w:val="005E5A4A"/>
    <w:rsid w:val="005E681E"/>
    <w:rsid w:val="005E7147"/>
    <w:rsid w:val="005E72F3"/>
    <w:rsid w:val="005E76A4"/>
    <w:rsid w:val="005E7BE3"/>
    <w:rsid w:val="005E7DF0"/>
    <w:rsid w:val="005E7E01"/>
    <w:rsid w:val="005F0DA2"/>
    <w:rsid w:val="005F0F01"/>
    <w:rsid w:val="005F1727"/>
    <w:rsid w:val="005F1B4E"/>
    <w:rsid w:val="005F1CAB"/>
    <w:rsid w:val="005F27D4"/>
    <w:rsid w:val="005F291C"/>
    <w:rsid w:val="005F2B70"/>
    <w:rsid w:val="005F2ED5"/>
    <w:rsid w:val="005F3095"/>
    <w:rsid w:val="005F3289"/>
    <w:rsid w:val="005F3D67"/>
    <w:rsid w:val="005F3F7A"/>
    <w:rsid w:val="005F42B3"/>
    <w:rsid w:val="005F4396"/>
    <w:rsid w:val="005F5440"/>
    <w:rsid w:val="005F5DCA"/>
    <w:rsid w:val="005F60F4"/>
    <w:rsid w:val="005F6477"/>
    <w:rsid w:val="005F6528"/>
    <w:rsid w:val="005F6805"/>
    <w:rsid w:val="005F696A"/>
    <w:rsid w:val="006000FB"/>
    <w:rsid w:val="00600139"/>
    <w:rsid w:val="00600D19"/>
    <w:rsid w:val="0060121F"/>
    <w:rsid w:val="00601239"/>
    <w:rsid w:val="00601321"/>
    <w:rsid w:val="006019BE"/>
    <w:rsid w:val="00601CC4"/>
    <w:rsid w:val="00601FA5"/>
    <w:rsid w:val="00602A75"/>
    <w:rsid w:val="00602C98"/>
    <w:rsid w:val="006030D7"/>
    <w:rsid w:val="0060385B"/>
    <w:rsid w:val="00603BFB"/>
    <w:rsid w:val="00603E00"/>
    <w:rsid w:val="00603FFA"/>
    <w:rsid w:val="0060411D"/>
    <w:rsid w:val="00604997"/>
    <w:rsid w:val="00605A55"/>
    <w:rsid w:val="00605AB3"/>
    <w:rsid w:val="00606685"/>
    <w:rsid w:val="00606A61"/>
    <w:rsid w:val="00606B63"/>
    <w:rsid w:val="006072A5"/>
    <w:rsid w:val="00607B8A"/>
    <w:rsid w:val="00607C00"/>
    <w:rsid w:val="00607E40"/>
    <w:rsid w:val="006104EC"/>
    <w:rsid w:val="00610B89"/>
    <w:rsid w:val="00610BCD"/>
    <w:rsid w:val="00610FE4"/>
    <w:rsid w:val="00611336"/>
    <w:rsid w:val="006113BC"/>
    <w:rsid w:val="006114FB"/>
    <w:rsid w:val="00611D24"/>
    <w:rsid w:val="00611EC1"/>
    <w:rsid w:val="00611ED7"/>
    <w:rsid w:val="006128D6"/>
    <w:rsid w:val="00612C3E"/>
    <w:rsid w:val="00612CB5"/>
    <w:rsid w:val="00612DA9"/>
    <w:rsid w:val="00612F7A"/>
    <w:rsid w:val="00612F82"/>
    <w:rsid w:val="00613506"/>
    <w:rsid w:val="00613937"/>
    <w:rsid w:val="00614150"/>
    <w:rsid w:val="0061445D"/>
    <w:rsid w:val="006148A0"/>
    <w:rsid w:val="006150DC"/>
    <w:rsid w:val="006155CC"/>
    <w:rsid w:val="006156F8"/>
    <w:rsid w:val="006159DB"/>
    <w:rsid w:val="006162B7"/>
    <w:rsid w:val="00616344"/>
    <w:rsid w:val="00616759"/>
    <w:rsid w:val="00616A84"/>
    <w:rsid w:val="00617246"/>
    <w:rsid w:val="00617697"/>
    <w:rsid w:val="0061782D"/>
    <w:rsid w:val="006178C4"/>
    <w:rsid w:val="00617B59"/>
    <w:rsid w:val="00617C20"/>
    <w:rsid w:val="00617EA8"/>
    <w:rsid w:val="00617F0D"/>
    <w:rsid w:val="0062027E"/>
    <w:rsid w:val="006203F1"/>
    <w:rsid w:val="00620675"/>
    <w:rsid w:val="00620AB7"/>
    <w:rsid w:val="00620BCF"/>
    <w:rsid w:val="00620C74"/>
    <w:rsid w:val="0062108E"/>
    <w:rsid w:val="0062181B"/>
    <w:rsid w:val="00621938"/>
    <w:rsid w:val="00621A1A"/>
    <w:rsid w:val="00621AC4"/>
    <w:rsid w:val="00621B0B"/>
    <w:rsid w:val="00621DCE"/>
    <w:rsid w:val="0062228F"/>
    <w:rsid w:val="006222B4"/>
    <w:rsid w:val="00622479"/>
    <w:rsid w:val="0062268B"/>
    <w:rsid w:val="006227F2"/>
    <w:rsid w:val="0062287E"/>
    <w:rsid w:val="00622B08"/>
    <w:rsid w:val="00622DFA"/>
    <w:rsid w:val="006235D2"/>
    <w:rsid w:val="00623B37"/>
    <w:rsid w:val="00623E0E"/>
    <w:rsid w:val="00624635"/>
    <w:rsid w:val="00624768"/>
    <w:rsid w:val="00624E3E"/>
    <w:rsid w:val="00624E60"/>
    <w:rsid w:val="00625395"/>
    <w:rsid w:val="00625959"/>
    <w:rsid w:val="0062607C"/>
    <w:rsid w:val="0062648D"/>
    <w:rsid w:val="006265B0"/>
    <w:rsid w:val="0062673C"/>
    <w:rsid w:val="006272A0"/>
    <w:rsid w:val="006275EC"/>
    <w:rsid w:val="006277BB"/>
    <w:rsid w:val="00627929"/>
    <w:rsid w:val="00627C73"/>
    <w:rsid w:val="00630014"/>
    <w:rsid w:val="0063007F"/>
    <w:rsid w:val="0063024D"/>
    <w:rsid w:val="00630777"/>
    <w:rsid w:val="006309C4"/>
    <w:rsid w:val="00630ACE"/>
    <w:rsid w:val="00631003"/>
    <w:rsid w:val="006316A7"/>
    <w:rsid w:val="0063181F"/>
    <w:rsid w:val="00631CD8"/>
    <w:rsid w:val="006320EC"/>
    <w:rsid w:val="00632B3B"/>
    <w:rsid w:val="00632DC8"/>
    <w:rsid w:val="00632E0C"/>
    <w:rsid w:val="006330AE"/>
    <w:rsid w:val="0063315D"/>
    <w:rsid w:val="0063316D"/>
    <w:rsid w:val="006331A8"/>
    <w:rsid w:val="006336AA"/>
    <w:rsid w:val="006338A9"/>
    <w:rsid w:val="00633B87"/>
    <w:rsid w:val="00633F1B"/>
    <w:rsid w:val="0063417A"/>
    <w:rsid w:val="0063491C"/>
    <w:rsid w:val="006359EE"/>
    <w:rsid w:val="00635E0E"/>
    <w:rsid w:val="0063608A"/>
    <w:rsid w:val="0063615F"/>
    <w:rsid w:val="00636193"/>
    <w:rsid w:val="00636461"/>
    <w:rsid w:val="00636566"/>
    <w:rsid w:val="006365B4"/>
    <w:rsid w:val="00636D0B"/>
    <w:rsid w:val="0063718A"/>
    <w:rsid w:val="006371BC"/>
    <w:rsid w:val="0063722B"/>
    <w:rsid w:val="006376A6"/>
    <w:rsid w:val="0063796D"/>
    <w:rsid w:val="00637C9A"/>
    <w:rsid w:val="00637CDA"/>
    <w:rsid w:val="00637EF7"/>
    <w:rsid w:val="0064076A"/>
    <w:rsid w:val="00641603"/>
    <w:rsid w:val="00642003"/>
    <w:rsid w:val="006420BD"/>
    <w:rsid w:val="00642138"/>
    <w:rsid w:val="00642379"/>
    <w:rsid w:val="0064253F"/>
    <w:rsid w:val="00642AB2"/>
    <w:rsid w:val="00642EFC"/>
    <w:rsid w:val="00642FCC"/>
    <w:rsid w:val="006438BE"/>
    <w:rsid w:val="00643FD7"/>
    <w:rsid w:val="00644F0A"/>
    <w:rsid w:val="006450CD"/>
    <w:rsid w:val="006455F1"/>
    <w:rsid w:val="00645673"/>
    <w:rsid w:val="00645944"/>
    <w:rsid w:val="00646044"/>
    <w:rsid w:val="00646150"/>
    <w:rsid w:val="006464BC"/>
    <w:rsid w:val="00646BFA"/>
    <w:rsid w:val="00646ED3"/>
    <w:rsid w:val="0064700F"/>
    <w:rsid w:val="00647319"/>
    <w:rsid w:val="00647DC1"/>
    <w:rsid w:val="0065014E"/>
    <w:rsid w:val="006508C2"/>
    <w:rsid w:val="006510BD"/>
    <w:rsid w:val="006513E1"/>
    <w:rsid w:val="00651BF4"/>
    <w:rsid w:val="00651E6D"/>
    <w:rsid w:val="006520E2"/>
    <w:rsid w:val="006523DC"/>
    <w:rsid w:val="00652519"/>
    <w:rsid w:val="00652B80"/>
    <w:rsid w:val="00652E2D"/>
    <w:rsid w:val="00652F19"/>
    <w:rsid w:val="00652F2D"/>
    <w:rsid w:val="006530D9"/>
    <w:rsid w:val="0065337D"/>
    <w:rsid w:val="00653AFA"/>
    <w:rsid w:val="00654044"/>
    <w:rsid w:val="0065436E"/>
    <w:rsid w:val="0065446E"/>
    <w:rsid w:val="00654A2A"/>
    <w:rsid w:val="006550EC"/>
    <w:rsid w:val="0065554D"/>
    <w:rsid w:val="0065570B"/>
    <w:rsid w:val="00655AFB"/>
    <w:rsid w:val="00655C39"/>
    <w:rsid w:val="00655DF6"/>
    <w:rsid w:val="00655ECC"/>
    <w:rsid w:val="00656335"/>
    <w:rsid w:val="00657550"/>
    <w:rsid w:val="0065770E"/>
    <w:rsid w:val="006579C1"/>
    <w:rsid w:val="00660114"/>
    <w:rsid w:val="006604D1"/>
    <w:rsid w:val="006608BC"/>
    <w:rsid w:val="00660ABE"/>
    <w:rsid w:val="00660E5C"/>
    <w:rsid w:val="00661188"/>
    <w:rsid w:val="00661397"/>
    <w:rsid w:val="006614E2"/>
    <w:rsid w:val="00662882"/>
    <w:rsid w:val="00662A34"/>
    <w:rsid w:val="00662A4C"/>
    <w:rsid w:val="00662AED"/>
    <w:rsid w:val="00662DF0"/>
    <w:rsid w:val="00663893"/>
    <w:rsid w:val="00663E9F"/>
    <w:rsid w:val="006640CE"/>
    <w:rsid w:val="00664104"/>
    <w:rsid w:val="00664194"/>
    <w:rsid w:val="0066424C"/>
    <w:rsid w:val="0066474E"/>
    <w:rsid w:val="00664BE0"/>
    <w:rsid w:val="00664CEA"/>
    <w:rsid w:val="00664D17"/>
    <w:rsid w:val="0066590D"/>
    <w:rsid w:val="0066598A"/>
    <w:rsid w:val="00665990"/>
    <w:rsid w:val="00665BBD"/>
    <w:rsid w:val="00665DDD"/>
    <w:rsid w:val="00665E9D"/>
    <w:rsid w:val="0066672A"/>
    <w:rsid w:val="00666B88"/>
    <w:rsid w:val="00667340"/>
    <w:rsid w:val="00667AAC"/>
    <w:rsid w:val="00667AC1"/>
    <w:rsid w:val="00670009"/>
    <w:rsid w:val="006704A9"/>
    <w:rsid w:val="00670660"/>
    <w:rsid w:val="00670B22"/>
    <w:rsid w:val="00670B7D"/>
    <w:rsid w:val="00670B96"/>
    <w:rsid w:val="00670BE4"/>
    <w:rsid w:val="00670E6F"/>
    <w:rsid w:val="00670EB9"/>
    <w:rsid w:val="006710EF"/>
    <w:rsid w:val="006711A4"/>
    <w:rsid w:val="00671232"/>
    <w:rsid w:val="0067128E"/>
    <w:rsid w:val="006716F6"/>
    <w:rsid w:val="006716F8"/>
    <w:rsid w:val="006717DC"/>
    <w:rsid w:val="00671883"/>
    <w:rsid w:val="00672210"/>
    <w:rsid w:val="006726A5"/>
    <w:rsid w:val="006728EB"/>
    <w:rsid w:val="00673001"/>
    <w:rsid w:val="00673053"/>
    <w:rsid w:val="006730DE"/>
    <w:rsid w:val="00673E5E"/>
    <w:rsid w:val="006740A3"/>
    <w:rsid w:val="0067414A"/>
    <w:rsid w:val="0067440D"/>
    <w:rsid w:val="0067448F"/>
    <w:rsid w:val="00674726"/>
    <w:rsid w:val="00674898"/>
    <w:rsid w:val="00674956"/>
    <w:rsid w:val="00674D2C"/>
    <w:rsid w:val="006750FE"/>
    <w:rsid w:val="00675996"/>
    <w:rsid w:val="00675A4A"/>
    <w:rsid w:val="00675C37"/>
    <w:rsid w:val="00675F67"/>
    <w:rsid w:val="00675FCE"/>
    <w:rsid w:val="00676A0A"/>
    <w:rsid w:val="00676BD7"/>
    <w:rsid w:val="006770ED"/>
    <w:rsid w:val="0067711A"/>
    <w:rsid w:val="0067761D"/>
    <w:rsid w:val="00677781"/>
    <w:rsid w:val="00680190"/>
    <w:rsid w:val="00680DAB"/>
    <w:rsid w:val="00681211"/>
    <w:rsid w:val="0068143A"/>
    <w:rsid w:val="006815CF"/>
    <w:rsid w:val="00681E00"/>
    <w:rsid w:val="0068221F"/>
    <w:rsid w:val="0068225F"/>
    <w:rsid w:val="0068233B"/>
    <w:rsid w:val="00682C74"/>
    <w:rsid w:val="00682C7A"/>
    <w:rsid w:val="00682EBC"/>
    <w:rsid w:val="00682FCF"/>
    <w:rsid w:val="006832E3"/>
    <w:rsid w:val="00683DC4"/>
    <w:rsid w:val="0068407A"/>
    <w:rsid w:val="00684201"/>
    <w:rsid w:val="006847C3"/>
    <w:rsid w:val="00684904"/>
    <w:rsid w:val="00684E4B"/>
    <w:rsid w:val="0068512F"/>
    <w:rsid w:val="00685667"/>
    <w:rsid w:val="006858D1"/>
    <w:rsid w:val="00685A4E"/>
    <w:rsid w:val="00685B27"/>
    <w:rsid w:val="00686822"/>
    <w:rsid w:val="00687117"/>
    <w:rsid w:val="006872FE"/>
    <w:rsid w:val="0068741D"/>
    <w:rsid w:val="00687D15"/>
    <w:rsid w:val="0069023E"/>
    <w:rsid w:val="0069051F"/>
    <w:rsid w:val="0069075D"/>
    <w:rsid w:val="006908F8"/>
    <w:rsid w:val="00690A77"/>
    <w:rsid w:val="00690D5C"/>
    <w:rsid w:val="00690D84"/>
    <w:rsid w:val="00691406"/>
    <w:rsid w:val="00691441"/>
    <w:rsid w:val="006917EA"/>
    <w:rsid w:val="006918CD"/>
    <w:rsid w:val="006918F5"/>
    <w:rsid w:val="00691904"/>
    <w:rsid w:val="00691CE6"/>
    <w:rsid w:val="00692672"/>
    <w:rsid w:val="0069288C"/>
    <w:rsid w:val="00692915"/>
    <w:rsid w:val="0069294E"/>
    <w:rsid w:val="00692D83"/>
    <w:rsid w:val="00693123"/>
    <w:rsid w:val="006935A5"/>
    <w:rsid w:val="00693657"/>
    <w:rsid w:val="00694746"/>
    <w:rsid w:val="006947ED"/>
    <w:rsid w:val="00694C91"/>
    <w:rsid w:val="00694E97"/>
    <w:rsid w:val="00694ECB"/>
    <w:rsid w:val="006952D4"/>
    <w:rsid w:val="006955CF"/>
    <w:rsid w:val="00695743"/>
    <w:rsid w:val="006958F2"/>
    <w:rsid w:val="00695997"/>
    <w:rsid w:val="006964BA"/>
    <w:rsid w:val="00696746"/>
    <w:rsid w:val="00696A33"/>
    <w:rsid w:val="00696D28"/>
    <w:rsid w:val="00697234"/>
    <w:rsid w:val="0069763B"/>
    <w:rsid w:val="0069764E"/>
    <w:rsid w:val="0069773E"/>
    <w:rsid w:val="006978B6"/>
    <w:rsid w:val="00697CB4"/>
    <w:rsid w:val="00697CB9"/>
    <w:rsid w:val="00697DDA"/>
    <w:rsid w:val="006A0124"/>
    <w:rsid w:val="006A040E"/>
    <w:rsid w:val="006A054A"/>
    <w:rsid w:val="006A0824"/>
    <w:rsid w:val="006A0A02"/>
    <w:rsid w:val="006A0AEB"/>
    <w:rsid w:val="006A0EC0"/>
    <w:rsid w:val="006A15BC"/>
    <w:rsid w:val="006A16FE"/>
    <w:rsid w:val="006A18C5"/>
    <w:rsid w:val="006A193F"/>
    <w:rsid w:val="006A2425"/>
    <w:rsid w:val="006A2C0D"/>
    <w:rsid w:val="006A2D06"/>
    <w:rsid w:val="006A3112"/>
    <w:rsid w:val="006A3579"/>
    <w:rsid w:val="006A39A4"/>
    <w:rsid w:val="006A3B64"/>
    <w:rsid w:val="006A4268"/>
    <w:rsid w:val="006A4640"/>
    <w:rsid w:val="006A50A7"/>
    <w:rsid w:val="006A5450"/>
    <w:rsid w:val="006A54CE"/>
    <w:rsid w:val="006A559C"/>
    <w:rsid w:val="006A56F1"/>
    <w:rsid w:val="006A6392"/>
    <w:rsid w:val="006A68C6"/>
    <w:rsid w:val="006A6A8F"/>
    <w:rsid w:val="006A6BFF"/>
    <w:rsid w:val="006A6DD4"/>
    <w:rsid w:val="006A6F4E"/>
    <w:rsid w:val="006A7028"/>
    <w:rsid w:val="006A7095"/>
    <w:rsid w:val="006A7356"/>
    <w:rsid w:val="006A7F64"/>
    <w:rsid w:val="006B03F4"/>
    <w:rsid w:val="006B07E1"/>
    <w:rsid w:val="006B0BA2"/>
    <w:rsid w:val="006B0EE3"/>
    <w:rsid w:val="006B1176"/>
    <w:rsid w:val="006B1241"/>
    <w:rsid w:val="006B185B"/>
    <w:rsid w:val="006B1D74"/>
    <w:rsid w:val="006B205E"/>
    <w:rsid w:val="006B21EE"/>
    <w:rsid w:val="006B2754"/>
    <w:rsid w:val="006B2A5E"/>
    <w:rsid w:val="006B2F05"/>
    <w:rsid w:val="006B2F7E"/>
    <w:rsid w:val="006B2FEC"/>
    <w:rsid w:val="006B3383"/>
    <w:rsid w:val="006B37B9"/>
    <w:rsid w:val="006B3894"/>
    <w:rsid w:val="006B3B24"/>
    <w:rsid w:val="006B453B"/>
    <w:rsid w:val="006B4820"/>
    <w:rsid w:val="006B49DC"/>
    <w:rsid w:val="006B4B78"/>
    <w:rsid w:val="006B4CAF"/>
    <w:rsid w:val="006B4D1A"/>
    <w:rsid w:val="006B5524"/>
    <w:rsid w:val="006B55E2"/>
    <w:rsid w:val="006B65BD"/>
    <w:rsid w:val="006B670C"/>
    <w:rsid w:val="006B6A2D"/>
    <w:rsid w:val="006B70E6"/>
    <w:rsid w:val="006B7C1C"/>
    <w:rsid w:val="006B7D1D"/>
    <w:rsid w:val="006C018E"/>
    <w:rsid w:val="006C03ED"/>
    <w:rsid w:val="006C0A34"/>
    <w:rsid w:val="006C1153"/>
    <w:rsid w:val="006C130B"/>
    <w:rsid w:val="006C137F"/>
    <w:rsid w:val="006C166C"/>
    <w:rsid w:val="006C1779"/>
    <w:rsid w:val="006C1784"/>
    <w:rsid w:val="006C1791"/>
    <w:rsid w:val="006C1BD8"/>
    <w:rsid w:val="006C20CA"/>
    <w:rsid w:val="006C22BD"/>
    <w:rsid w:val="006C244D"/>
    <w:rsid w:val="006C2735"/>
    <w:rsid w:val="006C2985"/>
    <w:rsid w:val="006C2AA6"/>
    <w:rsid w:val="006C3B6F"/>
    <w:rsid w:val="006C3DB7"/>
    <w:rsid w:val="006C4137"/>
    <w:rsid w:val="006C458B"/>
    <w:rsid w:val="006C4757"/>
    <w:rsid w:val="006C477B"/>
    <w:rsid w:val="006C4CE8"/>
    <w:rsid w:val="006C4F21"/>
    <w:rsid w:val="006C5388"/>
    <w:rsid w:val="006C5495"/>
    <w:rsid w:val="006C566A"/>
    <w:rsid w:val="006C5D72"/>
    <w:rsid w:val="006C623F"/>
    <w:rsid w:val="006C67C8"/>
    <w:rsid w:val="006C7080"/>
    <w:rsid w:val="006C72BF"/>
    <w:rsid w:val="006C797D"/>
    <w:rsid w:val="006C799A"/>
    <w:rsid w:val="006C7CC9"/>
    <w:rsid w:val="006D07B7"/>
    <w:rsid w:val="006D133C"/>
    <w:rsid w:val="006D14B8"/>
    <w:rsid w:val="006D15A2"/>
    <w:rsid w:val="006D17E9"/>
    <w:rsid w:val="006D1CEF"/>
    <w:rsid w:val="006D2355"/>
    <w:rsid w:val="006D2447"/>
    <w:rsid w:val="006D2763"/>
    <w:rsid w:val="006D2904"/>
    <w:rsid w:val="006D2C1C"/>
    <w:rsid w:val="006D2C6F"/>
    <w:rsid w:val="006D3251"/>
    <w:rsid w:val="006D36E6"/>
    <w:rsid w:val="006D3C0A"/>
    <w:rsid w:val="006D4151"/>
    <w:rsid w:val="006D42E1"/>
    <w:rsid w:val="006D4483"/>
    <w:rsid w:val="006D4AD6"/>
    <w:rsid w:val="006D4CDA"/>
    <w:rsid w:val="006D4FCA"/>
    <w:rsid w:val="006D53B4"/>
    <w:rsid w:val="006D5466"/>
    <w:rsid w:val="006D57A0"/>
    <w:rsid w:val="006D5A98"/>
    <w:rsid w:val="006D60E2"/>
    <w:rsid w:val="006D6742"/>
    <w:rsid w:val="006D68A6"/>
    <w:rsid w:val="006D74E5"/>
    <w:rsid w:val="006D7562"/>
    <w:rsid w:val="006D7CA3"/>
    <w:rsid w:val="006D7E68"/>
    <w:rsid w:val="006E014A"/>
    <w:rsid w:val="006E02D2"/>
    <w:rsid w:val="006E089A"/>
    <w:rsid w:val="006E0DBF"/>
    <w:rsid w:val="006E1029"/>
    <w:rsid w:val="006E1231"/>
    <w:rsid w:val="006E1284"/>
    <w:rsid w:val="006E143D"/>
    <w:rsid w:val="006E167E"/>
    <w:rsid w:val="006E1803"/>
    <w:rsid w:val="006E1B78"/>
    <w:rsid w:val="006E1DE9"/>
    <w:rsid w:val="006E1E15"/>
    <w:rsid w:val="006E21C6"/>
    <w:rsid w:val="006E24F8"/>
    <w:rsid w:val="006E2B0A"/>
    <w:rsid w:val="006E2EF6"/>
    <w:rsid w:val="006E2F41"/>
    <w:rsid w:val="006E313E"/>
    <w:rsid w:val="006E384A"/>
    <w:rsid w:val="006E43D3"/>
    <w:rsid w:val="006E4568"/>
    <w:rsid w:val="006E49F7"/>
    <w:rsid w:val="006E4BF0"/>
    <w:rsid w:val="006E531B"/>
    <w:rsid w:val="006E538B"/>
    <w:rsid w:val="006E553D"/>
    <w:rsid w:val="006E59C8"/>
    <w:rsid w:val="006E601F"/>
    <w:rsid w:val="006E65AB"/>
    <w:rsid w:val="006E6825"/>
    <w:rsid w:val="006E6C5F"/>
    <w:rsid w:val="006E6E75"/>
    <w:rsid w:val="006E73EE"/>
    <w:rsid w:val="006E75A0"/>
    <w:rsid w:val="006E7864"/>
    <w:rsid w:val="006E79BA"/>
    <w:rsid w:val="006E7A5C"/>
    <w:rsid w:val="006E7BAB"/>
    <w:rsid w:val="006F0B50"/>
    <w:rsid w:val="006F0D31"/>
    <w:rsid w:val="006F0E2C"/>
    <w:rsid w:val="006F0F8E"/>
    <w:rsid w:val="006F11EA"/>
    <w:rsid w:val="006F141C"/>
    <w:rsid w:val="006F1CAB"/>
    <w:rsid w:val="006F1D0C"/>
    <w:rsid w:val="006F1DE4"/>
    <w:rsid w:val="006F2437"/>
    <w:rsid w:val="006F289F"/>
    <w:rsid w:val="006F2DBB"/>
    <w:rsid w:val="006F37A7"/>
    <w:rsid w:val="006F3A14"/>
    <w:rsid w:val="006F442A"/>
    <w:rsid w:val="006F47C1"/>
    <w:rsid w:val="006F4995"/>
    <w:rsid w:val="006F4E88"/>
    <w:rsid w:val="006F5B29"/>
    <w:rsid w:val="006F5C42"/>
    <w:rsid w:val="006F60C5"/>
    <w:rsid w:val="006F6E37"/>
    <w:rsid w:val="006F7043"/>
    <w:rsid w:val="006F70EC"/>
    <w:rsid w:val="006F7880"/>
    <w:rsid w:val="006F7DF3"/>
    <w:rsid w:val="00700237"/>
    <w:rsid w:val="007004EE"/>
    <w:rsid w:val="007005DD"/>
    <w:rsid w:val="00700923"/>
    <w:rsid w:val="00700FEA"/>
    <w:rsid w:val="007019AA"/>
    <w:rsid w:val="007019FB"/>
    <w:rsid w:val="00701DF4"/>
    <w:rsid w:val="0070251C"/>
    <w:rsid w:val="0070264A"/>
    <w:rsid w:val="0070286B"/>
    <w:rsid w:val="007033AA"/>
    <w:rsid w:val="0070359B"/>
    <w:rsid w:val="00703810"/>
    <w:rsid w:val="00703BF8"/>
    <w:rsid w:val="00703C9A"/>
    <w:rsid w:val="00703DDD"/>
    <w:rsid w:val="00703FA8"/>
    <w:rsid w:val="0070441B"/>
    <w:rsid w:val="007046D3"/>
    <w:rsid w:val="007049F7"/>
    <w:rsid w:val="00704F17"/>
    <w:rsid w:val="0070596B"/>
    <w:rsid w:val="00705BC5"/>
    <w:rsid w:val="00705E32"/>
    <w:rsid w:val="00705F21"/>
    <w:rsid w:val="00706217"/>
    <w:rsid w:val="00706221"/>
    <w:rsid w:val="007064AF"/>
    <w:rsid w:val="00706C5D"/>
    <w:rsid w:val="00707016"/>
    <w:rsid w:val="00707261"/>
    <w:rsid w:val="007074F6"/>
    <w:rsid w:val="0070797B"/>
    <w:rsid w:val="00710034"/>
    <w:rsid w:val="007109B4"/>
    <w:rsid w:val="007109C3"/>
    <w:rsid w:val="00710A46"/>
    <w:rsid w:val="00710B63"/>
    <w:rsid w:val="00710FAA"/>
    <w:rsid w:val="0071153C"/>
    <w:rsid w:val="007116C6"/>
    <w:rsid w:val="007117BF"/>
    <w:rsid w:val="00711A34"/>
    <w:rsid w:val="00711F4E"/>
    <w:rsid w:val="00712199"/>
    <w:rsid w:val="00712805"/>
    <w:rsid w:val="007129F5"/>
    <w:rsid w:val="0071304E"/>
    <w:rsid w:val="00713052"/>
    <w:rsid w:val="007130F8"/>
    <w:rsid w:val="00713298"/>
    <w:rsid w:val="007134C5"/>
    <w:rsid w:val="007134F0"/>
    <w:rsid w:val="007135CD"/>
    <w:rsid w:val="007136A6"/>
    <w:rsid w:val="00713838"/>
    <w:rsid w:val="007139BE"/>
    <w:rsid w:val="00713A19"/>
    <w:rsid w:val="00713C7C"/>
    <w:rsid w:val="007145E4"/>
    <w:rsid w:val="00714CA9"/>
    <w:rsid w:val="00714CBC"/>
    <w:rsid w:val="00715590"/>
    <w:rsid w:val="00715C9F"/>
    <w:rsid w:val="00715F9D"/>
    <w:rsid w:val="00716240"/>
    <w:rsid w:val="0071637F"/>
    <w:rsid w:val="007163B8"/>
    <w:rsid w:val="00716426"/>
    <w:rsid w:val="00716494"/>
    <w:rsid w:val="0071679E"/>
    <w:rsid w:val="00716D96"/>
    <w:rsid w:val="00716E0D"/>
    <w:rsid w:val="007171C8"/>
    <w:rsid w:val="00717342"/>
    <w:rsid w:val="007174AE"/>
    <w:rsid w:val="007176B7"/>
    <w:rsid w:val="007201CA"/>
    <w:rsid w:val="00720785"/>
    <w:rsid w:val="00720CDE"/>
    <w:rsid w:val="00720EC9"/>
    <w:rsid w:val="00721121"/>
    <w:rsid w:val="00721142"/>
    <w:rsid w:val="007213E6"/>
    <w:rsid w:val="007216C7"/>
    <w:rsid w:val="00721D7E"/>
    <w:rsid w:val="00722577"/>
    <w:rsid w:val="0072292D"/>
    <w:rsid w:val="00722B7C"/>
    <w:rsid w:val="00722BA7"/>
    <w:rsid w:val="00722BDE"/>
    <w:rsid w:val="007232E6"/>
    <w:rsid w:val="007232EF"/>
    <w:rsid w:val="0072335A"/>
    <w:rsid w:val="0072351A"/>
    <w:rsid w:val="0072368C"/>
    <w:rsid w:val="00723DA4"/>
    <w:rsid w:val="00724019"/>
    <w:rsid w:val="007241F5"/>
    <w:rsid w:val="00724669"/>
    <w:rsid w:val="00724C84"/>
    <w:rsid w:val="00724ED9"/>
    <w:rsid w:val="007251F2"/>
    <w:rsid w:val="007252B7"/>
    <w:rsid w:val="0072593A"/>
    <w:rsid w:val="00725DE0"/>
    <w:rsid w:val="007268F4"/>
    <w:rsid w:val="00727878"/>
    <w:rsid w:val="00727920"/>
    <w:rsid w:val="00727994"/>
    <w:rsid w:val="00727CC6"/>
    <w:rsid w:val="00727E5B"/>
    <w:rsid w:val="00727EC5"/>
    <w:rsid w:val="00730188"/>
    <w:rsid w:val="00730380"/>
    <w:rsid w:val="007303F9"/>
    <w:rsid w:val="0073097F"/>
    <w:rsid w:val="00730AA0"/>
    <w:rsid w:val="00730AFB"/>
    <w:rsid w:val="00730BE6"/>
    <w:rsid w:val="00730D47"/>
    <w:rsid w:val="00730DE1"/>
    <w:rsid w:val="00731057"/>
    <w:rsid w:val="00731128"/>
    <w:rsid w:val="007312B4"/>
    <w:rsid w:val="007318D9"/>
    <w:rsid w:val="007322EE"/>
    <w:rsid w:val="00732336"/>
    <w:rsid w:val="00732A5B"/>
    <w:rsid w:val="00732C0B"/>
    <w:rsid w:val="00732F52"/>
    <w:rsid w:val="007333F0"/>
    <w:rsid w:val="0073380C"/>
    <w:rsid w:val="0073398E"/>
    <w:rsid w:val="00733C28"/>
    <w:rsid w:val="00733DEC"/>
    <w:rsid w:val="00733E2F"/>
    <w:rsid w:val="00733FB2"/>
    <w:rsid w:val="00734456"/>
    <w:rsid w:val="007344DC"/>
    <w:rsid w:val="007348CC"/>
    <w:rsid w:val="00735587"/>
    <w:rsid w:val="00735A62"/>
    <w:rsid w:val="00735AB4"/>
    <w:rsid w:val="00735B08"/>
    <w:rsid w:val="00735C03"/>
    <w:rsid w:val="00735F80"/>
    <w:rsid w:val="007361D7"/>
    <w:rsid w:val="0073683E"/>
    <w:rsid w:val="0073767F"/>
    <w:rsid w:val="00737838"/>
    <w:rsid w:val="00737D43"/>
    <w:rsid w:val="00737EE7"/>
    <w:rsid w:val="00737F61"/>
    <w:rsid w:val="00740049"/>
    <w:rsid w:val="007400A9"/>
    <w:rsid w:val="007400D9"/>
    <w:rsid w:val="007404F3"/>
    <w:rsid w:val="00740693"/>
    <w:rsid w:val="00740B06"/>
    <w:rsid w:val="00740D0F"/>
    <w:rsid w:val="00740DE2"/>
    <w:rsid w:val="00740E13"/>
    <w:rsid w:val="00741045"/>
    <w:rsid w:val="0074154C"/>
    <w:rsid w:val="00741D44"/>
    <w:rsid w:val="00741E6D"/>
    <w:rsid w:val="00742009"/>
    <w:rsid w:val="007420F7"/>
    <w:rsid w:val="0074217D"/>
    <w:rsid w:val="007422F3"/>
    <w:rsid w:val="00742A45"/>
    <w:rsid w:val="00742DA8"/>
    <w:rsid w:val="007430C2"/>
    <w:rsid w:val="0074339B"/>
    <w:rsid w:val="007434DE"/>
    <w:rsid w:val="007436E9"/>
    <w:rsid w:val="00743DB9"/>
    <w:rsid w:val="007440AB"/>
    <w:rsid w:val="00744433"/>
    <w:rsid w:val="0074443C"/>
    <w:rsid w:val="007446D8"/>
    <w:rsid w:val="007446FC"/>
    <w:rsid w:val="00744827"/>
    <w:rsid w:val="00744A32"/>
    <w:rsid w:val="00744F9E"/>
    <w:rsid w:val="007453E1"/>
    <w:rsid w:val="007455ED"/>
    <w:rsid w:val="007457C5"/>
    <w:rsid w:val="00745879"/>
    <w:rsid w:val="00745E3C"/>
    <w:rsid w:val="00745FE7"/>
    <w:rsid w:val="00746471"/>
    <w:rsid w:val="00746748"/>
    <w:rsid w:val="007471FE"/>
    <w:rsid w:val="0074771D"/>
    <w:rsid w:val="00747A00"/>
    <w:rsid w:val="00747B0E"/>
    <w:rsid w:val="00747BFA"/>
    <w:rsid w:val="00747D24"/>
    <w:rsid w:val="007508D5"/>
    <w:rsid w:val="007508E0"/>
    <w:rsid w:val="00750E4B"/>
    <w:rsid w:val="007510C8"/>
    <w:rsid w:val="007515A9"/>
    <w:rsid w:val="007519CB"/>
    <w:rsid w:val="00751BD9"/>
    <w:rsid w:val="00751E4F"/>
    <w:rsid w:val="00751E87"/>
    <w:rsid w:val="007520D3"/>
    <w:rsid w:val="00752A2E"/>
    <w:rsid w:val="00752ACE"/>
    <w:rsid w:val="00752EE6"/>
    <w:rsid w:val="0075373F"/>
    <w:rsid w:val="00753835"/>
    <w:rsid w:val="00753E8E"/>
    <w:rsid w:val="0075415D"/>
    <w:rsid w:val="0075429B"/>
    <w:rsid w:val="00754755"/>
    <w:rsid w:val="007549CE"/>
    <w:rsid w:val="007549F8"/>
    <w:rsid w:val="00754ECB"/>
    <w:rsid w:val="007554A5"/>
    <w:rsid w:val="00755796"/>
    <w:rsid w:val="007558E8"/>
    <w:rsid w:val="0075592B"/>
    <w:rsid w:val="007559A5"/>
    <w:rsid w:val="00755BE6"/>
    <w:rsid w:val="00755DE8"/>
    <w:rsid w:val="007566AF"/>
    <w:rsid w:val="00756847"/>
    <w:rsid w:val="00756EF2"/>
    <w:rsid w:val="007578E4"/>
    <w:rsid w:val="00757C21"/>
    <w:rsid w:val="00757E6B"/>
    <w:rsid w:val="00760076"/>
    <w:rsid w:val="00760955"/>
    <w:rsid w:val="00760C0C"/>
    <w:rsid w:val="00760CFD"/>
    <w:rsid w:val="00761493"/>
    <w:rsid w:val="007614CF"/>
    <w:rsid w:val="00761645"/>
    <w:rsid w:val="0076167D"/>
    <w:rsid w:val="00761F87"/>
    <w:rsid w:val="007626C8"/>
    <w:rsid w:val="00762964"/>
    <w:rsid w:val="0076298B"/>
    <w:rsid w:val="00763180"/>
    <w:rsid w:val="0076318A"/>
    <w:rsid w:val="00763A8F"/>
    <w:rsid w:val="00764145"/>
    <w:rsid w:val="007647A1"/>
    <w:rsid w:val="00764E86"/>
    <w:rsid w:val="0076522E"/>
    <w:rsid w:val="00765DB4"/>
    <w:rsid w:val="0076614D"/>
    <w:rsid w:val="00766170"/>
    <w:rsid w:val="00766262"/>
    <w:rsid w:val="00766545"/>
    <w:rsid w:val="00766D9D"/>
    <w:rsid w:val="00766E73"/>
    <w:rsid w:val="00767540"/>
    <w:rsid w:val="00767B00"/>
    <w:rsid w:val="007702BA"/>
    <w:rsid w:val="0077056C"/>
    <w:rsid w:val="0077073F"/>
    <w:rsid w:val="00770B85"/>
    <w:rsid w:val="00770DD5"/>
    <w:rsid w:val="00772758"/>
    <w:rsid w:val="00772C84"/>
    <w:rsid w:val="007730CB"/>
    <w:rsid w:val="007733A0"/>
    <w:rsid w:val="0077356F"/>
    <w:rsid w:val="00774823"/>
    <w:rsid w:val="00774D9A"/>
    <w:rsid w:val="00775550"/>
    <w:rsid w:val="00775702"/>
    <w:rsid w:val="00775A9D"/>
    <w:rsid w:val="00775D94"/>
    <w:rsid w:val="0077638E"/>
    <w:rsid w:val="00776612"/>
    <w:rsid w:val="00776696"/>
    <w:rsid w:val="00777315"/>
    <w:rsid w:val="00777676"/>
    <w:rsid w:val="00777BF2"/>
    <w:rsid w:val="0078055D"/>
    <w:rsid w:val="00780A9E"/>
    <w:rsid w:val="00780B51"/>
    <w:rsid w:val="0078143C"/>
    <w:rsid w:val="0078158E"/>
    <w:rsid w:val="00781967"/>
    <w:rsid w:val="00781980"/>
    <w:rsid w:val="00781C4F"/>
    <w:rsid w:val="00781C68"/>
    <w:rsid w:val="00782080"/>
    <w:rsid w:val="0078273D"/>
    <w:rsid w:val="0078283D"/>
    <w:rsid w:val="00782B34"/>
    <w:rsid w:val="00782D97"/>
    <w:rsid w:val="00782D9C"/>
    <w:rsid w:val="00782E51"/>
    <w:rsid w:val="007834FF"/>
    <w:rsid w:val="00783604"/>
    <w:rsid w:val="0078398F"/>
    <w:rsid w:val="00783BCE"/>
    <w:rsid w:val="007844A9"/>
    <w:rsid w:val="007849A6"/>
    <w:rsid w:val="007849F9"/>
    <w:rsid w:val="00784C29"/>
    <w:rsid w:val="00785401"/>
    <w:rsid w:val="007856CD"/>
    <w:rsid w:val="00785BDF"/>
    <w:rsid w:val="00786288"/>
    <w:rsid w:val="0078691B"/>
    <w:rsid w:val="0078698F"/>
    <w:rsid w:val="007869D3"/>
    <w:rsid w:val="00787107"/>
    <w:rsid w:val="00790219"/>
    <w:rsid w:val="0079039F"/>
    <w:rsid w:val="007903AF"/>
    <w:rsid w:val="0079055B"/>
    <w:rsid w:val="0079059C"/>
    <w:rsid w:val="00790918"/>
    <w:rsid w:val="00790DC8"/>
    <w:rsid w:val="00790FC1"/>
    <w:rsid w:val="00791169"/>
    <w:rsid w:val="00792024"/>
    <w:rsid w:val="00792704"/>
    <w:rsid w:val="00792913"/>
    <w:rsid w:val="00793AB7"/>
    <w:rsid w:val="00793C0B"/>
    <w:rsid w:val="00793EB6"/>
    <w:rsid w:val="00793EB7"/>
    <w:rsid w:val="007945BD"/>
    <w:rsid w:val="007947E1"/>
    <w:rsid w:val="007949DE"/>
    <w:rsid w:val="007950CB"/>
    <w:rsid w:val="00795512"/>
    <w:rsid w:val="0079682E"/>
    <w:rsid w:val="00796886"/>
    <w:rsid w:val="00797C48"/>
    <w:rsid w:val="007A005B"/>
    <w:rsid w:val="007A016E"/>
    <w:rsid w:val="007A0410"/>
    <w:rsid w:val="007A072D"/>
    <w:rsid w:val="007A0758"/>
    <w:rsid w:val="007A0CB0"/>
    <w:rsid w:val="007A1393"/>
    <w:rsid w:val="007A1398"/>
    <w:rsid w:val="007A159B"/>
    <w:rsid w:val="007A24A0"/>
    <w:rsid w:val="007A2573"/>
    <w:rsid w:val="007A2A53"/>
    <w:rsid w:val="007A310C"/>
    <w:rsid w:val="007A33F8"/>
    <w:rsid w:val="007A34FF"/>
    <w:rsid w:val="007A3A69"/>
    <w:rsid w:val="007A3D7A"/>
    <w:rsid w:val="007A3EB0"/>
    <w:rsid w:val="007A4071"/>
    <w:rsid w:val="007A4094"/>
    <w:rsid w:val="007A4651"/>
    <w:rsid w:val="007A4F26"/>
    <w:rsid w:val="007A50C8"/>
    <w:rsid w:val="007A51E1"/>
    <w:rsid w:val="007A535E"/>
    <w:rsid w:val="007A5B81"/>
    <w:rsid w:val="007A5D7D"/>
    <w:rsid w:val="007A6BBF"/>
    <w:rsid w:val="007A702F"/>
    <w:rsid w:val="007A74CE"/>
    <w:rsid w:val="007A75F3"/>
    <w:rsid w:val="007A77C0"/>
    <w:rsid w:val="007A79BC"/>
    <w:rsid w:val="007A7C3B"/>
    <w:rsid w:val="007A7E9F"/>
    <w:rsid w:val="007A7F3D"/>
    <w:rsid w:val="007B01E8"/>
    <w:rsid w:val="007B0259"/>
    <w:rsid w:val="007B04A2"/>
    <w:rsid w:val="007B06C7"/>
    <w:rsid w:val="007B0ACD"/>
    <w:rsid w:val="007B0C2D"/>
    <w:rsid w:val="007B0D6A"/>
    <w:rsid w:val="007B0D85"/>
    <w:rsid w:val="007B1820"/>
    <w:rsid w:val="007B18E4"/>
    <w:rsid w:val="007B1CDF"/>
    <w:rsid w:val="007B21B8"/>
    <w:rsid w:val="007B260C"/>
    <w:rsid w:val="007B284A"/>
    <w:rsid w:val="007B294A"/>
    <w:rsid w:val="007B2EA1"/>
    <w:rsid w:val="007B33C8"/>
    <w:rsid w:val="007B345C"/>
    <w:rsid w:val="007B37EE"/>
    <w:rsid w:val="007B3843"/>
    <w:rsid w:val="007B390A"/>
    <w:rsid w:val="007B3BDF"/>
    <w:rsid w:val="007B3D56"/>
    <w:rsid w:val="007B3D5F"/>
    <w:rsid w:val="007B3E9A"/>
    <w:rsid w:val="007B46DB"/>
    <w:rsid w:val="007B4718"/>
    <w:rsid w:val="007B4E41"/>
    <w:rsid w:val="007B5725"/>
    <w:rsid w:val="007B5ADF"/>
    <w:rsid w:val="007B5D77"/>
    <w:rsid w:val="007B60A6"/>
    <w:rsid w:val="007B71EB"/>
    <w:rsid w:val="007B7398"/>
    <w:rsid w:val="007B756F"/>
    <w:rsid w:val="007B7717"/>
    <w:rsid w:val="007B7BB1"/>
    <w:rsid w:val="007B7C1D"/>
    <w:rsid w:val="007C03C2"/>
    <w:rsid w:val="007C03C8"/>
    <w:rsid w:val="007C0A42"/>
    <w:rsid w:val="007C0D43"/>
    <w:rsid w:val="007C127D"/>
    <w:rsid w:val="007C16AA"/>
    <w:rsid w:val="007C1CC5"/>
    <w:rsid w:val="007C1ECD"/>
    <w:rsid w:val="007C1F7C"/>
    <w:rsid w:val="007C20EA"/>
    <w:rsid w:val="007C311C"/>
    <w:rsid w:val="007C32F9"/>
    <w:rsid w:val="007C3443"/>
    <w:rsid w:val="007C35A8"/>
    <w:rsid w:val="007C3C06"/>
    <w:rsid w:val="007C3E55"/>
    <w:rsid w:val="007C4183"/>
    <w:rsid w:val="007C4389"/>
    <w:rsid w:val="007C4AF5"/>
    <w:rsid w:val="007C4B36"/>
    <w:rsid w:val="007C4CAC"/>
    <w:rsid w:val="007C4F17"/>
    <w:rsid w:val="007C4FA9"/>
    <w:rsid w:val="007C5B06"/>
    <w:rsid w:val="007C5C8C"/>
    <w:rsid w:val="007C6B14"/>
    <w:rsid w:val="007C7132"/>
    <w:rsid w:val="007C74AB"/>
    <w:rsid w:val="007C75BD"/>
    <w:rsid w:val="007C7706"/>
    <w:rsid w:val="007C7821"/>
    <w:rsid w:val="007C7CF2"/>
    <w:rsid w:val="007C7E6C"/>
    <w:rsid w:val="007D0832"/>
    <w:rsid w:val="007D090B"/>
    <w:rsid w:val="007D0CD9"/>
    <w:rsid w:val="007D1060"/>
    <w:rsid w:val="007D1563"/>
    <w:rsid w:val="007D15AD"/>
    <w:rsid w:val="007D19D7"/>
    <w:rsid w:val="007D1ADB"/>
    <w:rsid w:val="007D2104"/>
    <w:rsid w:val="007D2244"/>
    <w:rsid w:val="007D28B2"/>
    <w:rsid w:val="007D2941"/>
    <w:rsid w:val="007D2A52"/>
    <w:rsid w:val="007D2C04"/>
    <w:rsid w:val="007D3380"/>
    <w:rsid w:val="007D3456"/>
    <w:rsid w:val="007D3925"/>
    <w:rsid w:val="007D39D5"/>
    <w:rsid w:val="007D3F54"/>
    <w:rsid w:val="007D42DC"/>
    <w:rsid w:val="007D45E3"/>
    <w:rsid w:val="007D49B3"/>
    <w:rsid w:val="007D4CF6"/>
    <w:rsid w:val="007D4F2A"/>
    <w:rsid w:val="007D511A"/>
    <w:rsid w:val="007D5381"/>
    <w:rsid w:val="007D5444"/>
    <w:rsid w:val="007D56F4"/>
    <w:rsid w:val="007D5905"/>
    <w:rsid w:val="007D6142"/>
    <w:rsid w:val="007D6362"/>
    <w:rsid w:val="007D6B68"/>
    <w:rsid w:val="007D6CCD"/>
    <w:rsid w:val="007D6E55"/>
    <w:rsid w:val="007D6FA5"/>
    <w:rsid w:val="007D7785"/>
    <w:rsid w:val="007D7EB6"/>
    <w:rsid w:val="007E0232"/>
    <w:rsid w:val="007E0462"/>
    <w:rsid w:val="007E06BD"/>
    <w:rsid w:val="007E0A6B"/>
    <w:rsid w:val="007E0E58"/>
    <w:rsid w:val="007E1057"/>
    <w:rsid w:val="007E10D6"/>
    <w:rsid w:val="007E123D"/>
    <w:rsid w:val="007E135F"/>
    <w:rsid w:val="007E13EC"/>
    <w:rsid w:val="007E16C6"/>
    <w:rsid w:val="007E18F0"/>
    <w:rsid w:val="007E1B7A"/>
    <w:rsid w:val="007E1DCC"/>
    <w:rsid w:val="007E2470"/>
    <w:rsid w:val="007E2BA1"/>
    <w:rsid w:val="007E2BDA"/>
    <w:rsid w:val="007E2C6A"/>
    <w:rsid w:val="007E2DA3"/>
    <w:rsid w:val="007E369E"/>
    <w:rsid w:val="007E36E4"/>
    <w:rsid w:val="007E3724"/>
    <w:rsid w:val="007E3FBB"/>
    <w:rsid w:val="007E3FF6"/>
    <w:rsid w:val="007E426C"/>
    <w:rsid w:val="007E4521"/>
    <w:rsid w:val="007E4A36"/>
    <w:rsid w:val="007E4E1D"/>
    <w:rsid w:val="007E528D"/>
    <w:rsid w:val="007E52AF"/>
    <w:rsid w:val="007E53DC"/>
    <w:rsid w:val="007E59F1"/>
    <w:rsid w:val="007E62C1"/>
    <w:rsid w:val="007E64A2"/>
    <w:rsid w:val="007E6D6F"/>
    <w:rsid w:val="007E6D9C"/>
    <w:rsid w:val="007E6F63"/>
    <w:rsid w:val="007E700A"/>
    <w:rsid w:val="007E7103"/>
    <w:rsid w:val="007E72E7"/>
    <w:rsid w:val="007E7635"/>
    <w:rsid w:val="007E7935"/>
    <w:rsid w:val="007E793C"/>
    <w:rsid w:val="007F00A9"/>
    <w:rsid w:val="007F036A"/>
    <w:rsid w:val="007F075F"/>
    <w:rsid w:val="007F07CE"/>
    <w:rsid w:val="007F0D71"/>
    <w:rsid w:val="007F166A"/>
    <w:rsid w:val="007F1909"/>
    <w:rsid w:val="007F199F"/>
    <w:rsid w:val="007F20BB"/>
    <w:rsid w:val="007F2227"/>
    <w:rsid w:val="007F2412"/>
    <w:rsid w:val="007F2817"/>
    <w:rsid w:val="007F2A0D"/>
    <w:rsid w:val="007F2E5C"/>
    <w:rsid w:val="007F2E6F"/>
    <w:rsid w:val="007F311A"/>
    <w:rsid w:val="007F3617"/>
    <w:rsid w:val="007F38FF"/>
    <w:rsid w:val="007F3E50"/>
    <w:rsid w:val="007F4109"/>
    <w:rsid w:val="007F450D"/>
    <w:rsid w:val="007F47BF"/>
    <w:rsid w:val="007F4D29"/>
    <w:rsid w:val="007F5C9D"/>
    <w:rsid w:val="007F737E"/>
    <w:rsid w:val="007F751A"/>
    <w:rsid w:val="007F7D14"/>
    <w:rsid w:val="0080014C"/>
    <w:rsid w:val="0080048C"/>
    <w:rsid w:val="00800B7B"/>
    <w:rsid w:val="00800C38"/>
    <w:rsid w:val="00800DE1"/>
    <w:rsid w:val="0080101B"/>
    <w:rsid w:val="0080141A"/>
    <w:rsid w:val="00801422"/>
    <w:rsid w:val="008014E5"/>
    <w:rsid w:val="00801896"/>
    <w:rsid w:val="0080196F"/>
    <w:rsid w:val="00801D8E"/>
    <w:rsid w:val="00801E48"/>
    <w:rsid w:val="00801EBC"/>
    <w:rsid w:val="008020D9"/>
    <w:rsid w:val="00802505"/>
    <w:rsid w:val="00802618"/>
    <w:rsid w:val="008027E5"/>
    <w:rsid w:val="008035A2"/>
    <w:rsid w:val="00803D9E"/>
    <w:rsid w:val="00803E2C"/>
    <w:rsid w:val="00803EB2"/>
    <w:rsid w:val="00804082"/>
    <w:rsid w:val="00804549"/>
    <w:rsid w:val="00804B5B"/>
    <w:rsid w:val="00804C73"/>
    <w:rsid w:val="00805219"/>
    <w:rsid w:val="00805496"/>
    <w:rsid w:val="00805A05"/>
    <w:rsid w:val="00805DC7"/>
    <w:rsid w:val="00805F01"/>
    <w:rsid w:val="00805FAB"/>
    <w:rsid w:val="00806066"/>
    <w:rsid w:val="00806B14"/>
    <w:rsid w:val="00806CF2"/>
    <w:rsid w:val="008074AE"/>
    <w:rsid w:val="00807623"/>
    <w:rsid w:val="00807A16"/>
    <w:rsid w:val="00807DCE"/>
    <w:rsid w:val="00807E98"/>
    <w:rsid w:val="0081002B"/>
    <w:rsid w:val="0081016E"/>
    <w:rsid w:val="008107EE"/>
    <w:rsid w:val="00811050"/>
    <w:rsid w:val="008110CA"/>
    <w:rsid w:val="00811162"/>
    <w:rsid w:val="00811385"/>
    <w:rsid w:val="0081145A"/>
    <w:rsid w:val="008117C6"/>
    <w:rsid w:val="0081191F"/>
    <w:rsid w:val="00812065"/>
    <w:rsid w:val="00812598"/>
    <w:rsid w:val="008126ED"/>
    <w:rsid w:val="00812BAC"/>
    <w:rsid w:val="00812C9A"/>
    <w:rsid w:val="00812E14"/>
    <w:rsid w:val="0081328C"/>
    <w:rsid w:val="008135D8"/>
    <w:rsid w:val="0081412C"/>
    <w:rsid w:val="008141E8"/>
    <w:rsid w:val="008142E0"/>
    <w:rsid w:val="008143F3"/>
    <w:rsid w:val="0081474A"/>
    <w:rsid w:val="0081491C"/>
    <w:rsid w:val="00814978"/>
    <w:rsid w:val="00814ADD"/>
    <w:rsid w:val="00814BC5"/>
    <w:rsid w:val="00815352"/>
    <w:rsid w:val="00815353"/>
    <w:rsid w:val="00815595"/>
    <w:rsid w:val="00815902"/>
    <w:rsid w:val="00815950"/>
    <w:rsid w:val="0081624E"/>
    <w:rsid w:val="00817125"/>
    <w:rsid w:val="008173E9"/>
    <w:rsid w:val="00817954"/>
    <w:rsid w:val="008202F1"/>
    <w:rsid w:val="0082038F"/>
    <w:rsid w:val="00820551"/>
    <w:rsid w:val="00820A30"/>
    <w:rsid w:val="00820E80"/>
    <w:rsid w:val="00820F73"/>
    <w:rsid w:val="00820FF0"/>
    <w:rsid w:val="008213C6"/>
    <w:rsid w:val="00821956"/>
    <w:rsid w:val="00821A36"/>
    <w:rsid w:val="00821AE2"/>
    <w:rsid w:val="00821C55"/>
    <w:rsid w:val="008220B3"/>
    <w:rsid w:val="008221BA"/>
    <w:rsid w:val="00822738"/>
    <w:rsid w:val="008229D5"/>
    <w:rsid w:val="00822AD1"/>
    <w:rsid w:val="00822F0C"/>
    <w:rsid w:val="00823577"/>
    <w:rsid w:val="00823609"/>
    <w:rsid w:val="00823737"/>
    <w:rsid w:val="00823896"/>
    <w:rsid w:val="00823CB9"/>
    <w:rsid w:val="00823E9C"/>
    <w:rsid w:val="00824043"/>
    <w:rsid w:val="008241D4"/>
    <w:rsid w:val="00824598"/>
    <w:rsid w:val="0082546B"/>
    <w:rsid w:val="00825789"/>
    <w:rsid w:val="00825D5F"/>
    <w:rsid w:val="00825E8F"/>
    <w:rsid w:val="00826486"/>
    <w:rsid w:val="0082677C"/>
    <w:rsid w:val="00826D89"/>
    <w:rsid w:val="008271CB"/>
    <w:rsid w:val="0082795D"/>
    <w:rsid w:val="00830820"/>
    <w:rsid w:val="0083088B"/>
    <w:rsid w:val="00830CFA"/>
    <w:rsid w:val="00830ECE"/>
    <w:rsid w:val="00831232"/>
    <w:rsid w:val="0083179A"/>
    <w:rsid w:val="00831806"/>
    <w:rsid w:val="00831876"/>
    <w:rsid w:val="00831920"/>
    <w:rsid w:val="00831AFD"/>
    <w:rsid w:val="00831E41"/>
    <w:rsid w:val="0083231C"/>
    <w:rsid w:val="008323E8"/>
    <w:rsid w:val="0083282E"/>
    <w:rsid w:val="00832878"/>
    <w:rsid w:val="00832AEC"/>
    <w:rsid w:val="00832DCB"/>
    <w:rsid w:val="00833037"/>
    <w:rsid w:val="00833336"/>
    <w:rsid w:val="00833459"/>
    <w:rsid w:val="008335D3"/>
    <w:rsid w:val="0083372E"/>
    <w:rsid w:val="008339D4"/>
    <w:rsid w:val="00833C28"/>
    <w:rsid w:val="00834414"/>
    <w:rsid w:val="0083461C"/>
    <w:rsid w:val="00834703"/>
    <w:rsid w:val="0083472A"/>
    <w:rsid w:val="008348CC"/>
    <w:rsid w:val="00834A85"/>
    <w:rsid w:val="00834DCF"/>
    <w:rsid w:val="008354D6"/>
    <w:rsid w:val="00835679"/>
    <w:rsid w:val="00835794"/>
    <w:rsid w:val="0083592A"/>
    <w:rsid w:val="00835A2B"/>
    <w:rsid w:val="00835B5C"/>
    <w:rsid w:val="00835C74"/>
    <w:rsid w:val="008367E6"/>
    <w:rsid w:val="00836B8A"/>
    <w:rsid w:val="00836B9B"/>
    <w:rsid w:val="00837431"/>
    <w:rsid w:val="008375B4"/>
    <w:rsid w:val="0083790E"/>
    <w:rsid w:val="00837D40"/>
    <w:rsid w:val="0084107F"/>
    <w:rsid w:val="00841EEE"/>
    <w:rsid w:val="00841F1C"/>
    <w:rsid w:val="008420B7"/>
    <w:rsid w:val="00842170"/>
    <w:rsid w:val="008421C0"/>
    <w:rsid w:val="00842402"/>
    <w:rsid w:val="0084257B"/>
    <w:rsid w:val="00842D1C"/>
    <w:rsid w:val="00843033"/>
    <w:rsid w:val="0084336B"/>
    <w:rsid w:val="008439B9"/>
    <w:rsid w:val="00843B3F"/>
    <w:rsid w:val="00843C0D"/>
    <w:rsid w:val="00843C60"/>
    <w:rsid w:val="00843D9A"/>
    <w:rsid w:val="00843EE1"/>
    <w:rsid w:val="00844167"/>
    <w:rsid w:val="00844211"/>
    <w:rsid w:val="00844A2F"/>
    <w:rsid w:val="00844C4C"/>
    <w:rsid w:val="0084567C"/>
    <w:rsid w:val="008457F4"/>
    <w:rsid w:val="008458F8"/>
    <w:rsid w:val="00845DCF"/>
    <w:rsid w:val="00846435"/>
    <w:rsid w:val="0084664C"/>
    <w:rsid w:val="0084667F"/>
    <w:rsid w:val="008468CD"/>
    <w:rsid w:val="00846D1A"/>
    <w:rsid w:val="00846D6A"/>
    <w:rsid w:val="00846FC3"/>
    <w:rsid w:val="00847120"/>
    <w:rsid w:val="008473DA"/>
    <w:rsid w:val="00847BA8"/>
    <w:rsid w:val="00847D87"/>
    <w:rsid w:val="00847DC6"/>
    <w:rsid w:val="00850452"/>
    <w:rsid w:val="00850AEF"/>
    <w:rsid w:val="00850FE1"/>
    <w:rsid w:val="008511C1"/>
    <w:rsid w:val="0085128E"/>
    <w:rsid w:val="008513B0"/>
    <w:rsid w:val="0085198F"/>
    <w:rsid w:val="00852A3C"/>
    <w:rsid w:val="00852DE5"/>
    <w:rsid w:val="0085350D"/>
    <w:rsid w:val="0085362A"/>
    <w:rsid w:val="00853761"/>
    <w:rsid w:val="00853C19"/>
    <w:rsid w:val="00853C3A"/>
    <w:rsid w:val="00853FD9"/>
    <w:rsid w:val="008540BB"/>
    <w:rsid w:val="0085428B"/>
    <w:rsid w:val="008545CF"/>
    <w:rsid w:val="008549F8"/>
    <w:rsid w:val="00854A07"/>
    <w:rsid w:val="00854B57"/>
    <w:rsid w:val="00855520"/>
    <w:rsid w:val="00855525"/>
    <w:rsid w:val="0085556C"/>
    <w:rsid w:val="00855804"/>
    <w:rsid w:val="008558E2"/>
    <w:rsid w:val="00855AF6"/>
    <w:rsid w:val="00855C07"/>
    <w:rsid w:val="00856582"/>
    <w:rsid w:val="008565B8"/>
    <w:rsid w:val="008565CF"/>
    <w:rsid w:val="00856D0B"/>
    <w:rsid w:val="008579B2"/>
    <w:rsid w:val="00857DC0"/>
    <w:rsid w:val="00857FEF"/>
    <w:rsid w:val="00860069"/>
    <w:rsid w:val="00860116"/>
    <w:rsid w:val="00860694"/>
    <w:rsid w:val="008611AF"/>
    <w:rsid w:val="00861A95"/>
    <w:rsid w:val="00861BA7"/>
    <w:rsid w:val="00861DA6"/>
    <w:rsid w:val="00862386"/>
    <w:rsid w:val="00862ECE"/>
    <w:rsid w:val="00862F43"/>
    <w:rsid w:val="00862FDA"/>
    <w:rsid w:val="00864037"/>
    <w:rsid w:val="008643A4"/>
    <w:rsid w:val="0086456B"/>
    <w:rsid w:val="00864718"/>
    <w:rsid w:val="00864D8D"/>
    <w:rsid w:val="00864E2A"/>
    <w:rsid w:val="00864F4E"/>
    <w:rsid w:val="00865222"/>
    <w:rsid w:val="008653EB"/>
    <w:rsid w:val="008654BC"/>
    <w:rsid w:val="008656F3"/>
    <w:rsid w:val="008657E3"/>
    <w:rsid w:val="0086583F"/>
    <w:rsid w:val="00865A01"/>
    <w:rsid w:val="00865BE5"/>
    <w:rsid w:val="008661FF"/>
    <w:rsid w:val="00866A6A"/>
    <w:rsid w:val="00866B84"/>
    <w:rsid w:val="008675E8"/>
    <w:rsid w:val="008676E4"/>
    <w:rsid w:val="0086787A"/>
    <w:rsid w:val="00867A99"/>
    <w:rsid w:val="00867C42"/>
    <w:rsid w:val="00867FA0"/>
    <w:rsid w:val="00867FEE"/>
    <w:rsid w:val="008705D0"/>
    <w:rsid w:val="00870F6E"/>
    <w:rsid w:val="0087119E"/>
    <w:rsid w:val="008718AB"/>
    <w:rsid w:val="008721DA"/>
    <w:rsid w:val="008723B3"/>
    <w:rsid w:val="0087240F"/>
    <w:rsid w:val="00872557"/>
    <w:rsid w:val="008732E7"/>
    <w:rsid w:val="0087347F"/>
    <w:rsid w:val="00873928"/>
    <w:rsid w:val="00873C0F"/>
    <w:rsid w:val="00874046"/>
    <w:rsid w:val="00874307"/>
    <w:rsid w:val="00874BF5"/>
    <w:rsid w:val="0087527F"/>
    <w:rsid w:val="00875DBA"/>
    <w:rsid w:val="00875F09"/>
    <w:rsid w:val="00876739"/>
    <w:rsid w:val="00876881"/>
    <w:rsid w:val="008769C7"/>
    <w:rsid w:val="00876B3C"/>
    <w:rsid w:val="00877395"/>
    <w:rsid w:val="008776F5"/>
    <w:rsid w:val="0087775F"/>
    <w:rsid w:val="00877A18"/>
    <w:rsid w:val="00877B10"/>
    <w:rsid w:val="00877C5E"/>
    <w:rsid w:val="008801B5"/>
    <w:rsid w:val="00880596"/>
    <w:rsid w:val="0088061C"/>
    <w:rsid w:val="00880854"/>
    <w:rsid w:val="00880968"/>
    <w:rsid w:val="00881080"/>
    <w:rsid w:val="008810F1"/>
    <w:rsid w:val="00881441"/>
    <w:rsid w:val="008817A1"/>
    <w:rsid w:val="00881825"/>
    <w:rsid w:val="008818C6"/>
    <w:rsid w:val="00881AEC"/>
    <w:rsid w:val="00881C51"/>
    <w:rsid w:val="00881CDB"/>
    <w:rsid w:val="008821DF"/>
    <w:rsid w:val="0088237D"/>
    <w:rsid w:val="00882D79"/>
    <w:rsid w:val="00882F41"/>
    <w:rsid w:val="008834ED"/>
    <w:rsid w:val="00883B26"/>
    <w:rsid w:val="00883C49"/>
    <w:rsid w:val="00883E5D"/>
    <w:rsid w:val="0088469F"/>
    <w:rsid w:val="00884DDF"/>
    <w:rsid w:val="00884F0A"/>
    <w:rsid w:val="008850F6"/>
    <w:rsid w:val="0088519F"/>
    <w:rsid w:val="008852EA"/>
    <w:rsid w:val="0088567A"/>
    <w:rsid w:val="008857F7"/>
    <w:rsid w:val="00885D96"/>
    <w:rsid w:val="00885F5C"/>
    <w:rsid w:val="00886533"/>
    <w:rsid w:val="0088708D"/>
    <w:rsid w:val="00887960"/>
    <w:rsid w:val="00887A92"/>
    <w:rsid w:val="00887B5B"/>
    <w:rsid w:val="008907EC"/>
    <w:rsid w:val="00890895"/>
    <w:rsid w:val="00890F16"/>
    <w:rsid w:val="008914B1"/>
    <w:rsid w:val="00891648"/>
    <w:rsid w:val="00891775"/>
    <w:rsid w:val="00891ED9"/>
    <w:rsid w:val="008920A5"/>
    <w:rsid w:val="008921FA"/>
    <w:rsid w:val="008922AD"/>
    <w:rsid w:val="00892801"/>
    <w:rsid w:val="00892C25"/>
    <w:rsid w:val="00892C27"/>
    <w:rsid w:val="00892DE8"/>
    <w:rsid w:val="00892F66"/>
    <w:rsid w:val="0089318A"/>
    <w:rsid w:val="00893288"/>
    <w:rsid w:val="00893436"/>
    <w:rsid w:val="008935F9"/>
    <w:rsid w:val="00893B73"/>
    <w:rsid w:val="00893D79"/>
    <w:rsid w:val="0089464C"/>
    <w:rsid w:val="00894F37"/>
    <w:rsid w:val="00895102"/>
    <w:rsid w:val="00895705"/>
    <w:rsid w:val="00895786"/>
    <w:rsid w:val="00895B66"/>
    <w:rsid w:val="00896097"/>
    <w:rsid w:val="008966E9"/>
    <w:rsid w:val="00896DF6"/>
    <w:rsid w:val="008972F7"/>
    <w:rsid w:val="0089738D"/>
    <w:rsid w:val="008973BF"/>
    <w:rsid w:val="008978E2"/>
    <w:rsid w:val="008A007F"/>
    <w:rsid w:val="008A0EE9"/>
    <w:rsid w:val="008A1011"/>
    <w:rsid w:val="008A1082"/>
    <w:rsid w:val="008A12CD"/>
    <w:rsid w:val="008A15CD"/>
    <w:rsid w:val="008A2293"/>
    <w:rsid w:val="008A24C4"/>
    <w:rsid w:val="008A29D8"/>
    <w:rsid w:val="008A2D2C"/>
    <w:rsid w:val="008A2E05"/>
    <w:rsid w:val="008A3189"/>
    <w:rsid w:val="008A3399"/>
    <w:rsid w:val="008A34BB"/>
    <w:rsid w:val="008A35BB"/>
    <w:rsid w:val="008A363B"/>
    <w:rsid w:val="008A37B7"/>
    <w:rsid w:val="008A3814"/>
    <w:rsid w:val="008A4080"/>
    <w:rsid w:val="008A41BA"/>
    <w:rsid w:val="008A448A"/>
    <w:rsid w:val="008A4B68"/>
    <w:rsid w:val="008A4B91"/>
    <w:rsid w:val="008A561B"/>
    <w:rsid w:val="008A5705"/>
    <w:rsid w:val="008A584C"/>
    <w:rsid w:val="008A5961"/>
    <w:rsid w:val="008A5AA2"/>
    <w:rsid w:val="008A5CF8"/>
    <w:rsid w:val="008A6242"/>
    <w:rsid w:val="008A667D"/>
    <w:rsid w:val="008A679D"/>
    <w:rsid w:val="008A704B"/>
    <w:rsid w:val="008A714E"/>
    <w:rsid w:val="008A743D"/>
    <w:rsid w:val="008A7758"/>
    <w:rsid w:val="008A7828"/>
    <w:rsid w:val="008A7B31"/>
    <w:rsid w:val="008A7EF5"/>
    <w:rsid w:val="008B0636"/>
    <w:rsid w:val="008B0887"/>
    <w:rsid w:val="008B0B43"/>
    <w:rsid w:val="008B1013"/>
    <w:rsid w:val="008B1105"/>
    <w:rsid w:val="008B11D2"/>
    <w:rsid w:val="008B1238"/>
    <w:rsid w:val="008B168D"/>
    <w:rsid w:val="008B2939"/>
    <w:rsid w:val="008B2AAB"/>
    <w:rsid w:val="008B2B61"/>
    <w:rsid w:val="008B2C0C"/>
    <w:rsid w:val="008B2CAF"/>
    <w:rsid w:val="008B2D5A"/>
    <w:rsid w:val="008B2DFE"/>
    <w:rsid w:val="008B2FED"/>
    <w:rsid w:val="008B3078"/>
    <w:rsid w:val="008B32FC"/>
    <w:rsid w:val="008B3EBA"/>
    <w:rsid w:val="008B44E3"/>
    <w:rsid w:val="008B4686"/>
    <w:rsid w:val="008B4879"/>
    <w:rsid w:val="008B505B"/>
    <w:rsid w:val="008B507B"/>
    <w:rsid w:val="008B59CB"/>
    <w:rsid w:val="008B5BA1"/>
    <w:rsid w:val="008B5DFE"/>
    <w:rsid w:val="008B5FAF"/>
    <w:rsid w:val="008B658F"/>
    <w:rsid w:val="008B681F"/>
    <w:rsid w:val="008B6900"/>
    <w:rsid w:val="008B6D7D"/>
    <w:rsid w:val="008B6E8F"/>
    <w:rsid w:val="008B7579"/>
    <w:rsid w:val="008B7CFC"/>
    <w:rsid w:val="008B7DA1"/>
    <w:rsid w:val="008C02A5"/>
    <w:rsid w:val="008C0EFB"/>
    <w:rsid w:val="008C1028"/>
    <w:rsid w:val="008C146E"/>
    <w:rsid w:val="008C165A"/>
    <w:rsid w:val="008C18E1"/>
    <w:rsid w:val="008C1A1B"/>
    <w:rsid w:val="008C1B00"/>
    <w:rsid w:val="008C1DED"/>
    <w:rsid w:val="008C24BD"/>
    <w:rsid w:val="008C2D0B"/>
    <w:rsid w:val="008C2EFD"/>
    <w:rsid w:val="008C3102"/>
    <w:rsid w:val="008C337F"/>
    <w:rsid w:val="008C378A"/>
    <w:rsid w:val="008C3AC1"/>
    <w:rsid w:val="008C400C"/>
    <w:rsid w:val="008C401C"/>
    <w:rsid w:val="008C41DE"/>
    <w:rsid w:val="008C4596"/>
    <w:rsid w:val="008C462C"/>
    <w:rsid w:val="008C4AA6"/>
    <w:rsid w:val="008C4AC1"/>
    <w:rsid w:val="008C4E64"/>
    <w:rsid w:val="008C4F45"/>
    <w:rsid w:val="008C5534"/>
    <w:rsid w:val="008C5FAB"/>
    <w:rsid w:val="008C6000"/>
    <w:rsid w:val="008C60D2"/>
    <w:rsid w:val="008C638B"/>
    <w:rsid w:val="008C64B4"/>
    <w:rsid w:val="008C6551"/>
    <w:rsid w:val="008C6584"/>
    <w:rsid w:val="008C67B7"/>
    <w:rsid w:val="008C6C50"/>
    <w:rsid w:val="008C6F11"/>
    <w:rsid w:val="008C747C"/>
    <w:rsid w:val="008C775B"/>
    <w:rsid w:val="008D002F"/>
    <w:rsid w:val="008D01F1"/>
    <w:rsid w:val="008D0248"/>
    <w:rsid w:val="008D054D"/>
    <w:rsid w:val="008D0D81"/>
    <w:rsid w:val="008D1442"/>
    <w:rsid w:val="008D25BD"/>
    <w:rsid w:val="008D2999"/>
    <w:rsid w:val="008D2BC6"/>
    <w:rsid w:val="008D2C56"/>
    <w:rsid w:val="008D39C6"/>
    <w:rsid w:val="008D3BDE"/>
    <w:rsid w:val="008D3ED3"/>
    <w:rsid w:val="008D42D7"/>
    <w:rsid w:val="008D47BE"/>
    <w:rsid w:val="008D499C"/>
    <w:rsid w:val="008D49D1"/>
    <w:rsid w:val="008D4BD7"/>
    <w:rsid w:val="008D4CDB"/>
    <w:rsid w:val="008D4FBE"/>
    <w:rsid w:val="008D5113"/>
    <w:rsid w:val="008D5604"/>
    <w:rsid w:val="008D596D"/>
    <w:rsid w:val="008D6302"/>
    <w:rsid w:val="008D6416"/>
    <w:rsid w:val="008D673B"/>
    <w:rsid w:val="008D6BB4"/>
    <w:rsid w:val="008D6BF0"/>
    <w:rsid w:val="008D6CB7"/>
    <w:rsid w:val="008D6E20"/>
    <w:rsid w:val="008D6EAB"/>
    <w:rsid w:val="008D707A"/>
    <w:rsid w:val="008D7418"/>
    <w:rsid w:val="008D79B0"/>
    <w:rsid w:val="008D7CA2"/>
    <w:rsid w:val="008E01C9"/>
    <w:rsid w:val="008E0212"/>
    <w:rsid w:val="008E02A3"/>
    <w:rsid w:val="008E05FB"/>
    <w:rsid w:val="008E0618"/>
    <w:rsid w:val="008E081E"/>
    <w:rsid w:val="008E086D"/>
    <w:rsid w:val="008E09B7"/>
    <w:rsid w:val="008E10E9"/>
    <w:rsid w:val="008E11C9"/>
    <w:rsid w:val="008E1347"/>
    <w:rsid w:val="008E1378"/>
    <w:rsid w:val="008E14D3"/>
    <w:rsid w:val="008E211E"/>
    <w:rsid w:val="008E2138"/>
    <w:rsid w:val="008E25AC"/>
    <w:rsid w:val="008E2919"/>
    <w:rsid w:val="008E296B"/>
    <w:rsid w:val="008E323B"/>
    <w:rsid w:val="008E356D"/>
    <w:rsid w:val="008E35FD"/>
    <w:rsid w:val="008E3E3C"/>
    <w:rsid w:val="008E3E4D"/>
    <w:rsid w:val="008E4205"/>
    <w:rsid w:val="008E4B37"/>
    <w:rsid w:val="008E4E75"/>
    <w:rsid w:val="008E546E"/>
    <w:rsid w:val="008E55A9"/>
    <w:rsid w:val="008E59AB"/>
    <w:rsid w:val="008E5A20"/>
    <w:rsid w:val="008E5C2A"/>
    <w:rsid w:val="008E694B"/>
    <w:rsid w:val="008E7163"/>
    <w:rsid w:val="008E72C9"/>
    <w:rsid w:val="008E7531"/>
    <w:rsid w:val="008E7701"/>
    <w:rsid w:val="008E7947"/>
    <w:rsid w:val="008F0012"/>
    <w:rsid w:val="008F0354"/>
    <w:rsid w:val="008F069F"/>
    <w:rsid w:val="008F0962"/>
    <w:rsid w:val="008F0B79"/>
    <w:rsid w:val="008F0E36"/>
    <w:rsid w:val="008F0F79"/>
    <w:rsid w:val="008F12D4"/>
    <w:rsid w:val="008F181B"/>
    <w:rsid w:val="008F1D63"/>
    <w:rsid w:val="008F1F7F"/>
    <w:rsid w:val="008F2208"/>
    <w:rsid w:val="008F2F11"/>
    <w:rsid w:val="008F3084"/>
    <w:rsid w:val="008F3772"/>
    <w:rsid w:val="008F37E5"/>
    <w:rsid w:val="008F40BE"/>
    <w:rsid w:val="008F4120"/>
    <w:rsid w:val="008F4441"/>
    <w:rsid w:val="008F4965"/>
    <w:rsid w:val="008F4CE5"/>
    <w:rsid w:val="008F5656"/>
    <w:rsid w:val="008F5752"/>
    <w:rsid w:val="008F5952"/>
    <w:rsid w:val="008F5E55"/>
    <w:rsid w:val="008F5F6F"/>
    <w:rsid w:val="008F619C"/>
    <w:rsid w:val="008F63E4"/>
    <w:rsid w:val="008F6401"/>
    <w:rsid w:val="008F69E0"/>
    <w:rsid w:val="008F6B7E"/>
    <w:rsid w:val="008F785C"/>
    <w:rsid w:val="008F7870"/>
    <w:rsid w:val="008F79C8"/>
    <w:rsid w:val="008F7AF2"/>
    <w:rsid w:val="008F7CFD"/>
    <w:rsid w:val="00900004"/>
    <w:rsid w:val="00900D4B"/>
    <w:rsid w:val="00900DD2"/>
    <w:rsid w:val="009010F1"/>
    <w:rsid w:val="00901234"/>
    <w:rsid w:val="00901604"/>
    <w:rsid w:val="00901933"/>
    <w:rsid w:val="009019C7"/>
    <w:rsid w:val="00901DA3"/>
    <w:rsid w:val="00901E64"/>
    <w:rsid w:val="00901FC4"/>
    <w:rsid w:val="00902E94"/>
    <w:rsid w:val="00903332"/>
    <w:rsid w:val="009040E5"/>
    <w:rsid w:val="009046D4"/>
    <w:rsid w:val="00904936"/>
    <w:rsid w:val="00904A60"/>
    <w:rsid w:val="00904B6A"/>
    <w:rsid w:val="00904B6F"/>
    <w:rsid w:val="00904E8E"/>
    <w:rsid w:val="00904FF7"/>
    <w:rsid w:val="009052A1"/>
    <w:rsid w:val="009056C3"/>
    <w:rsid w:val="00905939"/>
    <w:rsid w:val="00905BB7"/>
    <w:rsid w:val="00905C99"/>
    <w:rsid w:val="009068C9"/>
    <w:rsid w:val="009068F1"/>
    <w:rsid w:val="00906968"/>
    <w:rsid w:val="00906B5B"/>
    <w:rsid w:val="00906D2A"/>
    <w:rsid w:val="00906D47"/>
    <w:rsid w:val="00907955"/>
    <w:rsid w:val="0091000E"/>
    <w:rsid w:val="00910108"/>
    <w:rsid w:val="00910287"/>
    <w:rsid w:val="009106D0"/>
    <w:rsid w:val="00910800"/>
    <w:rsid w:val="009108BB"/>
    <w:rsid w:val="00910D72"/>
    <w:rsid w:val="00910DB9"/>
    <w:rsid w:val="009110AA"/>
    <w:rsid w:val="009112E2"/>
    <w:rsid w:val="00911336"/>
    <w:rsid w:val="00911522"/>
    <w:rsid w:val="009116F9"/>
    <w:rsid w:val="00911BDC"/>
    <w:rsid w:val="00911FEB"/>
    <w:rsid w:val="009122BF"/>
    <w:rsid w:val="00912369"/>
    <w:rsid w:val="0091238D"/>
    <w:rsid w:val="00912429"/>
    <w:rsid w:val="00912846"/>
    <w:rsid w:val="00912B77"/>
    <w:rsid w:val="00912CC0"/>
    <w:rsid w:val="00912DA0"/>
    <w:rsid w:val="00913A3F"/>
    <w:rsid w:val="00913D24"/>
    <w:rsid w:val="00914E2D"/>
    <w:rsid w:val="00914E3E"/>
    <w:rsid w:val="00914E96"/>
    <w:rsid w:val="00915016"/>
    <w:rsid w:val="00915292"/>
    <w:rsid w:val="00915436"/>
    <w:rsid w:val="00915A83"/>
    <w:rsid w:val="00915B87"/>
    <w:rsid w:val="009160AD"/>
    <w:rsid w:val="009169B5"/>
    <w:rsid w:val="00916B22"/>
    <w:rsid w:val="0091724F"/>
    <w:rsid w:val="009172AD"/>
    <w:rsid w:val="00917449"/>
    <w:rsid w:val="00917493"/>
    <w:rsid w:val="00917838"/>
    <w:rsid w:val="00917876"/>
    <w:rsid w:val="00917A1E"/>
    <w:rsid w:val="00917E48"/>
    <w:rsid w:val="00920066"/>
    <w:rsid w:val="009207C8"/>
    <w:rsid w:val="009207FD"/>
    <w:rsid w:val="00920828"/>
    <w:rsid w:val="009208BE"/>
    <w:rsid w:val="00920F09"/>
    <w:rsid w:val="0092107E"/>
    <w:rsid w:val="009213B3"/>
    <w:rsid w:val="0092143E"/>
    <w:rsid w:val="009219F0"/>
    <w:rsid w:val="00921B39"/>
    <w:rsid w:val="00921CA8"/>
    <w:rsid w:val="00921EA5"/>
    <w:rsid w:val="00921EAB"/>
    <w:rsid w:val="00921FD7"/>
    <w:rsid w:val="0092397D"/>
    <w:rsid w:val="00923B94"/>
    <w:rsid w:val="00923E56"/>
    <w:rsid w:val="00924814"/>
    <w:rsid w:val="00924A9D"/>
    <w:rsid w:val="00924B38"/>
    <w:rsid w:val="00924B99"/>
    <w:rsid w:val="009250B9"/>
    <w:rsid w:val="0092553E"/>
    <w:rsid w:val="00925967"/>
    <w:rsid w:val="00925F07"/>
    <w:rsid w:val="009263A5"/>
    <w:rsid w:val="009267D7"/>
    <w:rsid w:val="00926D5F"/>
    <w:rsid w:val="0092710B"/>
    <w:rsid w:val="009278C4"/>
    <w:rsid w:val="009278F4"/>
    <w:rsid w:val="00927A66"/>
    <w:rsid w:val="00927EEF"/>
    <w:rsid w:val="00927F87"/>
    <w:rsid w:val="0093055E"/>
    <w:rsid w:val="00930660"/>
    <w:rsid w:val="009306D7"/>
    <w:rsid w:val="00930A57"/>
    <w:rsid w:val="00930E34"/>
    <w:rsid w:val="00930FAA"/>
    <w:rsid w:val="00931726"/>
    <w:rsid w:val="00931852"/>
    <w:rsid w:val="00931D38"/>
    <w:rsid w:val="00931E02"/>
    <w:rsid w:val="00931E90"/>
    <w:rsid w:val="00932002"/>
    <w:rsid w:val="0093255D"/>
    <w:rsid w:val="00932728"/>
    <w:rsid w:val="00932FFA"/>
    <w:rsid w:val="00933264"/>
    <w:rsid w:val="00933391"/>
    <w:rsid w:val="00933467"/>
    <w:rsid w:val="0093361C"/>
    <w:rsid w:val="00933FCF"/>
    <w:rsid w:val="0093460A"/>
    <w:rsid w:val="00934BFE"/>
    <w:rsid w:val="00934E3B"/>
    <w:rsid w:val="00934EEF"/>
    <w:rsid w:val="00934F08"/>
    <w:rsid w:val="00935C1B"/>
    <w:rsid w:val="00935CFD"/>
    <w:rsid w:val="0093670E"/>
    <w:rsid w:val="009367E3"/>
    <w:rsid w:val="009376D6"/>
    <w:rsid w:val="009377BA"/>
    <w:rsid w:val="009377C4"/>
    <w:rsid w:val="00937801"/>
    <w:rsid w:val="00937AB3"/>
    <w:rsid w:val="00937AED"/>
    <w:rsid w:val="00937B5A"/>
    <w:rsid w:val="00937B9A"/>
    <w:rsid w:val="00937D70"/>
    <w:rsid w:val="00937D84"/>
    <w:rsid w:val="00937F3E"/>
    <w:rsid w:val="00937F46"/>
    <w:rsid w:val="00940260"/>
    <w:rsid w:val="00940292"/>
    <w:rsid w:val="009403A3"/>
    <w:rsid w:val="00940455"/>
    <w:rsid w:val="009408C5"/>
    <w:rsid w:val="00940AD7"/>
    <w:rsid w:val="00941CB3"/>
    <w:rsid w:val="00941F1E"/>
    <w:rsid w:val="00941FE5"/>
    <w:rsid w:val="00942031"/>
    <w:rsid w:val="009424C6"/>
    <w:rsid w:val="0094259A"/>
    <w:rsid w:val="00942DAB"/>
    <w:rsid w:val="009449E3"/>
    <w:rsid w:val="00945907"/>
    <w:rsid w:val="00945C87"/>
    <w:rsid w:val="00945C99"/>
    <w:rsid w:val="0094752E"/>
    <w:rsid w:val="009475BC"/>
    <w:rsid w:val="009477FE"/>
    <w:rsid w:val="00947B0B"/>
    <w:rsid w:val="00947DEF"/>
    <w:rsid w:val="009500DD"/>
    <w:rsid w:val="00950D47"/>
    <w:rsid w:val="00951A72"/>
    <w:rsid w:val="00952531"/>
    <w:rsid w:val="00952ABA"/>
    <w:rsid w:val="00953426"/>
    <w:rsid w:val="009535CC"/>
    <w:rsid w:val="009540D4"/>
    <w:rsid w:val="0095415B"/>
    <w:rsid w:val="00954254"/>
    <w:rsid w:val="0095426A"/>
    <w:rsid w:val="00954CE0"/>
    <w:rsid w:val="00954F02"/>
    <w:rsid w:val="00955DD8"/>
    <w:rsid w:val="00956188"/>
    <w:rsid w:val="009562F6"/>
    <w:rsid w:val="00956560"/>
    <w:rsid w:val="0095676F"/>
    <w:rsid w:val="009571B3"/>
    <w:rsid w:val="009575EE"/>
    <w:rsid w:val="0095763A"/>
    <w:rsid w:val="00957B00"/>
    <w:rsid w:val="0096053C"/>
    <w:rsid w:val="009605D9"/>
    <w:rsid w:val="00960CAB"/>
    <w:rsid w:val="00960CBC"/>
    <w:rsid w:val="00960D62"/>
    <w:rsid w:val="00960FC8"/>
    <w:rsid w:val="009613F0"/>
    <w:rsid w:val="009619A9"/>
    <w:rsid w:val="009620A9"/>
    <w:rsid w:val="0096225C"/>
    <w:rsid w:val="009629B5"/>
    <w:rsid w:val="009630D4"/>
    <w:rsid w:val="00963BEC"/>
    <w:rsid w:val="00963DF8"/>
    <w:rsid w:val="0096409D"/>
    <w:rsid w:val="009646E5"/>
    <w:rsid w:val="0096491B"/>
    <w:rsid w:val="00964A1C"/>
    <w:rsid w:val="00965B29"/>
    <w:rsid w:val="009661D5"/>
    <w:rsid w:val="00966D82"/>
    <w:rsid w:val="00967418"/>
    <w:rsid w:val="0096748E"/>
    <w:rsid w:val="009675C5"/>
    <w:rsid w:val="009679A7"/>
    <w:rsid w:val="00967A97"/>
    <w:rsid w:val="00967BA6"/>
    <w:rsid w:val="00967EEA"/>
    <w:rsid w:val="009709A2"/>
    <w:rsid w:val="00971160"/>
    <w:rsid w:val="0097145C"/>
    <w:rsid w:val="009714CC"/>
    <w:rsid w:val="009715BD"/>
    <w:rsid w:val="00971A6D"/>
    <w:rsid w:val="00971FE2"/>
    <w:rsid w:val="0097209D"/>
    <w:rsid w:val="009725A6"/>
    <w:rsid w:val="00972A38"/>
    <w:rsid w:val="00972A92"/>
    <w:rsid w:val="00972ADC"/>
    <w:rsid w:val="00972B23"/>
    <w:rsid w:val="00973377"/>
    <w:rsid w:val="00973D6E"/>
    <w:rsid w:val="00974181"/>
    <w:rsid w:val="00974280"/>
    <w:rsid w:val="00974721"/>
    <w:rsid w:val="00974B78"/>
    <w:rsid w:val="00974EC3"/>
    <w:rsid w:val="00974F5C"/>
    <w:rsid w:val="009758A2"/>
    <w:rsid w:val="00976020"/>
    <w:rsid w:val="009760D4"/>
    <w:rsid w:val="00976141"/>
    <w:rsid w:val="0097624C"/>
    <w:rsid w:val="00976624"/>
    <w:rsid w:val="00976746"/>
    <w:rsid w:val="00976ECE"/>
    <w:rsid w:val="00977385"/>
    <w:rsid w:val="00977804"/>
    <w:rsid w:val="00980047"/>
    <w:rsid w:val="009800D9"/>
    <w:rsid w:val="0098017B"/>
    <w:rsid w:val="009808FD"/>
    <w:rsid w:val="00980915"/>
    <w:rsid w:val="00980B18"/>
    <w:rsid w:val="00980C8B"/>
    <w:rsid w:val="00980D2E"/>
    <w:rsid w:val="00980F5C"/>
    <w:rsid w:val="00981054"/>
    <w:rsid w:val="009813D6"/>
    <w:rsid w:val="009813F8"/>
    <w:rsid w:val="0098169C"/>
    <w:rsid w:val="00981F34"/>
    <w:rsid w:val="009822B0"/>
    <w:rsid w:val="009827AB"/>
    <w:rsid w:val="00982A1C"/>
    <w:rsid w:val="00982DE2"/>
    <w:rsid w:val="00982ED0"/>
    <w:rsid w:val="00983233"/>
    <w:rsid w:val="009832FE"/>
    <w:rsid w:val="00983363"/>
    <w:rsid w:val="0098352B"/>
    <w:rsid w:val="00983D97"/>
    <w:rsid w:val="00983E5B"/>
    <w:rsid w:val="009841B8"/>
    <w:rsid w:val="009842D0"/>
    <w:rsid w:val="009845C3"/>
    <w:rsid w:val="00984687"/>
    <w:rsid w:val="009848D8"/>
    <w:rsid w:val="009849AD"/>
    <w:rsid w:val="00984A4F"/>
    <w:rsid w:val="00984C96"/>
    <w:rsid w:val="00984D84"/>
    <w:rsid w:val="0098528F"/>
    <w:rsid w:val="00985535"/>
    <w:rsid w:val="00985AF4"/>
    <w:rsid w:val="00985B40"/>
    <w:rsid w:val="00985EFB"/>
    <w:rsid w:val="00985F5B"/>
    <w:rsid w:val="00986772"/>
    <w:rsid w:val="0098680D"/>
    <w:rsid w:val="009868D8"/>
    <w:rsid w:val="00987266"/>
    <w:rsid w:val="00987354"/>
    <w:rsid w:val="00987A58"/>
    <w:rsid w:val="00987AA4"/>
    <w:rsid w:val="00987AD7"/>
    <w:rsid w:val="009906EE"/>
    <w:rsid w:val="00990897"/>
    <w:rsid w:val="00990A44"/>
    <w:rsid w:val="00990B0D"/>
    <w:rsid w:val="009912F4"/>
    <w:rsid w:val="00991588"/>
    <w:rsid w:val="009916A8"/>
    <w:rsid w:val="00992139"/>
    <w:rsid w:val="009922ED"/>
    <w:rsid w:val="00992459"/>
    <w:rsid w:val="009925AC"/>
    <w:rsid w:val="00992622"/>
    <w:rsid w:val="00992643"/>
    <w:rsid w:val="00992961"/>
    <w:rsid w:val="009929B3"/>
    <w:rsid w:val="00992A4A"/>
    <w:rsid w:val="00993007"/>
    <w:rsid w:val="0099352E"/>
    <w:rsid w:val="00993761"/>
    <w:rsid w:val="00994380"/>
    <w:rsid w:val="0099457E"/>
    <w:rsid w:val="00994D91"/>
    <w:rsid w:val="00995748"/>
    <w:rsid w:val="00995AFA"/>
    <w:rsid w:val="00995CF0"/>
    <w:rsid w:val="00995DAE"/>
    <w:rsid w:val="00995F02"/>
    <w:rsid w:val="00995FBE"/>
    <w:rsid w:val="009961F6"/>
    <w:rsid w:val="009963DF"/>
    <w:rsid w:val="0099684D"/>
    <w:rsid w:val="0099710D"/>
    <w:rsid w:val="00997741"/>
    <w:rsid w:val="00997CC2"/>
    <w:rsid w:val="00997ECC"/>
    <w:rsid w:val="009A0000"/>
    <w:rsid w:val="009A07DF"/>
    <w:rsid w:val="009A08ED"/>
    <w:rsid w:val="009A0A34"/>
    <w:rsid w:val="009A0D17"/>
    <w:rsid w:val="009A11EF"/>
    <w:rsid w:val="009A1908"/>
    <w:rsid w:val="009A1EB1"/>
    <w:rsid w:val="009A2255"/>
    <w:rsid w:val="009A25B9"/>
    <w:rsid w:val="009A287B"/>
    <w:rsid w:val="009A295C"/>
    <w:rsid w:val="009A2AF1"/>
    <w:rsid w:val="009A2E52"/>
    <w:rsid w:val="009A2EB3"/>
    <w:rsid w:val="009A2F60"/>
    <w:rsid w:val="009A30BD"/>
    <w:rsid w:val="009A31A8"/>
    <w:rsid w:val="009A353F"/>
    <w:rsid w:val="009A3700"/>
    <w:rsid w:val="009A3709"/>
    <w:rsid w:val="009A3DBD"/>
    <w:rsid w:val="009A41FD"/>
    <w:rsid w:val="009A4320"/>
    <w:rsid w:val="009A44E9"/>
    <w:rsid w:val="009A45AA"/>
    <w:rsid w:val="009A4795"/>
    <w:rsid w:val="009A4809"/>
    <w:rsid w:val="009A5001"/>
    <w:rsid w:val="009A61FC"/>
    <w:rsid w:val="009A63B5"/>
    <w:rsid w:val="009A651F"/>
    <w:rsid w:val="009A653B"/>
    <w:rsid w:val="009A65A4"/>
    <w:rsid w:val="009A67E8"/>
    <w:rsid w:val="009A6EC0"/>
    <w:rsid w:val="009A6F30"/>
    <w:rsid w:val="009A7687"/>
    <w:rsid w:val="009A797F"/>
    <w:rsid w:val="009A7ED9"/>
    <w:rsid w:val="009B01CA"/>
    <w:rsid w:val="009B01CB"/>
    <w:rsid w:val="009B0210"/>
    <w:rsid w:val="009B05A7"/>
    <w:rsid w:val="009B0C98"/>
    <w:rsid w:val="009B0DC2"/>
    <w:rsid w:val="009B0F5F"/>
    <w:rsid w:val="009B0FA8"/>
    <w:rsid w:val="009B11A3"/>
    <w:rsid w:val="009B14E1"/>
    <w:rsid w:val="009B1DF8"/>
    <w:rsid w:val="009B249C"/>
    <w:rsid w:val="009B2750"/>
    <w:rsid w:val="009B29F7"/>
    <w:rsid w:val="009B2F7C"/>
    <w:rsid w:val="009B34DA"/>
    <w:rsid w:val="009B35C9"/>
    <w:rsid w:val="009B39C0"/>
    <w:rsid w:val="009B3AEE"/>
    <w:rsid w:val="009B3C4E"/>
    <w:rsid w:val="009B43F5"/>
    <w:rsid w:val="009B45E9"/>
    <w:rsid w:val="009B48E7"/>
    <w:rsid w:val="009B4957"/>
    <w:rsid w:val="009B4AAD"/>
    <w:rsid w:val="009B4AE0"/>
    <w:rsid w:val="009B5161"/>
    <w:rsid w:val="009B59A5"/>
    <w:rsid w:val="009B607E"/>
    <w:rsid w:val="009B6172"/>
    <w:rsid w:val="009B64B2"/>
    <w:rsid w:val="009B6978"/>
    <w:rsid w:val="009B6BFA"/>
    <w:rsid w:val="009B6E36"/>
    <w:rsid w:val="009B6EF5"/>
    <w:rsid w:val="009B71F3"/>
    <w:rsid w:val="009B7350"/>
    <w:rsid w:val="009B7B1E"/>
    <w:rsid w:val="009B7E1D"/>
    <w:rsid w:val="009B7EF2"/>
    <w:rsid w:val="009C026C"/>
    <w:rsid w:val="009C05EE"/>
    <w:rsid w:val="009C079D"/>
    <w:rsid w:val="009C0DD2"/>
    <w:rsid w:val="009C0DDE"/>
    <w:rsid w:val="009C1F85"/>
    <w:rsid w:val="009C1FD3"/>
    <w:rsid w:val="009C2557"/>
    <w:rsid w:val="009C2B03"/>
    <w:rsid w:val="009C3055"/>
    <w:rsid w:val="009C30FA"/>
    <w:rsid w:val="009C325C"/>
    <w:rsid w:val="009C3443"/>
    <w:rsid w:val="009C349C"/>
    <w:rsid w:val="009C34E1"/>
    <w:rsid w:val="009C3B70"/>
    <w:rsid w:val="009C3EF1"/>
    <w:rsid w:val="009C3F82"/>
    <w:rsid w:val="009C4273"/>
    <w:rsid w:val="009C4BAA"/>
    <w:rsid w:val="009C4D3D"/>
    <w:rsid w:val="009C4FCA"/>
    <w:rsid w:val="009C501F"/>
    <w:rsid w:val="009C5101"/>
    <w:rsid w:val="009C64B8"/>
    <w:rsid w:val="009C676E"/>
    <w:rsid w:val="009C6BAF"/>
    <w:rsid w:val="009C6E55"/>
    <w:rsid w:val="009C7E60"/>
    <w:rsid w:val="009D008D"/>
    <w:rsid w:val="009D057B"/>
    <w:rsid w:val="009D088C"/>
    <w:rsid w:val="009D0C7C"/>
    <w:rsid w:val="009D0E6F"/>
    <w:rsid w:val="009D110A"/>
    <w:rsid w:val="009D1696"/>
    <w:rsid w:val="009D187A"/>
    <w:rsid w:val="009D189C"/>
    <w:rsid w:val="009D1A25"/>
    <w:rsid w:val="009D1C2F"/>
    <w:rsid w:val="009D1C47"/>
    <w:rsid w:val="009D1C8B"/>
    <w:rsid w:val="009D1D03"/>
    <w:rsid w:val="009D2124"/>
    <w:rsid w:val="009D2550"/>
    <w:rsid w:val="009D2AB8"/>
    <w:rsid w:val="009D3525"/>
    <w:rsid w:val="009D39F1"/>
    <w:rsid w:val="009D3B37"/>
    <w:rsid w:val="009D3D5D"/>
    <w:rsid w:val="009D3D72"/>
    <w:rsid w:val="009D4045"/>
    <w:rsid w:val="009D439B"/>
    <w:rsid w:val="009D43D7"/>
    <w:rsid w:val="009D4843"/>
    <w:rsid w:val="009D4F21"/>
    <w:rsid w:val="009D5170"/>
    <w:rsid w:val="009D52E2"/>
    <w:rsid w:val="009D535F"/>
    <w:rsid w:val="009D54A3"/>
    <w:rsid w:val="009D58FB"/>
    <w:rsid w:val="009D5A7F"/>
    <w:rsid w:val="009D64CB"/>
    <w:rsid w:val="009D65BA"/>
    <w:rsid w:val="009D66C2"/>
    <w:rsid w:val="009D6D17"/>
    <w:rsid w:val="009D6EC3"/>
    <w:rsid w:val="009D76EF"/>
    <w:rsid w:val="009D7976"/>
    <w:rsid w:val="009E00D0"/>
    <w:rsid w:val="009E0623"/>
    <w:rsid w:val="009E0950"/>
    <w:rsid w:val="009E1336"/>
    <w:rsid w:val="009E15BE"/>
    <w:rsid w:val="009E166C"/>
    <w:rsid w:val="009E1A20"/>
    <w:rsid w:val="009E1AA3"/>
    <w:rsid w:val="009E2222"/>
    <w:rsid w:val="009E2326"/>
    <w:rsid w:val="009E23E9"/>
    <w:rsid w:val="009E2468"/>
    <w:rsid w:val="009E29C3"/>
    <w:rsid w:val="009E2B29"/>
    <w:rsid w:val="009E2C7C"/>
    <w:rsid w:val="009E30B4"/>
    <w:rsid w:val="009E35C3"/>
    <w:rsid w:val="009E3639"/>
    <w:rsid w:val="009E3AF6"/>
    <w:rsid w:val="009E3D74"/>
    <w:rsid w:val="009E3E20"/>
    <w:rsid w:val="009E465B"/>
    <w:rsid w:val="009E4CE2"/>
    <w:rsid w:val="009E4FDC"/>
    <w:rsid w:val="009E5005"/>
    <w:rsid w:val="009E508F"/>
    <w:rsid w:val="009E59C6"/>
    <w:rsid w:val="009E5CD6"/>
    <w:rsid w:val="009E5D57"/>
    <w:rsid w:val="009E607D"/>
    <w:rsid w:val="009E6475"/>
    <w:rsid w:val="009E68AA"/>
    <w:rsid w:val="009E6A69"/>
    <w:rsid w:val="009E6B29"/>
    <w:rsid w:val="009E6D57"/>
    <w:rsid w:val="009E763E"/>
    <w:rsid w:val="009E7A4D"/>
    <w:rsid w:val="009E7AEA"/>
    <w:rsid w:val="009E7D23"/>
    <w:rsid w:val="009F01DC"/>
    <w:rsid w:val="009F0385"/>
    <w:rsid w:val="009F186D"/>
    <w:rsid w:val="009F1C7C"/>
    <w:rsid w:val="009F1F08"/>
    <w:rsid w:val="009F2AF3"/>
    <w:rsid w:val="009F2F73"/>
    <w:rsid w:val="009F3239"/>
    <w:rsid w:val="009F3416"/>
    <w:rsid w:val="009F3490"/>
    <w:rsid w:val="009F3632"/>
    <w:rsid w:val="009F3AEA"/>
    <w:rsid w:val="009F3C6D"/>
    <w:rsid w:val="009F3D41"/>
    <w:rsid w:val="009F3E28"/>
    <w:rsid w:val="009F4054"/>
    <w:rsid w:val="009F421B"/>
    <w:rsid w:val="009F4380"/>
    <w:rsid w:val="009F47E1"/>
    <w:rsid w:val="009F4973"/>
    <w:rsid w:val="009F581D"/>
    <w:rsid w:val="009F5DE5"/>
    <w:rsid w:val="009F5F5D"/>
    <w:rsid w:val="009F6136"/>
    <w:rsid w:val="009F6483"/>
    <w:rsid w:val="009F64BE"/>
    <w:rsid w:val="009F6A1C"/>
    <w:rsid w:val="009F6F0A"/>
    <w:rsid w:val="009F70DB"/>
    <w:rsid w:val="009F715D"/>
    <w:rsid w:val="009F73B8"/>
    <w:rsid w:val="009F764C"/>
    <w:rsid w:val="009F77C0"/>
    <w:rsid w:val="009F7C32"/>
    <w:rsid w:val="00A00058"/>
    <w:rsid w:val="00A00A23"/>
    <w:rsid w:val="00A00C0A"/>
    <w:rsid w:val="00A00D5B"/>
    <w:rsid w:val="00A00F6B"/>
    <w:rsid w:val="00A012D2"/>
    <w:rsid w:val="00A01592"/>
    <w:rsid w:val="00A01679"/>
    <w:rsid w:val="00A01AC4"/>
    <w:rsid w:val="00A01E0C"/>
    <w:rsid w:val="00A02190"/>
    <w:rsid w:val="00A02212"/>
    <w:rsid w:val="00A03746"/>
    <w:rsid w:val="00A0404B"/>
    <w:rsid w:val="00A040C7"/>
    <w:rsid w:val="00A04715"/>
    <w:rsid w:val="00A04746"/>
    <w:rsid w:val="00A04AA6"/>
    <w:rsid w:val="00A04B8E"/>
    <w:rsid w:val="00A04E1A"/>
    <w:rsid w:val="00A0514C"/>
    <w:rsid w:val="00A052FA"/>
    <w:rsid w:val="00A053A1"/>
    <w:rsid w:val="00A053DE"/>
    <w:rsid w:val="00A0577D"/>
    <w:rsid w:val="00A05E58"/>
    <w:rsid w:val="00A067F4"/>
    <w:rsid w:val="00A06B3B"/>
    <w:rsid w:val="00A071E5"/>
    <w:rsid w:val="00A07978"/>
    <w:rsid w:val="00A07B22"/>
    <w:rsid w:val="00A10322"/>
    <w:rsid w:val="00A105EA"/>
    <w:rsid w:val="00A1098A"/>
    <w:rsid w:val="00A10A1F"/>
    <w:rsid w:val="00A10B46"/>
    <w:rsid w:val="00A10BF0"/>
    <w:rsid w:val="00A119BC"/>
    <w:rsid w:val="00A11E5E"/>
    <w:rsid w:val="00A1205C"/>
    <w:rsid w:val="00A127BB"/>
    <w:rsid w:val="00A127BD"/>
    <w:rsid w:val="00A12B30"/>
    <w:rsid w:val="00A12C5F"/>
    <w:rsid w:val="00A138AA"/>
    <w:rsid w:val="00A13F32"/>
    <w:rsid w:val="00A140B0"/>
    <w:rsid w:val="00A14637"/>
    <w:rsid w:val="00A14984"/>
    <w:rsid w:val="00A149BD"/>
    <w:rsid w:val="00A14FD8"/>
    <w:rsid w:val="00A162E2"/>
    <w:rsid w:val="00A166EF"/>
    <w:rsid w:val="00A16C37"/>
    <w:rsid w:val="00A16C3C"/>
    <w:rsid w:val="00A16E1E"/>
    <w:rsid w:val="00A16E2E"/>
    <w:rsid w:val="00A17639"/>
    <w:rsid w:val="00A1793D"/>
    <w:rsid w:val="00A20496"/>
    <w:rsid w:val="00A20733"/>
    <w:rsid w:val="00A20887"/>
    <w:rsid w:val="00A208AF"/>
    <w:rsid w:val="00A20C27"/>
    <w:rsid w:val="00A20CA7"/>
    <w:rsid w:val="00A20E2C"/>
    <w:rsid w:val="00A2124F"/>
    <w:rsid w:val="00A215CE"/>
    <w:rsid w:val="00A216B1"/>
    <w:rsid w:val="00A21740"/>
    <w:rsid w:val="00A21865"/>
    <w:rsid w:val="00A218E5"/>
    <w:rsid w:val="00A219F0"/>
    <w:rsid w:val="00A21ADA"/>
    <w:rsid w:val="00A21F2F"/>
    <w:rsid w:val="00A21F53"/>
    <w:rsid w:val="00A22371"/>
    <w:rsid w:val="00A225E2"/>
    <w:rsid w:val="00A22A5A"/>
    <w:rsid w:val="00A22AAA"/>
    <w:rsid w:val="00A22E13"/>
    <w:rsid w:val="00A232D9"/>
    <w:rsid w:val="00A234E4"/>
    <w:rsid w:val="00A23D63"/>
    <w:rsid w:val="00A23E5E"/>
    <w:rsid w:val="00A23E92"/>
    <w:rsid w:val="00A2415A"/>
    <w:rsid w:val="00A2427F"/>
    <w:rsid w:val="00A246E8"/>
    <w:rsid w:val="00A24859"/>
    <w:rsid w:val="00A24B0E"/>
    <w:rsid w:val="00A250E2"/>
    <w:rsid w:val="00A25124"/>
    <w:rsid w:val="00A25AAC"/>
    <w:rsid w:val="00A25FDD"/>
    <w:rsid w:val="00A26094"/>
    <w:rsid w:val="00A2623F"/>
    <w:rsid w:val="00A26426"/>
    <w:rsid w:val="00A265F1"/>
    <w:rsid w:val="00A267F0"/>
    <w:rsid w:val="00A26B50"/>
    <w:rsid w:val="00A26C6E"/>
    <w:rsid w:val="00A26F72"/>
    <w:rsid w:val="00A2710E"/>
    <w:rsid w:val="00A27423"/>
    <w:rsid w:val="00A2764E"/>
    <w:rsid w:val="00A27A22"/>
    <w:rsid w:val="00A27A30"/>
    <w:rsid w:val="00A309EB"/>
    <w:rsid w:val="00A30BBF"/>
    <w:rsid w:val="00A30CF5"/>
    <w:rsid w:val="00A30E7D"/>
    <w:rsid w:val="00A31842"/>
    <w:rsid w:val="00A322D5"/>
    <w:rsid w:val="00A32909"/>
    <w:rsid w:val="00A32A3A"/>
    <w:rsid w:val="00A32AD0"/>
    <w:rsid w:val="00A32FB4"/>
    <w:rsid w:val="00A33204"/>
    <w:rsid w:val="00A33278"/>
    <w:rsid w:val="00A33F18"/>
    <w:rsid w:val="00A33FCC"/>
    <w:rsid w:val="00A3413D"/>
    <w:rsid w:val="00A34437"/>
    <w:rsid w:val="00A347CB"/>
    <w:rsid w:val="00A347F0"/>
    <w:rsid w:val="00A34927"/>
    <w:rsid w:val="00A349B4"/>
    <w:rsid w:val="00A34A0C"/>
    <w:rsid w:val="00A34C18"/>
    <w:rsid w:val="00A35733"/>
    <w:rsid w:val="00A3604D"/>
    <w:rsid w:val="00A3675E"/>
    <w:rsid w:val="00A373E1"/>
    <w:rsid w:val="00A37857"/>
    <w:rsid w:val="00A379B6"/>
    <w:rsid w:val="00A37A34"/>
    <w:rsid w:val="00A37AAA"/>
    <w:rsid w:val="00A404F5"/>
    <w:rsid w:val="00A406F3"/>
    <w:rsid w:val="00A4091E"/>
    <w:rsid w:val="00A40A4C"/>
    <w:rsid w:val="00A40B52"/>
    <w:rsid w:val="00A40F4E"/>
    <w:rsid w:val="00A41B6B"/>
    <w:rsid w:val="00A42428"/>
    <w:rsid w:val="00A42493"/>
    <w:rsid w:val="00A428C2"/>
    <w:rsid w:val="00A42EFF"/>
    <w:rsid w:val="00A431BF"/>
    <w:rsid w:val="00A43480"/>
    <w:rsid w:val="00A443B6"/>
    <w:rsid w:val="00A448B5"/>
    <w:rsid w:val="00A44DC5"/>
    <w:rsid w:val="00A44E5D"/>
    <w:rsid w:val="00A4549D"/>
    <w:rsid w:val="00A456F3"/>
    <w:rsid w:val="00A45AC5"/>
    <w:rsid w:val="00A45BBC"/>
    <w:rsid w:val="00A4641B"/>
    <w:rsid w:val="00A46645"/>
    <w:rsid w:val="00A46A2C"/>
    <w:rsid w:val="00A46BFD"/>
    <w:rsid w:val="00A46D29"/>
    <w:rsid w:val="00A471AA"/>
    <w:rsid w:val="00A47378"/>
    <w:rsid w:val="00A4793F"/>
    <w:rsid w:val="00A50026"/>
    <w:rsid w:val="00A50ED6"/>
    <w:rsid w:val="00A50F7E"/>
    <w:rsid w:val="00A5113C"/>
    <w:rsid w:val="00A51869"/>
    <w:rsid w:val="00A51A76"/>
    <w:rsid w:val="00A5200A"/>
    <w:rsid w:val="00A521BF"/>
    <w:rsid w:val="00A523AB"/>
    <w:rsid w:val="00A524F6"/>
    <w:rsid w:val="00A52667"/>
    <w:rsid w:val="00A5283A"/>
    <w:rsid w:val="00A52BFF"/>
    <w:rsid w:val="00A534D8"/>
    <w:rsid w:val="00A53990"/>
    <w:rsid w:val="00A53F86"/>
    <w:rsid w:val="00A541F0"/>
    <w:rsid w:val="00A5432B"/>
    <w:rsid w:val="00A547C6"/>
    <w:rsid w:val="00A54905"/>
    <w:rsid w:val="00A54F27"/>
    <w:rsid w:val="00A55939"/>
    <w:rsid w:val="00A55DD8"/>
    <w:rsid w:val="00A55ECD"/>
    <w:rsid w:val="00A55F29"/>
    <w:rsid w:val="00A56334"/>
    <w:rsid w:val="00A56371"/>
    <w:rsid w:val="00A565B4"/>
    <w:rsid w:val="00A565FC"/>
    <w:rsid w:val="00A56659"/>
    <w:rsid w:val="00A567E6"/>
    <w:rsid w:val="00A57223"/>
    <w:rsid w:val="00A5765C"/>
    <w:rsid w:val="00A578A1"/>
    <w:rsid w:val="00A57924"/>
    <w:rsid w:val="00A57CC0"/>
    <w:rsid w:val="00A57D98"/>
    <w:rsid w:val="00A60581"/>
    <w:rsid w:val="00A605B5"/>
    <w:rsid w:val="00A60C25"/>
    <w:rsid w:val="00A613F7"/>
    <w:rsid w:val="00A61442"/>
    <w:rsid w:val="00A61DED"/>
    <w:rsid w:val="00A61F6A"/>
    <w:rsid w:val="00A626AC"/>
    <w:rsid w:val="00A6284C"/>
    <w:rsid w:val="00A62AEA"/>
    <w:rsid w:val="00A63520"/>
    <w:rsid w:val="00A6357C"/>
    <w:rsid w:val="00A637A3"/>
    <w:rsid w:val="00A6382B"/>
    <w:rsid w:val="00A639AF"/>
    <w:rsid w:val="00A63A93"/>
    <w:rsid w:val="00A63B3B"/>
    <w:rsid w:val="00A63DEB"/>
    <w:rsid w:val="00A64061"/>
    <w:rsid w:val="00A64681"/>
    <w:rsid w:val="00A6469D"/>
    <w:rsid w:val="00A64B82"/>
    <w:rsid w:val="00A64C40"/>
    <w:rsid w:val="00A650DF"/>
    <w:rsid w:val="00A651F1"/>
    <w:rsid w:val="00A6538F"/>
    <w:rsid w:val="00A6577F"/>
    <w:rsid w:val="00A65FD2"/>
    <w:rsid w:val="00A66263"/>
    <w:rsid w:val="00A6626D"/>
    <w:rsid w:val="00A66AE7"/>
    <w:rsid w:val="00A66D1B"/>
    <w:rsid w:val="00A66E4A"/>
    <w:rsid w:val="00A67980"/>
    <w:rsid w:val="00A67A61"/>
    <w:rsid w:val="00A67F2F"/>
    <w:rsid w:val="00A703BC"/>
    <w:rsid w:val="00A70770"/>
    <w:rsid w:val="00A715E0"/>
    <w:rsid w:val="00A71628"/>
    <w:rsid w:val="00A71831"/>
    <w:rsid w:val="00A724A2"/>
    <w:rsid w:val="00A727F0"/>
    <w:rsid w:val="00A73074"/>
    <w:rsid w:val="00A73920"/>
    <w:rsid w:val="00A73A70"/>
    <w:rsid w:val="00A73BD2"/>
    <w:rsid w:val="00A73F87"/>
    <w:rsid w:val="00A74046"/>
    <w:rsid w:val="00A744F0"/>
    <w:rsid w:val="00A747AB"/>
    <w:rsid w:val="00A74845"/>
    <w:rsid w:val="00A75005"/>
    <w:rsid w:val="00A7543C"/>
    <w:rsid w:val="00A75A4F"/>
    <w:rsid w:val="00A75D8A"/>
    <w:rsid w:val="00A75ED0"/>
    <w:rsid w:val="00A75F40"/>
    <w:rsid w:val="00A76282"/>
    <w:rsid w:val="00A762CE"/>
    <w:rsid w:val="00A7693B"/>
    <w:rsid w:val="00A7698B"/>
    <w:rsid w:val="00A77A0B"/>
    <w:rsid w:val="00A80AB2"/>
    <w:rsid w:val="00A80ABB"/>
    <w:rsid w:val="00A80CBD"/>
    <w:rsid w:val="00A80DCB"/>
    <w:rsid w:val="00A81269"/>
    <w:rsid w:val="00A814D4"/>
    <w:rsid w:val="00A81AC8"/>
    <w:rsid w:val="00A81F1B"/>
    <w:rsid w:val="00A8217A"/>
    <w:rsid w:val="00A8248C"/>
    <w:rsid w:val="00A826E4"/>
    <w:rsid w:val="00A827BF"/>
    <w:rsid w:val="00A82862"/>
    <w:rsid w:val="00A82D8C"/>
    <w:rsid w:val="00A83A5E"/>
    <w:rsid w:val="00A83CE2"/>
    <w:rsid w:val="00A83DF0"/>
    <w:rsid w:val="00A84120"/>
    <w:rsid w:val="00A84213"/>
    <w:rsid w:val="00A8484A"/>
    <w:rsid w:val="00A84CB3"/>
    <w:rsid w:val="00A85703"/>
    <w:rsid w:val="00A859F5"/>
    <w:rsid w:val="00A85B17"/>
    <w:rsid w:val="00A85BAF"/>
    <w:rsid w:val="00A85E3D"/>
    <w:rsid w:val="00A864D5"/>
    <w:rsid w:val="00A86620"/>
    <w:rsid w:val="00A86CEF"/>
    <w:rsid w:val="00A86D1C"/>
    <w:rsid w:val="00A87265"/>
    <w:rsid w:val="00A87A08"/>
    <w:rsid w:val="00A90884"/>
    <w:rsid w:val="00A909B5"/>
    <w:rsid w:val="00A90EA6"/>
    <w:rsid w:val="00A90F98"/>
    <w:rsid w:val="00A911E7"/>
    <w:rsid w:val="00A9130B"/>
    <w:rsid w:val="00A914B0"/>
    <w:rsid w:val="00A914F1"/>
    <w:rsid w:val="00A91C4C"/>
    <w:rsid w:val="00A91C5C"/>
    <w:rsid w:val="00A91D3E"/>
    <w:rsid w:val="00A91D67"/>
    <w:rsid w:val="00A91D7B"/>
    <w:rsid w:val="00A92085"/>
    <w:rsid w:val="00A92502"/>
    <w:rsid w:val="00A928DA"/>
    <w:rsid w:val="00A9294F"/>
    <w:rsid w:val="00A92E03"/>
    <w:rsid w:val="00A92F88"/>
    <w:rsid w:val="00A932BD"/>
    <w:rsid w:val="00A93381"/>
    <w:rsid w:val="00A9361A"/>
    <w:rsid w:val="00A9399E"/>
    <w:rsid w:val="00A944C5"/>
    <w:rsid w:val="00A9456D"/>
    <w:rsid w:val="00A9473B"/>
    <w:rsid w:val="00A94A6F"/>
    <w:rsid w:val="00A95074"/>
    <w:rsid w:val="00A9522A"/>
    <w:rsid w:val="00A95978"/>
    <w:rsid w:val="00A969BE"/>
    <w:rsid w:val="00A96B3B"/>
    <w:rsid w:val="00A96B82"/>
    <w:rsid w:val="00A96C3E"/>
    <w:rsid w:val="00A96C45"/>
    <w:rsid w:val="00A97514"/>
    <w:rsid w:val="00A9796B"/>
    <w:rsid w:val="00AA00CF"/>
    <w:rsid w:val="00AA0198"/>
    <w:rsid w:val="00AA04B0"/>
    <w:rsid w:val="00AA04F4"/>
    <w:rsid w:val="00AA0549"/>
    <w:rsid w:val="00AA056D"/>
    <w:rsid w:val="00AA0783"/>
    <w:rsid w:val="00AA08F9"/>
    <w:rsid w:val="00AA0A80"/>
    <w:rsid w:val="00AA0C54"/>
    <w:rsid w:val="00AA12F9"/>
    <w:rsid w:val="00AA1628"/>
    <w:rsid w:val="00AA172F"/>
    <w:rsid w:val="00AA2197"/>
    <w:rsid w:val="00AA2534"/>
    <w:rsid w:val="00AA2AB8"/>
    <w:rsid w:val="00AA3A95"/>
    <w:rsid w:val="00AA3F6C"/>
    <w:rsid w:val="00AA400F"/>
    <w:rsid w:val="00AA418A"/>
    <w:rsid w:val="00AA42DD"/>
    <w:rsid w:val="00AA51B1"/>
    <w:rsid w:val="00AA52FA"/>
    <w:rsid w:val="00AA53EF"/>
    <w:rsid w:val="00AA5479"/>
    <w:rsid w:val="00AA5888"/>
    <w:rsid w:val="00AA637A"/>
    <w:rsid w:val="00AA7142"/>
    <w:rsid w:val="00AA7F28"/>
    <w:rsid w:val="00AA7F57"/>
    <w:rsid w:val="00AB005B"/>
    <w:rsid w:val="00AB0485"/>
    <w:rsid w:val="00AB0ED9"/>
    <w:rsid w:val="00AB1CE4"/>
    <w:rsid w:val="00AB1E30"/>
    <w:rsid w:val="00AB1EFB"/>
    <w:rsid w:val="00AB21A9"/>
    <w:rsid w:val="00AB2886"/>
    <w:rsid w:val="00AB2EC2"/>
    <w:rsid w:val="00AB3ABD"/>
    <w:rsid w:val="00AB40FB"/>
    <w:rsid w:val="00AB4A9E"/>
    <w:rsid w:val="00AB4D51"/>
    <w:rsid w:val="00AB5172"/>
    <w:rsid w:val="00AB5393"/>
    <w:rsid w:val="00AB56D2"/>
    <w:rsid w:val="00AB59E8"/>
    <w:rsid w:val="00AB5A4B"/>
    <w:rsid w:val="00AB5A58"/>
    <w:rsid w:val="00AB5D57"/>
    <w:rsid w:val="00AB5F52"/>
    <w:rsid w:val="00AB6041"/>
    <w:rsid w:val="00AB65CF"/>
    <w:rsid w:val="00AB6B16"/>
    <w:rsid w:val="00AB6BE5"/>
    <w:rsid w:val="00AB6C7C"/>
    <w:rsid w:val="00AB7599"/>
    <w:rsid w:val="00AB7B12"/>
    <w:rsid w:val="00AB7C39"/>
    <w:rsid w:val="00AB7CBE"/>
    <w:rsid w:val="00AB7CE9"/>
    <w:rsid w:val="00AB7D75"/>
    <w:rsid w:val="00AC0328"/>
    <w:rsid w:val="00AC048B"/>
    <w:rsid w:val="00AC0690"/>
    <w:rsid w:val="00AC094B"/>
    <w:rsid w:val="00AC0CDC"/>
    <w:rsid w:val="00AC13C3"/>
    <w:rsid w:val="00AC1435"/>
    <w:rsid w:val="00AC1AE9"/>
    <w:rsid w:val="00AC1B09"/>
    <w:rsid w:val="00AC1B5C"/>
    <w:rsid w:val="00AC1BC3"/>
    <w:rsid w:val="00AC1E74"/>
    <w:rsid w:val="00AC206E"/>
    <w:rsid w:val="00AC20D1"/>
    <w:rsid w:val="00AC2286"/>
    <w:rsid w:val="00AC24E8"/>
    <w:rsid w:val="00AC265C"/>
    <w:rsid w:val="00AC28DC"/>
    <w:rsid w:val="00AC29AB"/>
    <w:rsid w:val="00AC2EBE"/>
    <w:rsid w:val="00AC2FD8"/>
    <w:rsid w:val="00AC3326"/>
    <w:rsid w:val="00AC3440"/>
    <w:rsid w:val="00AC364A"/>
    <w:rsid w:val="00AC3BFD"/>
    <w:rsid w:val="00AC3E61"/>
    <w:rsid w:val="00AC41D2"/>
    <w:rsid w:val="00AC44C5"/>
    <w:rsid w:val="00AC4535"/>
    <w:rsid w:val="00AC4A3B"/>
    <w:rsid w:val="00AC4C71"/>
    <w:rsid w:val="00AC5927"/>
    <w:rsid w:val="00AC59F8"/>
    <w:rsid w:val="00AC5DE4"/>
    <w:rsid w:val="00AC5ED6"/>
    <w:rsid w:val="00AC6221"/>
    <w:rsid w:val="00AC6578"/>
    <w:rsid w:val="00AC688B"/>
    <w:rsid w:val="00AC6FBA"/>
    <w:rsid w:val="00AC7467"/>
    <w:rsid w:val="00AC7CE2"/>
    <w:rsid w:val="00AC7CEA"/>
    <w:rsid w:val="00AC7E30"/>
    <w:rsid w:val="00AD0BBF"/>
    <w:rsid w:val="00AD0E5B"/>
    <w:rsid w:val="00AD14EF"/>
    <w:rsid w:val="00AD170E"/>
    <w:rsid w:val="00AD1DFA"/>
    <w:rsid w:val="00AD28E7"/>
    <w:rsid w:val="00AD2A89"/>
    <w:rsid w:val="00AD2CE7"/>
    <w:rsid w:val="00AD2DE8"/>
    <w:rsid w:val="00AD3049"/>
    <w:rsid w:val="00AD3255"/>
    <w:rsid w:val="00AD3375"/>
    <w:rsid w:val="00AD3581"/>
    <w:rsid w:val="00AD37D3"/>
    <w:rsid w:val="00AD396E"/>
    <w:rsid w:val="00AD3EF8"/>
    <w:rsid w:val="00AD4045"/>
    <w:rsid w:val="00AD44F7"/>
    <w:rsid w:val="00AD49BC"/>
    <w:rsid w:val="00AD4E60"/>
    <w:rsid w:val="00AD5241"/>
    <w:rsid w:val="00AD53F1"/>
    <w:rsid w:val="00AD5418"/>
    <w:rsid w:val="00AD56A6"/>
    <w:rsid w:val="00AD5E31"/>
    <w:rsid w:val="00AD6AFF"/>
    <w:rsid w:val="00AD6D86"/>
    <w:rsid w:val="00AD7411"/>
    <w:rsid w:val="00AD7555"/>
    <w:rsid w:val="00AD7C0D"/>
    <w:rsid w:val="00AE0350"/>
    <w:rsid w:val="00AE0772"/>
    <w:rsid w:val="00AE0886"/>
    <w:rsid w:val="00AE08B9"/>
    <w:rsid w:val="00AE0907"/>
    <w:rsid w:val="00AE0ABB"/>
    <w:rsid w:val="00AE1476"/>
    <w:rsid w:val="00AE1573"/>
    <w:rsid w:val="00AE19F9"/>
    <w:rsid w:val="00AE1DAF"/>
    <w:rsid w:val="00AE1E9D"/>
    <w:rsid w:val="00AE1F3F"/>
    <w:rsid w:val="00AE2730"/>
    <w:rsid w:val="00AE277D"/>
    <w:rsid w:val="00AE28ED"/>
    <w:rsid w:val="00AE2EBE"/>
    <w:rsid w:val="00AE2F52"/>
    <w:rsid w:val="00AE36B1"/>
    <w:rsid w:val="00AE3BC0"/>
    <w:rsid w:val="00AE41E9"/>
    <w:rsid w:val="00AE43AC"/>
    <w:rsid w:val="00AE481B"/>
    <w:rsid w:val="00AE4D7A"/>
    <w:rsid w:val="00AE4E85"/>
    <w:rsid w:val="00AE5050"/>
    <w:rsid w:val="00AE53F7"/>
    <w:rsid w:val="00AE5488"/>
    <w:rsid w:val="00AE56C4"/>
    <w:rsid w:val="00AE570B"/>
    <w:rsid w:val="00AE571A"/>
    <w:rsid w:val="00AE5AF3"/>
    <w:rsid w:val="00AE6053"/>
    <w:rsid w:val="00AE6727"/>
    <w:rsid w:val="00AE6954"/>
    <w:rsid w:val="00AE7166"/>
    <w:rsid w:val="00AF059F"/>
    <w:rsid w:val="00AF080A"/>
    <w:rsid w:val="00AF0909"/>
    <w:rsid w:val="00AF1033"/>
    <w:rsid w:val="00AF1593"/>
    <w:rsid w:val="00AF179C"/>
    <w:rsid w:val="00AF2260"/>
    <w:rsid w:val="00AF2703"/>
    <w:rsid w:val="00AF2A33"/>
    <w:rsid w:val="00AF2C57"/>
    <w:rsid w:val="00AF302D"/>
    <w:rsid w:val="00AF3266"/>
    <w:rsid w:val="00AF42CD"/>
    <w:rsid w:val="00AF43D2"/>
    <w:rsid w:val="00AF46D8"/>
    <w:rsid w:val="00AF4747"/>
    <w:rsid w:val="00AF47DC"/>
    <w:rsid w:val="00AF4919"/>
    <w:rsid w:val="00AF4B97"/>
    <w:rsid w:val="00AF4D58"/>
    <w:rsid w:val="00AF4E79"/>
    <w:rsid w:val="00AF4F03"/>
    <w:rsid w:val="00AF5C4D"/>
    <w:rsid w:val="00AF5C9C"/>
    <w:rsid w:val="00AF5D91"/>
    <w:rsid w:val="00AF604A"/>
    <w:rsid w:val="00AF64B3"/>
    <w:rsid w:val="00AF69E6"/>
    <w:rsid w:val="00AF706F"/>
    <w:rsid w:val="00AF732A"/>
    <w:rsid w:val="00AF78FE"/>
    <w:rsid w:val="00AF7BD7"/>
    <w:rsid w:val="00AF7C16"/>
    <w:rsid w:val="00AF7CE2"/>
    <w:rsid w:val="00B001D0"/>
    <w:rsid w:val="00B001F4"/>
    <w:rsid w:val="00B003C7"/>
    <w:rsid w:val="00B00466"/>
    <w:rsid w:val="00B02449"/>
    <w:rsid w:val="00B0276D"/>
    <w:rsid w:val="00B038D2"/>
    <w:rsid w:val="00B03DB5"/>
    <w:rsid w:val="00B03EE0"/>
    <w:rsid w:val="00B04373"/>
    <w:rsid w:val="00B04F48"/>
    <w:rsid w:val="00B05042"/>
    <w:rsid w:val="00B05223"/>
    <w:rsid w:val="00B05261"/>
    <w:rsid w:val="00B05676"/>
    <w:rsid w:val="00B0585F"/>
    <w:rsid w:val="00B05D3D"/>
    <w:rsid w:val="00B05DB0"/>
    <w:rsid w:val="00B061FC"/>
    <w:rsid w:val="00B0628F"/>
    <w:rsid w:val="00B06808"/>
    <w:rsid w:val="00B07395"/>
    <w:rsid w:val="00B073B0"/>
    <w:rsid w:val="00B073DE"/>
    <w:rsid w:val="00B073F5"/>
    <w:rsid w:val="00B0780D"/>
    <w:rsid w:val="00B10584"/>
    <w:rsid w:val="00B10679"/>
    <w:rsid w:val="00B1070A"/>
    <w:rsid w:val="00B10AA4"/>
    <w:rsid w:val="00B10BE1"/>
    <w:rsid w:val="00B10E51"/>
    <w:rsid w:val="00B11146"/>
    <w:rsid w:val="00B11484"/>
    <w:rsid w:val="00B117A6"/>
    <w:rsid w:val="00B11AC2"/>
    <w:rsid w:val="00B12BB0"/>
    <w:rsid w:val="00B12EE3"/>
    <w:rsid w:val="00B137F6"/>
    <w:rsid w:val="00B1396F"/>
    <w:rsid w:val="00B13AFB"/>
    <w:rsid w:val="00B13B65"/>
    <w:rsid w:val="00B13C8D"/>
    <w:rsid w:val="00B14039"/>
    <w:rsid w:val="00B1430A"/>
    <w:rsid w:val="00B14A8C"/>
    <w:rsid w:val="00B14ADD"/>
    <w:rsid w:val="00B15B40"/>
    <w:rsid w:val="00B15E55"/>
    <w:rsid w:val="00B15E94"/>
    <w:rsid w:val="00B165B5"/>
    <w:rsid w:val="00B16A9D"/>
    <w:rsid w:val="00B16D66"/>
    <w:rsid w:val="00B16DE8"/>
    <w:rsid w:val="00B16E96"/>
    <w:rsid w:val="00B1763F"/>
    <w:rsid w:val="00B17754"/>
    <w:rsid w:val="00B17BF5"/>
    <w:rsid w:val="00B17D60"/>
    <w:rsid w:val="00B204F8"/>
    <w:rsid w:val="00B20728"/>
    <w:rsid w:val="00B208D9"/>
    <w:rsid w:val="00B20AC4"/>
    <w:rsid w:val="00B21695"/>
    <w:rsid w:val="00B21AB0"/>
    <w:rsid w:val="00B21B03"/>
    <w:rsid w:val="00B21C2F"/>
    <w:rsid w:val="00B222D1"/>
    <w:rsid w:val="00B227DF"/>
    <w:rsid w:val="00B22801"/>
    <w:rsid w:val="00B2296A"/>
    <w:rsid w:val="00B23365"/>
    <w:rsid w:val="00B2399C"/>
    <w:rsid w:val="00B23ADF"/>
    <w:rsid w:val="00B23C7D"/>
    <w:rsid w:val="00B23D88"/>
    <w:rsid w:val="00B23DB8"/>
    <w:rsid w:val="00B2404C"/>
    <w:rsid w:val="00B249EA"/>
    <w:rsid w:val="00B253A3"/>
    <w:rsid w:val="00B25721"/>
    <w:rsid w:val="00B25B29"/>
    <w:rsid w:val="00B25C19"/>
    <w:rsid w:val="00B25C8F"/>
    <w:rsid w:val="00B264C0"/>
    <w:rsid w:val="00B26C98"/>
    <w:rsid w:val="00B26CB8"/>
    <w:rsid w:val="00B27137"/>
    <w:rsid w:val="00B30180"/>
    <w:rsid w:val="00B3079E"/>
    <w:rsid w:val="00B30A42"/>
    <w:rsid w:val="00B30BBF"/>
    <w:rsid w:val="00B30F7E"/>
    <w:rsid w:val="00B311F6"/>
    <w:rsid w:val="00B31350"/>
    <w:rsid w:val="00B3151E"/>
    <w:rsid w:val="00B316A2"/>
    <w:rsid w:val="00B31759"/>
    <w:rsid w:val="00B31A17"/>
    <w:rsid w:val="00B31A3D"/>
    <w:rsid w:val="00B31D04"/>
    <w:rsid w:val="00B31F09"/>
    <w:rsid w:val="00B32572"/>
    <w:rsid w:val="00B3265A"/>
    <w:rsid w:val="00B3270A"/>
    <w:rsid w:val="00B32D07"/>
    <w:rsid w:val="00B32E6F"/>
    <w:rsid w:val="00B33256"/>
    <w:rsid w:val="00B33608"/>
    <w:rsid w:val="00B33A2F"/>
    <w:rsid w:val="00B33AD6"/>
    <w:rsid w:val="00B33D89"/>
    <w:rsid w:val="00B33ECB"/>
    <w:rsid w:val="00B34365"/>
    <w:rsid w:val="00B346AC"/>
    <w:rsid w:val="00B34783"/>
    <w:rsid w:val="00B34C4D"/>
    <w:rsid w:val="00B34D25"/>
    <w:rsid w:val="00B34FC7"/>
    <w:rsid w:val="00B353DF"/>
    <w:rsid w:val="00B3542C"/>
    <w:rsid w:val="00B35D47"/>
    <w:rsid w:val="00B36506"/>
    <w:rsid w:val="00B367F6"/>
    <w:rsid w:val="00B368A3"/>
    <w:rsid w:val="00B36ABE"/>
    <w:rsid w:val="00B36DF2"/>
    <w:rsid w:val="00B37159"/>
    <w:rsid w:val="00B37251"/>
    <w:rsid w:val="00B37256"/>
    <w:rsid w:val="00B37312"/>
    <w:rsid w:val="00B37607"/>
    <w:rsid w:val="00B3773A"/>
    <w:rsid w:val="00B40336"/>
    <w:rsid w:val="00B408AD"/>
    <w:rsid w:val="00B40D60"/>
    <w:rsid w:val="00B4169C"/>
    <w:rsid w:val="00B41B84"/>
    <w:rsid w:val="00B41CD2"/>
    <w:rsid w:val="00B42084"/>
    <w:rsid w:val="00B423C6"/>
    <w:rsid w:val="00B4242D"/>
    <w:rsid w:val="00B426CC"/>
    <w:rsid w:val="00B42C08"/>
    <w:rsid w:val="00B433A2"/>
    <w:rsid w:val="00B43407"/>
    <w:rsid w:val="00B434BF"/>
    <w:rsid w:val="00B435D5"/>
    <w:rsid w:val="00B43E9C"/>
    <w:rsid w:val="00B44EAE"/>
    <w:rsid w:val="00B452D8"/>
    <w:rsid w:val="00B4550C"/>
    <w:rsid w:val="00B45521"/>
    <w:rsid w:val="00B45DBD"/>
    <w:rsid w:val="00B461BE"/>
    <w:rsid w:val="00B46ACC"/>
    <w:rsid w:val="00B476BD"/>
    <w:rsid w:val="00B4787A"/>
    <w:rsid w:val="00B47965"/>
    <w:rsid w:val="00B479FA"/>
    <w:rsid w:val="00B47AB9"/>
    <w:rsid w:val="00B50133"/>
    <w:rsid w:val="00B5040F"/>
    <w:rsid w:val="00B507C3"/>
    <w:rsid w:val="00B507C4"/>
    <w:rsid w:val="00B50BC2"/>
    <w:rsid w:val="00B50C84"/>
    <w:rsid w:val="00B50D5F"/>
    <w:rsid w:val="00B51246"/>
    <w:rsid w:val="00B515C0"/>
    <w:rsid w:val="00B51608"/>
    <w:rsid w:val="00B51E1C"/>
    <w:rsid w:val="00B528A5"/>
    <w:rsid w:val="00B532D6"/>
    <w:rsid w:val="00B534EF"/>
    <w:rsid w:val="00B5353F"/>
    <w:rsid w:val="00B53C5F"/>
    <w:rsid w:val="00B53DE8"/>
    <w:rsid w:val="00B53FE5"/>
    <w:rsid w:val="00B54159"/>
    <w:rsid w:val="00B54987"/>
    <w:rsid w:val="00B54BE4"/>
    <w:rsid w:val="00B551B8"/>
    <w:rsid w:val="00B55264"/>
    <w:rsid w:val="00B5537E"/>
    <w:rsid w:val="00B55665"/>
    <w:rsid w:val="00B55B62"/>
    <w:rsid w:val="00B55E60"/>
    <w:rsid w:val="00B55F97"/>
    <w:rsid w:val="00B5611C"/>
    <w:rsid w:val="00B56256"/>
    <w:rsid w:val="00B56CBE"/>
    <w:rsid w:val="00B56D3A"/>
    <w:rsid w:val="00B56D5A"/>
    <w:rsid w:val="00B57400"/>
    <w:rsid w:val="00B574B2"/>
    <w:rsid w:val="00B60058"/>
    <w:rsid w:val="00B602A5"/>
    <w:rsid w:val="00B602B7"/>
    <w:rsid w:val="00B607C5"/>
    <w:rsid w:val="00B607FB"/>
    <w:rsid w:val="00B60C58"/>
    <w:rsid w:val="00B60E20"/>
    <w:rsid w:val="00B61434"/>
    <w:rsid w:val="00B61525"/>
    <w:rsid w:val="00B618AA"/>
    <w:rsid w:val="00B6196F"/>
    <w:rsid w:val="00B622DA"/>
    <w:rsid w:val="00B62309"/>
    <w:rsid w:val="00B62AC5"/>
    <w:rsid w:val="00B62F01"/>
    <w:rsid w:val="00B630B7"/>
    <w:rsid w:val="00B6364B"/>
    <w:rsid w:val="00B63728"/>
    <w:rsid w:val="00B63A7E"/>
    <w:rsid w:val="00B63B15"/>
    <w:rsid w:val="00B63B1E"/>
    <w:rsid w:val="00B63F0A"/>
    <w:rsid w:val="00B64357"/>
    <w:rsid w:val="00B658A6"/>
    <w:rsid w:val="00B65E85"/>
    <w:rsid w:val="00B66150"/>
    <w:rsid w:val="00B66DD1"/>
    <w:rsid w:val="00B67ECA"/>
    <w:rsid w:val="00B7017A"/>
    <w:rsid w:val="00B70481"/>
    <w:rsid w:val="00B7050E"/>
    <w:rsid w:val="00B70A12"/>
    <w:rsid w:val="00B70A95"/>
    <w:rsid w:val="00B70FE0"/>
    <w:rsid w:val="00B71338"/>
    <w:rsid w:val="00B714A2"/>
    <w:rsid w:val="00B7155E"/>
    <w:rsid w:val="00B7195D"/>
    <w:rsid w:val="00B71B8D"/>
    <w:rsid w:val="00B71E91"/>
    <w:rsid w:val="00B71F7F"/>
    <w:rsid w:val="00B729E0"/>
    <w:rsid w:val="00B72E7C"/>
    <w:rsid w:val="00B730A5"/>
    <w:rsid w:val="00B733E3"/>
    <w:rsid w:val="00B7342C"/>
    <w:rsid w:val="00B73796"/>
    <w:rsid w:val="00B7387D"/>
    <w:rsid w:val="00B73A49"/>
    <w:rsid w:val="00B73B80"/>
    <w:rsid w:val="00B74673"/>
    <w:rsid w:val="00B746C0"/>
    <w:rsid w:val="00B74A5B"/>
    <w:rsid w:val="00B74AC0"/>
    <w:rsid w:val="00B7526B"/>
    <w:rsid w:val="00B75611"/>
    <w:rsid w:val="00B758FB"/>
    <w:rsid w:val="00B759AD"/>
    <w:rsid w:val="00B75C33"/>
    <w:rsid w:val="00B75F28"/>
    <w:rsid w:val="00B76368"/>
    <w:rsid w:val="00B7641F"/>
    <w:rsid w:val="00B7652E"/>
    <w:rsid w:val="00B76537"/>
    <w:rsid w:val="00B76829"/>
    <w:rsid w:val="00B7686B"/>
    <w:rsid w:val="00B76FDD"/>
    <w:rsid w:val="00B77409"/>
    <w:rsid w:val="00B77449"/>
    <w:rsid w:val="00B77466"/>
    <w:rsid w:val="00B776AA"/>
    <w:rsid w:val="00B777BA"/>
    <w:rsid w:val="00B77F54"/>
    <w:rsid w:val="00B805C5"/>
    <w:rsid w:val="00B8096E"/>
    <w:rsid w:val="00B81383"/>
    <w:rsid w:val="00B816D9"/>
    <w:rsid w:val="00B81A6D"/>
    <w:rsid w:val="00B81D79"/>
    <w:rsid w:val="00B8236C"/>
    <w:rsid w:val="00B8261A"/>
    <w:rsid w:val="00B827C6"/>
    <w:rsid w:val="00B82898"/>
    <w:rsid w:val="00B82C28"/>
    <w:rsid w:val="00B8307D"/>
    <w:rsid w:val="00B83343"/>
    <w:rsid w:val="00B83AF7"/>
    <w:rsid w:val="00B83FAB"/>
    <w:rsid w:val="00B85029"/>
    <w:rsid w:val="00B859FC"/>
    <w:rsid w:val="00B85ABC"/>
    <w:rsid w:val="00B86109"/>
    <w:rsid w:val="00B864A5"/>
    <w:rsid w:val="00B864CD"/>
    <w:rsid w:val="00B869D3"/>
    <w:rsid w:val="00B86C6D"/>
    <w:rsid w:val="00B8730B"/>
    <w:rsid w:val="00B8732B"/>
    <w:rsid w:val="00B878EF"/>
    <w:rsid w:val="00B87AA2"/>
    <w:rsid w:val="00B90168"/>
    <w:rsid w:val="00B90227"/>
    <w:rsid w:val="00B90388"/>
    <w:rsid w:val="00B9039A"/>
    <w:rsid w:val="00B90586"/>
    <w:rsid w:val="00B90645"/>
    <w:rsid w:val="00B90877"/>
    <w:rsid w:val="00B90956"/>
    <w:rsid w:val="00B90A6C"/>
    <w:rsid w:val="00B90BB5"/>
    <w:rsid w:val="00B90DCD"/>
    <w:rsid w:val="00B910AA"/>
    <w:rsid w:val="00B913EC"/>
    <w:rsid w:val="00B92053"/>
    <w:rsid w:val="00B92153"/>
    <w:rsid w:val="00B92C53"/>
    <w:rsid w:val="00B9315C"/>
    <w:rsid w:val="00B93CD0"/>
    <w:rsid w:val="00B94685"/>
    <w:rsid w:val="00B9481C"/>
    <w:rsid w:val="00B948BD"/>
    <w:rsid w:val="00B94A4E"/>
    <w:rsid w:val="00B94CC7"/>
    <w:rsid w:val="00B94DA4"/>
    <w:rsid w:val="00B94E84"/>
    <w:rsid w:val="00B94F5F"/>
    <w:rsid w:val="00B95420"/>
    <w:rsid w:val="00B95625"/>
    <w:rsid w:val="00B95762"/>
    <w:rsid w:val="00B95826"/>
    <w:rsid w:val="00B95866"/>
    <w:rsid w:val="00B95C65"/>
    <w:rsid w:val="00B95FB0"/>
    <w:rsid w:val="00B9625C"/>
    <w:rsid w:val="00B962E2"/>
    <w:rsid w:val="00B9660F"/>
    <w:rsid w:val="00B9683E"/>
    <w:rsid w:val="00B9703D"/>
    <w:rsid w:val="00B97058"/>
    <w:rsid w:val="00B9751B"/>
    <w:rsid w:val="00B9799F"/>
    <w:rsid w:val="00B97A7A"/>
    <w:rsid w:val="00B97C82"/>
    <w:rsid w:val="00B97E03"/>
    <w:rsid w:val="00B97F47"/>
    <w:rsid w:val="00BA063D"/>
    <w:rsid w:val="00BA0B8B"/>
    <w:rsid w:val="00BA0E9E"/>
    <w:rsid w:val="00BA191A"/>
    <w:rsid w:val="00BA2083"/>
    <w:rsid w:val="00BA20B1"/>
    <w:rsid w:val="00BA2477"/>
    <w:rsid w:val="00BA25D6"/>
    <w:rsid w:val="00BA265C"/>
    <w:rsid w:val="00BA2FEA"/>
    <w:rsid w:val="00BA3828"/>
    <w:rsid w:val="00BA3834"/>
    <w:rsid w:val="00BA3CA8"/>
    <w:rsid w:val="00BA4586"/>
    <w:rsid w:val="00BA45F6"/>
    <w:rsid w:val="00BA47B8"/>
    <w:rsid w:val="00BA4C5E"/>
    <w:rsid w:val="00BA4FBB"/>
    <w:rsid w:val="00BA543B"/>
    <w:rsid w:val="00BA5787"/>
    <w:rsid w:val="00BA5B42"/>
    <w:rsid w:val="00BA5E58"/>
    <w:rsid w:val="00BA6153"/>
    <w:rsid w:val="00BA61B6"/>
    <w:rsid w:val="00BA62F0"/>
    <w:rsid w:val="00BA6468"/>
    <w:rsid w:val="00BA64EC"/>
    <w:rsid w:val="00BA65F1"/>
    <w:rsid w:val="00BA70A8"/>
    <w:rsid w:val="00BA70B8"/>
    <w:rsid w:val="00BA7153"/>
    <w:rsid w:val="00BA7193"/>
    <w:rsid w:val="00BA7DE3"/>
    <w:rsid w:val="00BB00FA"/>
    <w:rsid w:val="00BB014C"/>
    <w:rsid w:val="00BB0477"/>
    <w:rsid w:val="00BB0928"/>
    <w:rsid w:val="00BB0DF0"/>
    <w:rsid w:val="00BB11FA"/>
    <w:rsid w:val="00BB1666"/>
    <w:rsid w:val="00BB17B9"/>
    <w:rsid w:val="00BB1960"/>
    <w:rsid w:val="00BB1DE7"/>
    <w:rsid w:val="00BB1E20"/>
    <w:rsid w:val="00BB1E6D"/>
    <w:rsid w:val="00BB25AE"/>
    <w:rsid w:val="00BB2A96"/>
    <w:rsid w:val="00BB2EA3"/>
    <w:rsid w:val="00BB2F1D"/>
    <w:rsid w:val="00BB3326"/>
    <w:rsid w:val="00BB367D"/>
    <w:rsid w:val="00BB376D"/>
    <w:rsid w:val="00BB37E3"/>
    <w:rsid w:val="00BB38B2"/>
    <w:rsid w:val="00BB404F"/>
    <w:rsid w:val="00BB47AF"/>
    <w:rsid w:val="00BB4A3C"/>
    <w:rsid w:val="00BB4F00"/>
    <w:rsid w:val="00BB561E"/>
    <w:rsid w:val="00BB5C42"/>
    <w:rsid w:val="00BB6356"/>
    <w:rsid w:val="00BB6CED"/>
    <w:rsid w:val="00BB6FE4"/>
    <w:rsid w:val="00BB7843"/>
    <w:rsid w:val="00BB7955"/>
    <w:rsid w:val="00BB7A4A"/>
    <w:rsid w:val="00BB7B84"/>
    <w:rsid w:val="00BB7F57"/>
    <w:rsid w:val="00BC0144"/>
    <w:rsid w:val="00BC016B"/>
    <w:rsid w:val="00BC08FF"/>
    <w:rsid w:val="00BC0CE2"/>
    <w:rsid w:val="00BC1153"/>
    <w:rsid w:val="00BC1251"/>
    <w:rsid w:val="00BC18B8"/>
    <w:rsid w:val="00BC1AC2"/>
    <w:rsid w:val="00BC1B4E"/>
    <w:rsid w:val="00BC1BE4"/>
    <w:rsid w:val="00BC1EAA"/>
    <w:rsid w:val="00BC214E"/>
    <w:rsid w:val="00BC2AC7"/>
    <w:rsid w:val="00BC30B7"/>
    <w:rsid w:val="00BC342E"/>
    <w:rsid w:val="00BC3993"/>
    <w:rsid w:val="00BC409B"/>
    <w:rsid w:val="00BC46C6"/>
    <w:rsid w:val="00BC49C3"/>
    <w:rsid w:val="00BC4C74"/>
    <w:rsid w:val="00BC55B3"/>
    <w:rsid w:val="00BC58A7"/>
    <w:rsid w:val="00BC5F04"/>
    <w:rsid w:val="00BC6151"/>
    <w:rsid w:val="00BC6374"/>
    <w:rsid w:val="00BC6513"/>
    <w:rsid w:val="00BC67F0"/>
    <w:rsid w:val="00BC6A68"/>
    <w:rsid w:val="00BC7DC1"/>
    <w:rsid w:val="00BD0066"/>
    <w:rsid w:val="00BD06ED"/>
    <w:rsid w:val="00BD10DB"/>
    <w:rsid w:val="00BD1168"/>
    <w:rsid w:val="00BD11AC"/>
    <w:rsid w:val="00BD14BF"/>
    <w:rsid w:val="00BD220D"/>
    <w:rsid w:val="00BD2277"/>
    <w:rsid w:val="00BD2280"/>
    <w:rsid w:val="00BD22AB"/>
    <w:rsid w:val="00BD241C"/>
    <w:rsid w:val="00BD282E"/>
    <w:rsid w:val="00BD283D"/>
    <w:rsid w:val="00BD2BE1"/>
    <w:rsid w:val="00BD2CDB"/>
    <w:rsid w:val="00BD2EF3"/>
    <w:rsid w:val="00BD30E1"/>
    <w:rsid w:val="00BD32B5"/>
    <w:rsid w:val="00BD32EB"/>
    <w:rsid w:val="00BD34C1"/>
    <w:rsid w:val="00BD3A0E"/>
    <w:rsid w:val="00BD3EE2"/>
    <w:rsid w:val="00BD5178"/>
    <w:rsid w:val="00BD52FD"/>
    <w:rsid w:val="00BD5321"/>
    <w:rsid w:val="00BD53EF"/>
    <w:rsid w:val="00BD59E1"/>
    <w:rsid w:val="00BD65B5"/>
    <w:rsid w:val="00BD6EAF"/>
    <w:rsid w:val="00BD72AD"/>
    <w:rsid w:val="00BD7B7F"/>
    <w:rsid w:val="00BD7D7F"/>
    <w:rsid w:val="00BD7E1B"/>
    <w:rsid w:val="00BE000C"/>
    <w:rsid w:val="00BE0286"/>
    <w:rsid w:val="00BE0670"/>
    <w:rsid w:val="00BE1113"/>
    <w:rsid w:val="00BE1720"/>
    <w:rsid w:val="00BE19A3"/>
    <w:rsid w:val="00BE1C4C"/>
    <w:rsid w:val="00BE1D82"/>
    <w:rsid w:val="00BE21B6"/>
    <w:rsid w:val="00BE21D3"/>
    <w:rsid w:val="00BE2217"/>
    <w:rsid w:val="00BE2496"/>
    <w:rsid w:val="00BE2BE7"/>
    <w:rsid w:val="00BE2D56"/>
    <w:rsid w:val="00BE305F"/>
    <w:rsid w:val="00BE30A8"/>
    <w:rsid w:val="00BE3330"/>
    <w:rsid w:val="00BE34CF"/>
    <w:rsid w:val="00BE3542"/>
    <w:rsid w:val="00BE363A"/>
    <w:rsid w:val="00BE384C"/>
    <w:rsid w:val="00BE3CDF"/>
    <w:rsid w:val="00BE4415"/>
    <w:rsid w:val="00BE4504"/>
    <w:rsid w:val="00BE4561"/>
    <w:rsid w:val="00BE502B"/>
    <w:rsid w:val="00BE528D"/>
    <w:rsid w:val="00BE5703"/>
    <w:rsid w:val="00BE5E27"/>
    <w:rsid w:val="00BE62D1"/>
    <w:rsid w:val="00BE6352"/>
    <w:rsid w:val="00BE63D3"/>
    <w:rsid w:val="00BE64FF"/>
    <w:rsid w:val="00BE66C7"/>
    <w:rsid w:val="00BE6987"/>
    <w:rsid w:val="00BE7303"/>
    <w:rsid w:val="00BF019D"/>
    <w:rsid w:val="00BF095B"/>
    <w:rsid w:val="00BF097D"/>
    <w:rsid w:val="00BF0AC7"/>
    <w:rsid w:val="00BF16E0"/>
    <w:rsid w:val="00BF1D78"/>
    <w:rsid w:val="00BF1DF3"/>
    <w:rsid w:val="00BF213D"/>
    <w:rsid w:val="00BF2152"/>
    <w:rsid w:val="00BF23FC"/>
    <w:rsid w:val="00BF2454"/>
    <w:rsid w:val="00BF2F75"/>
    <w:rsid w:val="00BF3140"/>
    <w:rsid w:val="00BF3366"/>
    <w:rsid w:val="00BF34EA"/>
    <w:rsid w:val="00BF3EF5"/>
    <w:rsid w:val="00BF3F1C"/>
    <w:rsid w:val="00BF3F54"/>
    <w:rsid w:val="00BF438C"/>
    <w:rsid w:val="00BF4704"/>
    <w:rsid w:val="00BF47A7"/>
    <w:rsid w:val="00BF47DD"/>
    <w:rsid w:val="00BF4994"/>
    <w:rsid w:val="00BF499F"/>
    <w:rsid w:val="00BF4C4F"/>
    <w:rsid w:val="00BF505F"/>
    <w:rsid w:val="00BF5392"/>
    <w:rsid w:val="00BF5400"/>
    <w:rsid w:val="00BF5635"/>
    <w:rsid w:val="00BF56EB"/>
    <w:rsid w:val="00BF5801"/>
    <w:rsid w:val="00BF5A10"/>
    <w:rsid w:val="00BF61BE"/>
    <w:rsid w:val="00BF627B"/>
    <w:rsid w:val="00BF629C"/>
    <w:rsid w:val="00BF63C8"/>
    <w:rsid w:val="00BF66AD"/>
    <w:rsid w:val="00BF6A81"/>
    <w:rsid w:val="00BF7542"/>
    <w:rsid w:val="00BF76BD"/>
    <w:rsid w:val="00BF77D9"/>
    <w:rsid w:val="00BF7CF3"/>
    <w:rsid w:val="00BF7D68"/>
    <w:rsid w:val="00BF7EEE"/>
    <w:rsid w:val="00C0010F"/>
    <w:rsid w:val="00C00551"/>
    <w:rsid w:val="00C0062C"/>
    <w:rsid w:val="00C00CF5"/>
    <w:rsid w:val="00C016FF"/>
    <w:rsid w:val="00C0228F"/>
    <w:rsid w:val="00C023C9"/>
    <w:rsid w:val="00C0257F"/>
    <w:rsid w:val="00C02D78"/>
    <w:rsid w:val="00C03034"/>
    <w:rsid w:val="00C032E9"/>
    <w:rsid w:val="00C03706"/>
    <w:rsid w:val="00C038AC"/>
    <w:rsid w:val="00C03ACA"/>
    <w:rsid w:val="00C03B3C"/>
    <w:rsid w:val="00C046A8"/>
    <w:rsid w:val="00C047AA"/>
    <w:rsid w:val="00C04BC0"/>
    <w:rsid w:val="00C04D53"/>
    <w:rsid w:val="00C04E5D"/>
    <w:rsid w:val="00C04E8F"/>
    <w:rsid w:val="00C05134"/>
    <w:rsid w:val="00C05188"/>
    <w:rsid w:val="00C053A7"/>
    <w:rsid w:val="00C057C6"/>
    <w:rsid w:val="00C059F9"/>
    <w:rsid w:val="00C05A90"/>
    <w:rsid w:val="00C05B4C"/>
    <w:rsid w:val="00C05D71"/>
    <w:rsid w:val="00C0606A"/>
    <w:rsid w:val="00C0613D"/>
    <w:rsid w:val="00C061F0"/>
    <w:rsid w:val="00C06561"/>
    <w:rsid w:val="00C0684C"/>
    <w:rsid w:val="00C06971"/>
    <w:rsid w:val="00C06C69"/>
    <w:rsid w:val="00C06E85"/>
    <w:rsid w:val="00C06FEB"/>
    <w:rsid w:val="00C07246"/>
    <w:rsid w:val="00C07344"/>
    <w:rsid w:val="00C07495"/>
    <w:rsid w:val="00C0785E"/>
    <w:rsid w:val="00C07E09"/>
    <w:rsid w:val="00C07E31"/>
    <w:rsid w:val="00C07E73"/>
    <w:rsid w:val="00C07E9F"/>
    <w:rsid w:val="00C07EC8"/>
    <w:rsid w:val="00C1049F"/>
    <w:rsid w:val="00C104D9"/>
    <w:rsid w:val="00C10A89"/>
    <w:rsid w:val="00C10DA5"/>
    <w:rsid w:val="00C11455"/>
    <w:rsid w:val="00C114DA"/>
    <w:rsid w:val="00C11698"/>
    <w:rsid w:val="00C123D7"/>
    <w:rsid w:val="00C12642"/>
    <w:rsid w:val="00C127E1"/>
    <w:rsid w:val="00C129F0"/>
    <w:rsid w:val="00C12E67"/>
    <w:rsid w:val="00C13692"/>
    <w:rsid w:val="00C1389B"/>
    <w:rsid w:val="00C13EDF"/>
    <w:rsid w:val="00C14194"/>
    <w:rsid w:val="00C14736"/>
    <w:rsid w:val="00C14A8D"/>
    <w:rsid w:val="00C14A92"/>
    <w:rsid w:val="00C14B27"/>
    <w:rsid w:val="00C14DCB"/>
    <w:rsid w:val="00C15899"/>
    <w:rsid w:val="00C15B44"/>
    <w:rsid w:val="00C15E77"/>
    <w:rsid w:val="00C15FB2"/>
    <w:rsid w:val="00C16062"/>
    <w:rsid w:val="00C161BC"/>
    <w:rsid w:val="00C16858"/>
    <w:rsid w:val="00C16D5E"/>
    <w:rsid w:val="00C176E5"/>
    <w:rsid w:val="00C1771F"/>
    <w:rsid w:val="00C179B3"/>
    <w:rsid w:val="00C17B10"/>
    <w:rsid w:val="00C20110"/>
    <w:rsid w:val="00C2152B"/>
    <w:rsid w:val="00C21533"/>
    <w:rsid w:val="00C21773"/>
    <w:rsid w:val="00C21937"/>
    <w:rsid w:val="00C21974"/>
    <w:rsid w:val="00C21A31"/>
    <w:rsid w:val="00C21D2B"/>
    <w:rsid w:val="00C21E20"/>
    <w:rsid w:val="00C21FBE"/>
    <w:rsid w:val="00C21FFC"/>
    <w:rsid w:val="00C220BF"/>
    <w:rsid w:val="00C22174"/>
    <w:rsid w:val="00C22C16"/>
    <w:rsid w:val="00C22FD6"/>
    <w:rsid w:val="00C230F5"/>
    <w:rsid w:val="00C23144"/>
    <w:rsid w:val="00C23178"/>
    <w:rsid w:val="00C23636"/>
    <w:rsid w:val="00C23732"/>
    <w:rsid w:val="00C23753"/>
    <w:rsid w:val="00C23DBE"/>
    <w:rsid w:val="00C23E65"/>
    <w:rsid w:val="00C240C2"/>
    <w:rsid w:val="00C245E4"/>
    <w:rsid w:val="00C24B6D"/>
    <w:rsid w:val="00C25DBD"/>
    <w:rsid w:val="00C261FC"/>
    <w:rsid w:val="00C26214"/>
    <w:rsid w:val="00C267B4"/>
    <w:rsid w:val="00C267B8"/>
    <w:rsid w:val="00C26DA3"/>
    <w:rsid w:val="00C26EC3"/>
    <w:rsid w:val="00C26FEC"/>
    <w:rsid w:val="00C27218"/>
    <w:rsid w:val="00C27562"/>
    <w:rsid w:val="00C2779B"/>
    <w:rsid w:val="00C27CD2"/>
    <w:rsid w:val="00C30471"/>
    <w:rsid w:val="00C3064A"/>
    <w:rsid w:val="00C30E6B"/>
    <w:rsid w:val="00C31A15"/>
    <w:rsid w:val="00C31EAE"/>
    <w:rsid w:val="00C31EBF"/>
    <w:rsid w:val="00C320B9"/>
    <w:rsid w:val="00C324BC"/>
    <w:rsid w:val="00C32700"/>
    <w:rsid w:val="00C32928"/>
    <w:rsid w:val="00C3318E"/>
    <w:rsid w:val="00C33FBD"/>
    <w:rsid w:val="00C3471E"/>
    <w:rsid w:val="00C3479A"/>
    <w:rsid w:val="00C347E4"/>
    <w:rsid w:val="00C3487B"/>
    <w:rsid w:val="00C34A81"/>
    <w:rsid w:val="00C35161"/>
    <w:rsid w:val="00C3525E"/>
    <w:rsid w:val="00C356F6"/>
    <w:rsid w:val="00C35712"/>
    <w:rsid w:val="00C35768"/>
    <w:rsid w:val="00C357A0"/>
    <w:rsid w:val="00C35D1E"/>
    <w:rsid w:val="00C36223"/>
    <w:rsid w:val="00C36324"/>
    <w:rsid w:val="00C36453"/>
    <w:rsid w:val="00C36664"/>
    <w:rsid w:val="00C36AC4"/>
    <w:rsid w:val="00C36B4F"/>
    <w:rsid w:val="00C376B7"/>
    <w:rsid w:val="00C3783A"/>
    <w:rsid w:val="00C37980"/>
    <w:rsid w:val="00C40011"/>
    <w:rsid w:val="00C40293"/>
    <w:rsid w:val="00C403C7"/>
    <w:rsid w:val="00C403DD"/>
    <w:rsid w:val="00C40591"/>
    <w:rsid w:val="00C405A3"/>
    <w:rsid w:val="00C40E39"/>
    <w:rsid w:val="00C40EB8"/>
    <w:rsid w:val="00C41183"/>
    <w:rsid w:val="00C425E2"/>
    <w:rsid w:val="00C4297E"/>
    <w:rsid w:val="00C432F7"/>
    <w:rsid w:val="00C439A0"/>
    <w:rsid w:val="00C43A0C"/>
    <w:rsid w:val="00C43AE7"/>
    <w:rsid w:val="00C43D07"/>
    <w:rsid w:val="00C43E42"/>
    <w:rsid w:val="00C43F9F"/>
    <w:rsid w:val="00C43FF7"/>
    <w:rsid w:val="00C44171"/>
    <w:rsid w:val="00C44185"/>
    <w:rsid w:val="00C4418A"/>
    <w:rsid w:val="00C44292"/>
    <w:rsid w:val="00C4436A"/>
    <w:rsid w:val="00C443F3"/>
    <w:rsid w:val="00C44696"/>
    <w:rsid w:val="00C44AA0"/>
    <w:rsid w:val="00C44EA3"/>
    <w:rsid w:val="00C4501A"/>
    <w:rsid w:val="00C4529B"/>
    <w:rsid w:val="00C453DD"/>
    <w:rsid w:val="00C45AEE"/>
    <w:rsid w:val="00C45F45"/>
    <w:rsid w:val="00C45FDD"/>
    <w:rsid w:val="00C460F4"/>
    <w:rsid w:val="00C46758"/>
    <w:rsid w:val="00C479AC"/>
    <w:rsid w:val="00C47BDF"/>
    <w:rsid w:val="00C47D30"/>
    <w:rsid w:val="00C50775"/>
    <w:rsid w:val="00C50B44"/>
    <w:rsid w:val="00C50CA9"/>
    <w:rsid w:val="00C50F8A"/>
    <w:rsid w:val="00C51315"/>
    <w:rsid w:val="00C51609"/>
    <w:rsid w:val="00C51706"/>
    <w:rsid w:val="00C51B31"/>
    <w:rsid w:val="00C53033"/>
    <w:rsid w:val="00C53742"/>
    <w:rsid w:val="00C53949"/>
    <w:rsid w:val="00C53BBA"/>
    <w:rsid w:val="00C54061"/>
    <w:rsid w:val="00C5406B"/>
    <w:rsid w:val="00C54241"/>
    <w:rsid w:val="00C544FE"/>
    <w:rsid w:val="00C545FC"/>
    <w:rsid w:val="00C54637"/>
    <w:rsid w:val="00C5482C"/>
    <w:rsid w:val="00C55285"/>
    <w:rsid w:val="00C55507"/>
    <w:rsid w:val="00C55C38"/>
    <w:rsid w:val="00C55DB7"/>
    <w:rsid w:val="00C55E75"/>
    <w:rsid w:val="00C55E86"/>
    <w:rsid w:val="00C56033"/>
    <w:rsid w:val="00C560AC"/>
    <w:rsid w:val="00C56D8B"/>
    <w:rsid w:val="00C56E29"/>
    <w:rsid w:val="00C56F57"/>
    <w:rsid w:val="00C56FA6"/>
    <w:rsid w:val="00C57544"/>
    <w:rsid w:val="00C57B2A"/>
    <w:rsid w:val="00C6017F"/>
    <w:rsid w:val="00C60910"/>
    <w:rsid w:val="00C61265"/>
    <w:rsid w:val="00C613A1"/>
    <w:rsid w:val="00C619FF"/>
    <w:rsid w:val="00C61BB0"/>
    <w:rsid w:val="00C61D9C"/>
    <w:rsid w:val="00C624FE"/>
    <w:rsid w:val="00C626C1"/>
    <w:rsid w:val="00C62B09"/>
    <w:rsid w:val="00C62F76"/>
    <w:rsid w:val="00C6311D"/>
    <w:rsid w:val="00C63201"/>
    <w:rsid w:val="00C6365A"/>
    <w:rsid w:val="00C63824"/>
    <w:rsid w:val="00C63F6E"/>
    <w:rsid w:val="00C6476A"/>
    <w:rsid w:val="00C64D91"/>
    <w:rsid w:val="00C6512C"/>
    <w:rsid w:val="00C65730"/>
    <w:rsid w:val="00C65B42"/>
    <w:rsid w:val="00C65C2C"/>
    <w:rsid w:val="00C65D67"/>
    <w:rsid w:val="00C66126"/>
    <w:rsid w:val="00C664FB"/>
    <w:rsid w:val="00C6692C"/>
    <w:rsid w:val="00C669B4"/>
    <w:rsid w:val="00C66E02"/>
    <w:rsid w:val="00C670D0"/>
    <w:rsid w:val="00C6713D"/>
    <w:rsid w:val="00C671D2"/>
    <w:rsid w:val="00C672F9"/>
    <w:rsid w:val="00C673E9"/>
    <w:rsid w:val="00C6754A"/>
    <w:rsid w:val="00C6797B"/>
    <w:rsid w:val="00C67C4F"/>
    <w:rsid w:val="00C70288"/>
    <w:rsid w:val="00C703C3"/>
    <w:rsid w:val="00C704F6"/>
    <w:rsid w:val="00C70AD0"/>
    <w:rsid w:val="00C70E11"/>
    <w:rsid w:val="00C711EF"/>
    <w:rsid w:val="00C713E8"/>
    <w:rsid w:val="00C717A9"/>
    <w:rsid w:val="00C71A6F"/>
    <w:rsid w:val="00C723A3"/>
    <w:rsid w:val="00C725E0"/>
    <w:rsid w:val="00C726B3"/>
    <w:rsid w:val="00C72736"/>
    <w:rsid w:val="00C72746"/>
    <w:rsid w:val="00C72F67"/>
    <w:rsid w:val="00C736DC"/>
    <w:rsid w:val="00C73E87"/>
    <w:rsid w:val="00C740A5"/>
    <w:rsid w:val="00C7443C"/>
    <w:rsid w:val="00C74455"/>
    <w:rsid w:val="00C74620"/>
    <w:rsid w:val="00C7485D"/>
    <w:rsid w:val="00C74DD8"/>
    <w:rsid w:val="00C7579D"/>
    <w:rsid w:val="00C768A8"/>
    <w:rsid w:val="00C76960"/>
    <w:rsid w:val="00C76B6B"/>
    <w:rsid w:val="00C7707D"/>
    <w:rsid w:val="00C779A9"/>
    <w:rsid w:val="00C779F0"/>
    <w:rsid w:val="00C77A7F"/>
    <w:rsid w:val="00C77C2B"/>
    <w:rsid w:val="00C77DA7"/>
    <w:rsid w:val="00C77DB4"/>
    <w:rsid w:val="00C80116"/>
    <w:rsid w:val="00C80310"/>
    <w:rsid w:val="00C80375"/>
    <w:rsid w:val="00C80817"/>
    <w:rsid w:val="00C808A9"/>
    <w:rsid w:val="00C80CD9"/>
    <w:rsid w:val="00C81134"/>
    <w:rsid w:val="00C8124C"/>
    <w:rsid w:val="00C815ED"/>
    <w:rsid w:val="00C821F1"/>
    <w:rsid w:val="00C827AE"/>
    <w:rsid w:val="00C828C5"/>
    <w:rsid w:val="00C82998"/>
    <w:rsid w:val="00C82A61"/>
    <w:rsid w:val="00C83444"/>
    <w:rsid w:val="00C8370A"/>
    <w:rsid w:val="00C837E7"/>
    <w:rsid w:val="00C83832"/>
    <w:rsid w:val="00C83C2B"/>
    <w:rsid w:val="00C83CB8"/>
    <w:rsid w:val="00C8405E"/>
    <w:rsid w:val="00C840A9"/>
    <w:rsid w:val="00C8441C"/>
    <w:rsid w:val="00C8441F"/>
    <w:rsid w:val="00C848EF"/>
    <w:rsid w:val="00C84C1E"/>
    <w:rsid w:val="00C85549"/>
    <w:rsid w:val="00C85718"/>
    <w:rsid w:val="00C85AF4"/>
    <w:rsid w:val="00C85AF7"/>
    <w:rsid w:val="00C85D00"/>
    <w:rsid w:val="00C860D4"/>
    <w:rsid w:val="00C8627C"/>
    <w:rsid w:val="00C864D5"/>
    <w:rsid w:val="00C867DA"/>
    <w:rsid w:val="00C86F9B"/>
    <w:rsid w:val="00C87665"/>
    <w:rsid w:val="00C87734"/>
    <w:rsid w:val="00C87A14"/>
    <w:rsid w:val="00C904FD"/>
    <w:rsid w:val="00C9076B"/>
    <w:rsid w:val="00C910E0"/>
    <w:rsid w:val="00C9128C"/>
    <w:rsid w:val="00C912E5"/>
    <w:rsid w:val="00C91585"/>
    <w:rsid w:val="00C91675"/>
    <w:rsid w:val="00C9192E"/>
    <w:rsid w:val="00C91D4F"/>
    <w:rsid w:val="00C920CF"/>
    <w:rsid w:val="00C9210E"/>
    <w:rsid w:val="00C9247D"/>
    <w:rsid w:val="00C926F7"/>
    <w:rsid w:val="00C93632"/>
    <w:rsid w:val="00C9392C"/>
    <w:rsid w:val="00C943AA"/>
    <w:rsid w:val="00C94B51"/>
    <w:rsid w:val="00C94B63"/>
    <w:rsid w:val="00C94F14"/>
    <w:rsid w:val="00C9501D"/>
    <w:rsid w:val="00C958AD"/>
    <w:rsid w:val="00C96644"/>
    <w:rsid w:val="00C96662"/>
    <w:rsid w:val="00C96C47"/>
    <w:rsid w:val="00C96E21"/>
    <w:rsid w:val="00C97551"/>
    <w:rsid w:val="00C9777E"/>
    <w:rsid w:val="00C97B16"/>
    <w:rsid w:val="00C97B78"/>
    <w:rsid w:val="00CA04D7"/>
    <w:rsid w:val="00CA132D"/>
    <w:rsid w:val="00CA1AD7"/>
    <w:rsid w:val="00CA20A4"/>
    <w:rsid w:val="00CA25A4"/>
    <w:rsid w:val="00CA2E46"/>
    <w:rsid w:val="00CA3074"/>
    <w:rsid w:val="00CA34CC"/>
    <w:rsid w:val="00CA38F9"/>
    <w:rsid w:val="00CA3BBF"/>
    <w:rsid w:val="00CA3C81"/>
    <w:rsid w:val="00CA44A3"/>
    <w:rsid w:val="00CA4710"/>
    <w:rsid w:val="00CA474E"/>
    <w:rsid w:val="00CA4E55"/>
    <w:rsid w:val="00CA5348"/>
    <w:rsid w:val="00CA5E14"/>
    <w:rsid w:val="00CA5FF7"/>
    <w:rsid w:val="00CA6585"/>
    <w:rsid w:val="00CA67E3"/>
    <w:rsid w:val="00CA698C"/>
    <w:rsid w:val="00CA6C29"/>
    <w:rsid w:val="00CA6C60"/>
    <w:rsid w:val="00CA6E55"/>
    <w:rsid w:val="00CA6FD4"/>
    <w:rsid w:val="00CA77E3"/>
    <w:rsid w:val="00CA7F35"/>
    <w:rsid w:val="00CB02B8"/>
    <w:rsid w:val="00CB0369"/>
    <w:rsid w:val="00CB0431"/>
    <w:rsid w:val="00CB0C59"/>
    <w:rsid w:val="00CB0EF8"/>
    <w:rsid w:val="00CB18E5"/>
    <w:rsid w:val="00CB1A31"/>
    <w:rsid w:val="00CB1DA9"/>
    <w:rsid w:val="00CB232C"/>
    <w:rsid w:val="00CB2865"/>
    <w:rsid w:val="00CB31CF"/>
    <w:rsid w:val="00CB31E8"/>
    <w:rsid w:val="00CB3294"/>
    <w:rsid w:val="00CB346A"/>
    <w:rsid w:val="00CB4301"/>
    <w:rsid w:val="00CB448B"/>
    <w:rsid w:val="00CB44DB"/>
    <w:rsid w:val="00CB450C"/>
    <w:rsid w:val="00CB4914"/>
    <w:rsid w:val="00CB4B93"/>
    <w:rsid w:val="00CB4C98"/>
    <w:rsid w:val="00CB5115"/>
    <w:rsid w:val="00CB548D"/>
    <w:rsid w:val="00CB549E"/>
    <w:rsid w:val="00CB5E69"/>
    <w:rsid w:val="00CB5F6F"/>
    <w:rsid w:val="00CB5FA8"/>
    <w:rsid w:val="00CB61B1"/>
    <w:rsid w:val="00CB62DD"/>
    <w:rsid w:val="00CB62E6"/>
    <w:rsid w:val="00CB6470"/>
    <w:rsid w:val="00CB6706"/>
    <w:rsid w:val="00CB710E"/>
    <w:rsid w:val="00CB7BDD"/>
    <w:rsid w:val="00CB7E0B"/>
    <w:rsid w:val="00CB7F10"/>
    <w:rsid w:val="00CC06C4"/>
    <w:rsid w:val="00CC0C38"/>
    <w:rsid w:val="00CC0D47"/>
    <w:rsid w:val="00CC11BE"/>
    <w:rsid w:val="00CC13E8"/>
    <w:rsid w:val="00CC1889"/>
    <w:rsid w:val="00CC1B6B"/>
    <w:rsid w:val="00CC1C56"/>
    <w:rsid w:val="00CC2246"/>
    <w:rsid w:val="00CC27AB"/>
    <w:rsid w:val="00CC2C48"/>
    <w:rsid w:val="00CC311F"/>
    <w:rsid w:val="00CC346E"/>
    <w:rsid w:val="00CC34EE"/>
    <w:rsid w:val="00CC3930"/>
    <w:rsid w:val="00CC3C01"/>
    <w:rsid w:val="00CC4279"/>
    <w:rsid w:val="00CC44AE"/>
    <w:rsid w:val="00CC4B45"/>
    <w:rsid w:val="00CC4BAA"/>
    <w:rsid w:val="00CC52A6"/>
    <w:rsid w:val="00CC54BC"/>
    <w:rsid w:val="00CC5735"/>
    <w:rsid w:val="00CC5A5B"/>
    <w:rsid w:val="00CC62B7"/>
    <w:rsid w:val="00CC6777"/>
    <w:rsid w:val="00CC6F32"/>
    <w:rsid w:val="00CC77F8"/>
    <w:rsid w:val="00CC7F3B"/>
    <w:rsid w:val="00CD004E"/>
    <w:rsid w:val="00CD0326"/>
    <w:rsid w:val="00CD0B14"/>
    <w:rsid w:val="00CD0F6C"/>
    <w:rsid w:val="00CD1388"/>
    <w:rsid w:val="00CD159D"/>
    <w:rsid w:val="00CD2158"/>
    <w:rsid w:val="00CD216D"/>
    <w:rsid w:val="00CD244F"/>
    <w:rsid w:val="00CD2645"/>
    <w:rsid w:val="00CD2F5E"/>
    <w:rsid w:val="00CD3238"/>
    <w:rsid w:val="00CD40EE"/>
    <w:rsid w:val="00CD411C"/>
    <w:rsid w:val="00CD411D"/>
    <w:rsid w:val="00CD4177"/>
    <w:rsid w:val="00CD41AF"/>
    <w:rsid w:val="00CD470C"/>
    <w:rsid w:val="00CD4759"/>
    <w:rsid w:val="00CD48FD"/>
    <w:rsid w:val="00CD49DF"/>
    <w:rsid w:val="00CD4A13"/>
    <w:rsid w:val="00CD4D1E"/>
    <w:rsid w:val="00CD53C7"/>
    <w:rsid w:val="00CD5654"/>
    <w:rsid w:val="00CD6775"/>
    <w:rsid w:val="00CD6A3B"/>
    <w:rsid w:val="00CD7094"/>
    <w:rsid w:val="00CD74D4"/>
    <w:rsid w:val="00CD74E1"/>
    <w:rsid w:val="00CE013A"/>
    <w:rsid w:val="00CE03DC"/>
    <w:rsid w:val="00CE07E3"/>
    <w:rsid w:val="00CE0824"/>
    <w:rsid w:val="00CE12B8"/>
    <w:rsid w:val="00CE13A6"/>
    <w:rsid w:val="00CE1504"/>
    <w:rsid w:val="00CE1DDD"/>
    <w:rsid w:val="00CE27A3"/>
    <w:rsid w:val="00CE301A"/>
    <w:rsid w:val="00CE394A"/>
    <w:rsid w:val="00CE41A1"/>
    <w:rsid w:val="00CE49A6"/>
    <w:rsid w:val="00CE4A00"/>
    <w:rsid w:val="00CE4B45"/>
    <w:rsid w:val="00CE4DA2"/>
    <w:rsid w:val="00CE505F"/>
    <w:rsid w:val="00CE51EA"/>
    <w:rsid w:val="00CE54BA"/>
    <w:rsid w:val="00CE581B"/>
    <w:rsid w:val="00CE5C34"/>
    <w:rsid w:val="00CE5F70"/>
    <w:rsid w:val="00CE6832"/>
    <w:rsid w:val="00CE6A83"/>
    <w:rsid w:val="00CE6AC3"/>
    <w:rsid w:val="00CE74E5"/>
    <w:rsid w:val="00CE7727"/>
    <w:rsid w:val="00CE7957"/>
    <w:rsid w:val="00CE7E12"/>
    <w:rsid w:val="00CE7EC8"/>
    <w:rsid w:val="00CF01C9"/>
    <w:rsid w:val="00CF057F"/>
    <w:rsid w:val="00CF142E"/>
    <w:rsid w:val="00CF1858"/>
    <w:rsid w:val="00CF1F40"/>
    <w:rsid w:val="00CF202A"/>
    <w:rsid w:val="00CF2062"/>
    <w:rsid w:val="00CF235B"/>
    <w:rsid w:val="00CF2885"/>
    <w:rsid w:val="00CF2D8F"/>
    <w:rsid w:val="00CF348F"/>
    <w:rsid w:val="00CF3C5F"/>
    <w:rsid w:val="00CF3CFB"/>
    <w:rsid w:val="00CF3E72"/>
    <w:rsid w:val="00CF4192"/>
    <w:rsid w:val="00CF42F5"/>
    <w:rsid w:val="00CF454C"/>
    <w:rsid w:val="00CF4597"/>
    <w:rsid w:val="00CF4C70"/>
    <w:rsid w:val="00CF4F24"/>
    <w:rsid w:val="00CF5288"/>
    <w:rsid w:val="00CF53BE"/>
    <w:rsid w:val="00CF57C6"/>
    <w:rsid w:val="00CF5925"/>
    <w:rsid w:val="00CF5B5C"/>
    <w:rsid w:val="00CF5D33"/>
    <w:rsid w:val="00CF6292"/>
    <w:rsid w:val="00CF690A"/>
    <w:rsid w:val="00CF6B6B"/>
    <w:rsid w:val="00CF6D27"/>
    <w:rsid w:val="00CF7490"/>
    <w:rsid w:val="00CF74AA"/>
    <w:rsid w:val="00CF781D"/>
    <w:rsid w:val="00CF7F5A"/>
    <w:rsid w:val="00D003FC"/>
    <w:rsid w:val="00D0089A"/>
    <w:rsid w:val="00D00A8E"/>
    <w:rsid w:val="00D00A98"/>
    <w:rsid w:val="00D00BE6"/>
    <w:rsid w:val="00D01098"/>
    <w:rsid w:val="00D01A6C"/>
    <w:rsid w:val="00D01E4A"/>
    <w:rsid w:val="00D01E72"/>
    <w:rsid w:val="00D01FDC"/>
    <w:rsid w:val="00D020ED"/>
    <w:rsid w:val="00D021D6"/>
    <w:rsid w:val="00D02D32"/>
    <w:rsid w:val="00D033B1"/>
    <w:rsid w:val="00D0403F"/>
    <w:rsid w:val="00D04AE4"/>
    <w:rsid w:val="00D06194"/>
    <w:rsid w:val="00D06495"/>
    <w:rsid w:val="00D065AB"/>
    <w:rsid w:val="00D06C9D"/>
    <w:rsid w:val="00D06FE7"/>
    <w:rsid w:val="00D070B8"/>
    <w:rsid w:val="00D07413"/>
    <w:rsid w:val="00D07971"/>
    <w:rsid w:val="00D079BE"/>
    <w:rsid w:val="00D07BB7"/>
    <w:rsid w:val="00D07CA2"/>
    <w:rsid w:val="00D07CB8"/>
    <w:rsid w:val="00D07DE8"/>
    <w:rsid w:val="00D10400"/>
    <w:rsid w:val="00D10CB5"/>
    <w:rsid w:val="00D10CD7"/>
    <w:rsid w:val="00D10DA1"/>
    <w:rsid w:val="00D110F2"/>
    <w:rsid w:val="00D1147A"/>
    <w:rsid w:val="00D118DD"/>
    <w:rsid w:val="00D11CDD"/>
    <w:rsid w:val="00D11F65"/>
    <w:rsid w:val="00D1204B"/>
    <w:rsid w:val="00D12462"/>
    <w:rsid w:val="00D12566"/>
    <w:rsid w:val="00D12B3B"/>
    <w:rsid w:val="00D12CC7"/>
    <w:rsid w:val="00D12D40"/>
    <w:rsid w:val="00D12FF7"/>
    <w:rsid w:val="00D136C0"/>
    <w:rsid w:val="00D1377D"/>
    <w:rsid w:val="00D13AA1"/>
    <w:rsid w:val="00D13C53"/>
    <w:rsid w:val="00D14260"/>
    <w:rsid w:val="00D144F2"/>
    <w:rsid w:val="00D14505"/>
    <w:rsid w:val="00D148E2"/>
    <w:rsid w:val="00D14AB4"/>
    <w:rsid w:val="00D14BF7"/>
    <w:rsid w:val="00D14D1D"/>
    <w:rsid w:val="00D1521E"/>
    <w:rsid w:val="00D1526B"/>
    <w:rsid w:val="00D15CC1"/>
    <w:rsid w:val="00D15D27"/>
    <w:rsid w:val="00D16E33"/>
    <w:rsid w:val="00D16EAE"/>
    <w:rsid w:val="00D17282"/>
    <w:rsid w:val="00D17355"/>
    <w:rsid w:val="00D173C4"/>
    <w:rsid w:val="00D17705"/>
    <w:rsid w:val="00D177BC"/>
    <w:rsid w:val="00D20014"/>
    <w:rsid w:val="00D2035C"/>
    <w:rsid w:val="00D2084F"/>
    <w:rsid w:val="00D20D37"/>
    <w:rsid w:val="00D2114D"/>
    <w:rsid w:val="00D2122D"/>
    <w:rsid w:val="00D215D1"/>
    <w:rsid w:val="00D21C9F"/>
    <w:rsid w:val="00D22BB2"/>
    <w:rsid w:val="00D22D2D"/>
    <w:rsid w:val="00D23525"/>
    <w:rsid w:val="00D237B9"/>
    <w:rsid w:val="00D23EFD"/>
    <w:rsid w:val="00D241E5"/>
    <w:rsid w:val="00D244F2"/>
    <w:rsid w:val="00D24892"/>
    <w:rsid w:val="00D24AEF"/>
    <w:rsid w:val="00D24B7B"/>
    <w:rsid w:val="00D24B99"/>
    <w:rsid w:val="00D24E82"/>
    <w:rsid w:val="00D252C5"/>
    <w:rsid w:val="00D254E4"/>
    <w:rsid w:val="00D258AE"/>
    <w:rsid w:val="00D25D78"/>
    <w:rsid w:val="00D25E53"/>
    <w:rsid w:val="00D2611B"/>
    <w:rsid w:val="00D26746"/>
    <w:rsid w:val="00D26CA1"/>
    <w:rsid w:val="00D26F19"/>
    <w:rsid w:val="00D26FC6"/>
    <w:rsid w:val="00D27225"/>
    <w:rsid w:val="00D2758F"/>
    <w:rsid w:val="00D27A87"/>
    <w:rsid w:val="00D27D16"/>
    <w:rsid w:val="00D3025E"/>
    <w:rsid w:val="00D3073A"/>
    <w:rsid w:val="00D307E4"/>
    <w:rsid w:val="00D30A34"/>
    <w:rsid w:val="00D31287"/>
    <w:rsid w:val="00D318F9"/>
    <w:rsid w:val="00D323C0"/>
    <w:rsid w:val="00D32CA5"/>
    <w:rsid w:val="00D32E2A"/>
    <w:rsid w:val="00D32FE3"/>
    <w:rsid w:val="00D33309"/>
    <w:rsid w:val="00D337F8"/>
    <w:rsid w:val="00D33829"/>
    <w:rsid w:val="00D33A24"/>
    <w:rsid w:val="00D33DFF"/>
    <w:rsid w:val="00D345DB"/>
    <w:rsid w:val="00D34684"/>
    <w:rsid w:val="00D35236"/>
    <w:rsid w:val="00D35901"/>
    <w:rsid w:val="00D35D1A"/>
    <w:rsid w:val="00D35DD6"/>
    <w:rsid w:val="00D36AB1"/>
    <w:rsid w:val="00D36E66"/>
    <w:rsid w:val="00D36E7E"/>
    <w:rsid w:val="00D36FBE"/>
    <w:rsid w:val="00D36FC9"/>
    <w:rsid w:val="00D375E1"/>
    <w:rsid w:val="00D37A09"/>
    <w:rsid w:val="00D40259"/>
    <w:rsid w:val="00D4027C"/>
    <w:rsid w:val="00D40565"/>
    <w:rsid w:val="00D40ADB"/>
    <w:rsid w:val="00D41174"/>
    <w:rsid w:val="00D411C6"/>
    <w:rsid w:val="00D41A6A"/>
    <w:rsid w:val="00D4210B"/>
    <w:rsid w:val="00D421FE"/>
    <w:rsid w:val="00D4221D"/>
    <w:rsid w:val="00D42552"/>
    <w:rsid w:val="00D43F67"/>
    <w:rsid w:val="00D44239"/>
    <w:rsid w:val="00D44260"/>
    <w:rsid w:val="00D448DA"/>
    <w:rsid w:val="00D4496A"/>
    <w:rsid w:val="00D44AF2"/>
    <w:rsid w:val="00D44B40"/>
    <w:rsid w:val="00D44C85"/>
    <w:rsid w:val="00D4520D"/>
    <w:rsid w:val="00D454F3"/>
    <w:rsid w:val="00D455AE"/>
    <w:rsid w:val="00D45CFA"/>
    <w:rsid w:val="00D46266"/>
    <w:rsid w:val="00D46FBD"/>
    <w:rsid w:val="00D476DA"/>
    <w:rsid w:val="00D476EC"/>
    <w:rsid w:val="00D47AB4"/>
    <w:rsid w:val="00D47DCD"/>
    <w:rsid w:val="00D47F4F"/>
    <w:rsid w:val="00D502D6"/>
    <w:rsid w:val="00D503D6"/>
    <w:rsid w:val="00D507DD"/>
    <w:rsid w:val="00D50965"/>
    <w:rsid w:val="00D51040"/>
    <w:rsid w:val="00D515CD"/>
    <w:rsid w:val="00D5166C"/>
    <w:rsid w:val="00D51927"/>
    <w:rsid w:val="00D5198B"/>
    <w:rsid w:val="00D51A7C"/>
    <w:rsid w:val="00D51B95"/>
    <w:rsid w:val="00D51CBA"/>
    <w:rsid w:val="00D51E3C"/>
    <w:rsid w:val="00D51EA3"/>
    <w:rsid w:val="00D5385E"/>
    <w:rsid w:val="00D53BE5"/>
    <w:rsid w:val="00D53CC2"/>
    <w:rsid w:val="00D54215"/>
    <w:rsid w:val="00D5481E"/>
    <w:rsid w:val="00D551CA"/>
    <w:rsid w:val="00D55DD7"/>
    <w:rsid w:val="00D55F6E"/>
    <w:rsid w:val="00D5604D"/>
    <w:rsid w:val="00D5609B"/>
    <w:rsid w:val="00D567C5"/>
    <w:rsid w:val="00D57773"/>
    <w:rsid w:val="00D60AC2"/>
    <w:rsid w:val="00D60CDF"/>
    <w:rsid w:val="00D60E15"/>
    <w:rsid w:val="00D6146B"/>
    <w:rsid w:val="00D6163B"/>
    <w:rsid w:val="00D6188B"/>
    <w:rsid w:val="00D619A5"/>
    <w:rsid w:val="00D61DC7"/>
    <w:rsid w:val="00D61DDA"/>
    <w:rsid w:val="00D6250C"/>
    <w:rsid w:val="00D625DA"/>
    <w:rsid w:val="00D62878"/>
    <w:rsid w:val="00D62E6E"/>
    <w:rsid w:val="00D63178"/>
    <w:rsid w:val="00D63B4C"/>
    <w:rsid w:val="00D63C51"/>
    <w:rsid w:val="00D6438A"/>
    <w:rsid w:val="00D64AD5"/>
    <w:rsid w:val="00D656EE"/>
    <w:rsid w:val="00D65F80"/>
    <w:rsid w:val="00D66184"/>
    <w:rsid w:val="00D66315"/>
    <w:rsid w:val="00D663A1"/>
    <w:rsid w:val="00D666D0"/>
    <w:rsid w:val="00D66D64"/>
    <w:rsid w:val="00D6712D"/>
    <w:rsid w:val="00D6734C"/>
    <w:rsid w:val="00D70048"/>
    <w:rsid w:val="00D703F8"/>
    <w:rsid w:val="00D70492"/>
    <w:rsid w:val="00D70652"/>
    <w:rsid w:val="00D70DBD"/>
    <w:rsid w:val="00D70EC8"/>
    <w:rsid w:val="00D7107F"/>
    <w:rsid w:val="00D713D5"/>
    <w:rsid w:val="00D71559"/>
    <w:rsid w:val="00D71823"/>
    <w:rsid w:val="00D71C61"/>
    <w:rsid w:val="00D727CE"/>
    <w:rsid w:val="00D72848"/>
    <w:rsid w:val="00D72932"/>
    <w:rsid w:val="00D72CF6"/>
    <w:rsid w:val="00D73374"/>
    <w:rsid w:val="00D73616"/>
    <w:rsid w:val="00D73ACD"/>
    <w:rsid w:val="00D73DB1"/>
    <w:rsid w:val="00D7407B"/>
    <w:rsid w:val="00D7431E"/>
    <w:rsid w:val="00D749E9"/>
    <w:rsid w:val="00D74A62"/>
    <w:rsid w:val="00D74D04"/>
    <w:rsid w:val="00D74D0A"/>
    <w:rsid w:val="00D75175"/>
    <w:rsid w:val="00D753EB"/>
    <w:rsid w:val="00D758FC"/>
    <w:rsid w:val="00D75B9A"/>
    <w:rsid w:val="00D75BC4"/>
    <w:rsid w:val="00D777BA"/>
    <w:rsid w:val="00D80154"/>
    <w:rsid w:val="00D8072D"/>
    <w:rsid w:val="00D81214"/>
    <w:rsid w:val="00D815E9"/>
    <w:rsid w:val="00D81844"/>
    <w:rsid w:val="00D822A6"/>
    <w:rsid w:val="00D8292F"/>
    <w:rsid w:val="00D844A6"/>
    <w:rsid w:val="00D84AE9"/>
    <w:rsid w:val="00D84B47"/>
    <w:rsid w:val="00D84CD7"/>
    <w:rsid w:val="00D84D39"/>
    <w:rsid w:val="00D85564"/>
    <w:rsid w:val="00D85A45"/>
    <w:rsid w:val="00D86543"/>
    <w:rsid w:val="00D8656C"/>
    <w:rsid w:val="00D86B85"/>
    <w:rsid w:val="00D86C76"/>
    <w:rsid w:val="00D86E14"/>
    <w:rsid w:val="00D87738"/>
    <w:rsid w:val="00D87A0C"/>
    <w:rsid w:val="00D90378"/>
    <w:rsid w:val="00D90880"/>
    <w:rsid w:val="00D910FA"/>
    <w:rsid w:val="00D9124C"/>
    <w:rsid w:val="00D916DC"/>
    <w:rsid w:val="00D91D39"/>
    <w:rsid w:val="00D92498"/>
    <w:rsid w:val="00D92A45"/>
    <w:rsid w:val="00D932A1"/>
    <w:rsid w:val="00D9354D"/>
    <w:rsid w:val="00D93567"/>
    <w:rsid w:val="00D93617"/>
    <w:rsid w:val="00D93F43"/>
    <w:rsid w:val="00D942CC"/>
    <w:rsid w:val="00D947BB"/>
    <w:rsid w:val="00D94ABC"/>
    <w:rsid w:val="00D94E64"/>
    <w:rsid w:val="00D94FC1"/>
    <w:rsid w:val="00D955B2"/>
    <w:rsid w:val="00D95864"/>
    <w:rsid w:val="00D95B3B"/>
    <w:rsid w:val="00D96992"/>
    <w:rsid w:val="00D96EBB"/>
    <w:rsid w:val="00D97403"/>
    <w:rsid w:val="00D9763C"/>
    <w:rsid w:val="00D9792B"/>
    <w:rsid w:val="00D97A68"/>
    <w:rsid w:val="00D97F73"/>
    <w:rsid w:val="00DA037E"/>
    <w:rsid w:val="00DA0390"/>
    <w:rsid w:val="00DA077F"/>
    <w:rsid w:val="00DA0B33"/>
    <w:rsid w:val="00DA0BE6"/>
    <w:rsid w:val="00DA0D4D"/>
    <w:rsid w:val="00DA0D78"/>
    <w:rsid w:val="00DA0E51"/>
    <w:rsid w:val="00DA0F41"/>
    <w:rsid w:val="00DA162C"/>
    <w:rsid w:val="00DA1714"/>
    <w:rsid w:val="00DA1A54"/>
    <w:rsid w:val="00DA286D"/>
    <w:rsid w:val="00DA297F"/>
    <w:rsid w:val="00DA2E3F"/>
    <w:rsid w:val="00DA302A"/>
    <w:rsid w:val="00DA35D6"/>
    <w:rsid w:val="00DA360E"/>
    <w:rsid w:val="00DA3658"/>
    <w:rsid w:val="00DA3BDB"/>
    <w:rsid w:val="00DA40A6"/>
    <w:rsid w:val="00DA40F5"/>
    <w:rsid w:val="00DA4303"/>
    <w:rsid w:val="00DA4D35"/>
    <w:rsid w:val="00DA587D"/>
    <w:rsid w:val="00DA5E65"/>
    <w:rsid w:val="00DA5F3A"/>
    <w:rsid w:val="00DA6D43"/>
    <w:rsid w:val="00DA700D"/>
    <w:rsid w:val="00DA70F0"/>
    <w:rsid w:val="00DA73C8"/>
    <w:rsid w:val="00DA74F7"/>
    <w:rsid w:val="00DA7DCE"/>
    <w:rsid w:val="00DA7F1A"/>
    <w:rsid w:val="00DB054F"/>
    <w:rsid w:val="00DB077D"/>
    <w:rsid w:val="00DB0A7D"/>
    <w:rsid w:val="00DB0D15"/>
    <w:rsid w:val="00DB0EC9"/>
    <w:rsid w:val="00DB0EF8"/>
    <w:rsid w:val="00DB1622"/>
    <w:rsid w:val="00DB1A43"/>
    <w:rsid w:val="00DB2015"/>
    <w:rsid w:val="00DB227B"/>
    <w:rsid w:val="00DB2FAE"/>
    <w:rsid w:val="00DB3024"/>
    <w:rsid w:val="00DB306F"/>
    <w:rsid w:val="00DB362C"/>
    <w:rsid w:val="00DB36A3"/>
    <w:rsid w:val="00DB3A4E"/>
    <w:rsid w:val="00DB3B88"/>
    <w:rsid w:val="00DB3EFC"/>
    <w:rsid w:val="00DB416E"/>
    <w:rsid w:val="00DB4255"/>
    <w:rsid w:val="00DB43F1"/>
    <w:rsid w:val="00DB4926"/>
    <w:rsid w:val="00DB4ACB"/>
    <w:rsid w:val="00DB4CEE"/>
    <w:rsid w:val="00DB5259"/>
    <w:rsid w:val="00DB5336"/>
    <w:rsid w:val="00DB54C6"/>
    <w:rsid w:val="00DB55EF"/>
    <w:rsid w:val="00DB57A9"/>
    <w:rsid w:val="00DB59D6"/>
    <w:rsid w:val="00DB60EB"/>
    <w:rsid w:val="00DB64EF"/>
    <w:rsid w:val="00DB72E4"/>
    <w:rsid w:val="00DB748E"/>
    <w:rsid w:val="00DB77F0"/>
    <w:rsid w:val="00DB7A05"/>
    <w:rsid w:val="00DB7A32"/>
    <w:rsid w:val="00DB7CE5"/>
    <w:rsid w:val="00DB7E2B"/>
    <w:rsid w:val="00DB7EEB"/>
    <w:rsid w:val="00DC0052"/>
    <w:rsid w:val="00DC007B"/>
    <w:rsid w:val="00DC009B"/>
    <w:rsid w:val="00DC0512"/>
    <w:rsid w:val="00DC0A21"/>
    <w:rsid w:val="00DC0E40"/>
    <w:rsid w:val="00DC0F4D"/>
    <w:rsid w:val="00DC1325"/>
    <w:rsid w:val="00DC1DFE"/>
    <w:rsid w:val="00DC1EB8"/>
    <w:rsid w:val="00DC20E1"/>
    <w:rsid w:val="00DC2123"/>
    <w:rsid w:val="00DC2721"/>
    <w:rsid w:val="00DC29E2"/>
    <w:rsid w:val="00DC2EBB"/>
    <w:rsid w:val="00DC301E"/>
    <w:rsid w:val="00DC3055"/>
    <w:rsid w:val="00DC3135"/>
    <w:rsid w:val="00DC34F8"/>
    <w:rsid w:val="00DC3FF0"/>
    <w:rsid w:val="00DC42D4"/>
    <w:rsid w:val="00DC4431"/>
    <w:rsid w:val="00DC4CBA"/>
    <w:rsid w:val="00DC54E9"/>
    <w:rsid w:val="00DC5510"/>
    <w:rsid w:val="00DC5558"/>
    <w:rsid w:val="00DC5B99"/>
    <w:rsid w:val="00DC637D"/>
    <w:rsid w:val="00DC65BC"/>
    <w:rsid w:val="00DC76B7"/>
    <w:rsid w:val="00DC7B04"/>
    <w:rsid w:val="00DC7F05"/>
    <w:rsid w:val="00DC7F7D"/>
    <w:rsid w:val="00DD00AC"/>
    <w:rsid w:val="00DD0BC7"/>
    <w:rsid w:val="00DD0C3D"/>
    <w:rsid w:val="00DD0F87"/>
    <w:rsid w:val="00DD0FE9"/>
    <w:rsid w:val="00DD10A6"/>
    <w:rsid w:val="00DD10BE"/>
    <w:rsid w:val="00DD12F5"/>
    <w:rsid w:val="00DD1C6D"/>
    <w:rsid w:val="00DD27F9"/>
    <w:rsid w:val="00DD2864"/>
    <w:rsid w:val="00DD2D45"/>
    <w:rsid w:val="00DD3266"/>
    <w:rsid w:val="00DD4A9B"/>
    <w:rsid w:val="00DD4EC7"/>
    <w:rsid w:val="00DD50E7"/>
    <w:rsid w:val="00DD5738"/>
    <w:rsid w:val="00DD62A5"/>
    <w:rsid w:val="00DD6371"/>
    <w:rsid w:val="00DD63F2"/>
    <w:rsid w:val="00DD68B1"/>
    <w:rsid w:val="00DD719A"/>
    <w:rsid w:val="00DD739C"/>
    <w:rsid w:val="00DD7427"/>
    <w:rsid w:val="00DD7B83"/>
    <w:rsid w:val="00DE05FA"/>
    <w:rsid w:val="00DE064C"/>
    <w:rsid w:val="00DE06C4"/>
    <w:rsid w:val="00DE08D9"/>
    <w:rsid w:val="00DE0B37"/>
    <w:rsid w:val="00DE109D"/>
    <w:rsid w:val="00DE120F"/>
    <w:rsid w:val="00DE1794"/>
    <w:rsid w:val="00DE1948"/>
    <w:rsid w:val="00DE199D"/>
    <w:rsid w:val="00DE235A"/>
    <w:rsid w:val="00DE28BB"/>
    <w:rsid w:val="00DE2B3B"/>
    <w:rsid w:val="00DE2C17"/>
    <w:rsid w:val="00DE321D"/>
    <w:rsid w:val="00DE39D9"/>
    <w:rsid w:val="00DE3BD1"/>
    <w:rsid w:val="00DE3F42"/>
    <w:rsid w:val="00DE465A"/>
    <w:rsid w:val="00DE4B31"/>
    <w:rsid w:val="00DE5B24"/>
    <w:rsid w:val="00DE6D21"/>
    <w:rsid w:val="00DE6EDE"/>
    <w:rsid w:val="00DE74C3"/>
    <w:rsid w:val="00DE7616"/>
    <w:rsid w:val="00DE76D9"/>
    <w:rsid w:val="00DE771E"/>
    <w:rsid w:val="00DE7880"/>
    <w:rsid w:val="00DE7942"/>
    <w:rsid w:val="00DE7A77"/>
    <w:rsid w:val="00DF0440"/>
    <w:rsid w:val="00DF05C7"/>
    <w:rsid w:val="00DF13AE"/>
    <w:rsid w:val="00DF15B1"/>
    <w:rsid w:val="00DF1691"/>
    <w:rsid w:val="00DF1CD6"/>
    <w:rsid w:val="00DF1D2A"/>
    <w:rsid w:val="00DF254E"/>
    <w:rsid w:val="00DF2783"/>
    <w:rsid w:val="00DF27F4"/>
    <w:rsid w:val="00DF2AAF"/>
    <w:rsid w:val="00DF2B42"/>
    <w:rsid w:val="00DF332C"/>
    <w:rsid w:val="00DF378D"/>
    <w:rsid w:val="00DF3A5C"/>
    <w:rsid w:val="00DF3C68"/>
    <w:rsid w:val="00DF3E0A"/>
    <w:rsid w:val="00DF4415"/>
    <w:rsid w:val="00DF4797"/>
    <w:rsid w:val="00DF4A83"/>
    <w:rsid w:val="00DF4B24"/>
    <w:rsid w:val="00DF516C"/>
    <w:rsid w:val="00DF5292"/>
    <w:rsid w:val="00DF53BF"/>
    <w:rsid w:val="00DF56CF"/>
    <w:rsid w:val="00DF6050"/>
    <w:rsid w:val="00DF60C7"/>
    <w:rsid w:val="00DF620F"/>
    <w:rsid w:val="00DF6478"/>
    <w:rsid w:val="00DF6570"/>
    <w:rsid w:val="00DF668A"/>
    <w:rsid w:val="00DF68FA"/>
    <w:rsid w:val="00DF6DB0"/>
    <w:rsid w:val="00DF7613"/>
    <w:rsid w:val="00DF7637"/>
    <w:rsid w:val="00DF7A9A"/>
    <w:rsid w:val="00DF7D7A"/>
    <w:rsid w:val="00DF7E65"/>
    <w:rsid w:val="00DF7FB2"/>
    <w:rsid w:val="00E00466"/>
    <w:rsid w:val="00E0073A"/>
    <w:rsid w:val="00E009CB"/>
    <w:rsid w:val="00E00A07"/>
    <w:rsid w:val="00E01250"/>
    <w:rsid w:val="00E014B1"/>
    <w:rsid w:val="00E01524"/>
    <w:rsid w:val="00E0172D"/>
    <w:rsid w:val="00E01C58"/>
    <w:rsid w:val="00E02225"/>
    <w:rsid w:val="00E022CA"/>
    <w:rsid w:val="00E023C4"/>
    <w:rsid w:val="00E029A4"/>
    <w:rsid w:val="00E02B04"/>
    <w:rsid w:val="00E02B60"/>
    <w:rsid w:val="00E032EA"/>
    <w:rsid w:val="00E036ED"/>
    <w:rsid w:val="00E03791"/>
    <w:rsid w:val="00E04039"/>
    <w:rsid w:val="00E041E9"/>
    <w:rsid w:val="00E0488A"/>
    <w:rsid w:val="00E05104"/>
    <w:rsid w:val="00E05288"/>
    <w:rsid w:val="00E05385"/>
    <w:rsid w:val="00E053CF"/>
    <w:rsid w:val="00E054D6"/>
    <w:rsid w:val="00E056BA"/>
    <w:rsid w:val="00E06219"/>
    <w:rsid w:val="00E06254"/>
    <w:rsid w:val="00E066F8"/>
    <w:rsid w:val="00E06840"/>
    <w:rsid w:val="00E073A3"/>
    <w:rsid w:val="00E07585"/>
    <w:rsid w:val="00E07AC7"/>
    <w:rsid w:val="00E10047"/>
    <w:rsid w:val="00E10468"/>
    <w:rsid w:val="00E10AF8"/>
    <w:rsid w:val="00E10D6A"/>
    <w:rsid w:val="00E10F8B"/>
    <w:rsid w:val="00E110B0"/>
    <w:rsid w:val="00E11F8C"/>
    <w:rsid w:val="00E12085"/>
    <w:rsid w:val="00E1256C"/>
    <w:rsid w:val="00E12643"/>
    <w:rsid w:val="00E12BF3"/>
    <w:rsid w:val="00E12C3B"/>
    <w:rsid w:val="00E12ECF"/>
    <w:rsid w:val="00E1334E"/>
    <w:rsid w:val="00E13425"/>
    <w:rsid w:val="00E136C6"/>
    <w:rsid w:val="00E13998"/>
    <w:rsid w:val="00E13CF9"/>
    <w:rsid w:val="00E13DD4"/>
    <w:rsid w:val="00E1402A"/>
    <w:rsid w:val="00E14105"/>
    <w:rsid w:val="00E14547"/>
    <w:rsid w:val="00E14D11"/>
    <w:rsid w:val="00E14DD8"/>
    <w:rsid w:val="00E14F42"/>
    <w:rsid w:val="00E15053"/>
    <w:rsid w:val="00E15E8F"/>
    <w:rsid w:val="00E160C2"/>
    <w:rsid w:val="00E1629D"/>
    <w:rsid w:val="00E1647E"/>
    <w:rsid w:val="00E1649E"/>
    <w:rsid w:val="00E16A94"/>
    <w:rsid w:val="00E16BCB"/>
    <w:rsid w:val="00E16FFC"/>
    <w:rsid w:val="00E17069"/>
    <w:rsid w:val="00E175F5"/>
    <w:rsid w:val="00E17B80"/>
    <w:rsid w:val="00E21093"/>
    <w:rsid w:val="00E210ED"/>
    <w:rsid w:val="00E21738"/>
    <w:rsid w:val="00E21A77"/>
    <w:rsid w:val="00E22B89"/>
    <w:rsid w:val="00E22EAE"/>
    <w:rsid w:val="00E230D8"/>
    <w:rsid w:val="00E2311E"/>
    <w:rsid w:val="00E23199"/>
    <w:rsid w:val="00E232E8"/>
    <w:rsid w:val="00E233B4"/>
    <w:rsid w:val="00E245BA"/>
    <w:rsid w:val="00E24A7B"/>
    <w:rsid w:val="00E25261"/>
    <w:rsid w:val="00E25383"/>
    <w:rsid w:val="00E2569B"/>
    <w:rsid w:val="00E25B4A"/>
    <w:rsid w:val="00E25D77"/>
    <w:rsid w:val="00E25DEE"/>
    <w:rsid w:val="00E25EE1"/>
    <w:rsid w:val="00E26596"/>
    <w:rsid w:val="00E26DF1"/>
    <w:rsid w:val="00E27378"/>
    <w:rsid w:val="00E273CC"/>
    <w:rsid w:val="00E276F6"/>
    <w:rsid w:val="00E27A2D"/>
    <w:rsid w:val="00E27D1B"/>
    <w:rsid w:val="00E302A6"/>
    <w:rsid w:val="00E30376"/>
    <w:rsid w:val="00E304E4"/>
    <w:rsid w:val="00E3090F"/>
    <w:rsid w:val="00E30A89"/>
    <w:rsid w:val="00E30D09"/>
    <w:rsid w:val="00E30E6D"/>
    <w:rsid w:val="00E31346"/>
    <w:rsid w:val="00E313BF"/>
    <w:rsid w:val="00E3157A"/>
    <w:rsid w:val="00E31F55"/>
    <w:rsid w:val="00E32626"/>
    <w:rsid w:val="00E32FEB"/>
    <w:rsid w:val="00E33083"/>
    <w:rsid w:val="00E33694"/>
    <w:rsid w:val="00E3376A"/>
    <w:rsid w:val="00E341AA"/>
    <w:rsid w:val="00E342D6"/>
    <w:rsid w:val="00E34407"/>
    <w:rsid w:val="00E3465F"/>
    <w:rsid w:val="00E34A6A"/>
    <w:rsid w:val="00E34A72"/>
    <w:rsid w:val="00E34CD8"/>
    <w:rsid w:val="00E3526D"/>
    <w:rsid w:val="00E3528A"/>
    <w:rsid w:val="00E355FA"/>
    <w:rsid w:val="00E35B1A"/>
    <w:rsid w:val="00E35C85"/>
    <w:rsid w:val="00E35D72"/>
    <w:rsid w:val="00E35D8A"/>
    <w:rsid w:val="00E35DAA"/>
    <w:rsid w:val="00E35ED1"/>
    <w:rsid w:val="00E3601E"/>
    <w:rsid w:val="00E36880"/>
    <w:rsid w:val="00E3693E"/>
    <w:rsid w:val="00E36BEF"/>
    <w:rsid w:val="00E37364"/>
    <w:rsid w:val="00E373EA"/>
    <w:rsid w:val="00E37AC5"/>
    <w:rsid w:val="00E37CB4"/>
    <w:rsid w:val="00E40166"/>
    <w:rsid w:val="00E40628"/>
    <w:rsid w:val="00E40A30"/>
    <w:rsid w:val="00E4112B"/>
    <w:rsid w:val="00E413B7"/>
    <w:rsid w:val="00E42063"/>
    <w:rsid w:val="00E426CD"/>
    <w:rsid w:val="00E42A07"/>
    <w:rsid w:val="00E435EB"/>
    <w:rsid w:val="00E43699"/>
    <w:rsid w:val="00E436F3"/>
    <w:rsid w:val="00E43A31"/>
    <w:rsid w:val="00E43CC1"/>
    <w:rsid w:val="00E43CD2"/>
    <w:rsid w:val="00E44533"/>
    <w:rsid w:val="00E446E0"/>
    <w:rsid w:val="00E44764"/>
    <w:rsid w:val="00E449EC"/>
    <w:rsid w:val="00E44C6C"/>
    <w:rsid w:val="00E45387"/>
    <w:rsid w:val="00E456A5"/>
    <w:rsid w:val="00E457A3"/>
    <w:rsid w:val="00E4581E"/>
    <w:rsid w:val="00E45C34"/>
    <w:rsid w:val="00E46616"/>
    <w:rsid w:val="00E46710"/>
    <w:rsid w:val="00E46CD5"/>
    <w:rsid w:val="00E4705F"/>
    <w:rsid w:val="00E47479"/>
    <w:rsid w:val="00E47871"/>
    <w:rsid w:val="00E47910"/>
    <w:rsid w:val="00E47E30"/>
    <w:rsid w:val="00E501B6"/>
    <w:rsid w:val="00E5024C"/>
    <w:rsid w:val="00E50808"/>
    <w:rsid w:val="00E509B4"/>
    <w:rsid w:val="00E51197"/>
    <w:rsid w:val="00E517C5"/>
    <w:rsid w:val="00E5200A"/>
    <w:rsid w:val="00E524B5"/>
    <w:rsid w:val="00E52A3D"/>
    <w:rsid w:val="00E52CE5"/>
    <w:rsid w:val="00E52DB4"/>
    <w:rsid w:val="00E5325F"/>
    <w:rsid w:val="00E532BE"/>
    <w:rsid w:val="00E5346D"/>
    <w:rsid w:val="00E5407F"/>
    <w:rsid w:val="00E54119"/>
    <w:rsid w:val="00E54258"/>
    <w:rsid w:val="00E54366"/>
    <w:rsid w:val="00E544A7"/>
    <w:rsid w:val="00E54837"/>
    <w:rsid w:val="00E54839"/>
    <w:rsid w:val="00E54D57"/>
    <w:rsid w:val="00E55540"/>
    <w:rsid w:val="00E55568"/>
    <w:rsid w:val="00E55F77"/>
    <w:rsid w:val="00E56117"/>
    <w:rsid w:val="00E56197"/>
    <w:rsid w:val="00E561D5"/>
    <w:rsid w:val="00E566CB"/>
    <w:rsid w:val="00E573EF"/>
    <w:rsid w:val="00E57B35"/>
    <w:rsid w:val="00E60117"/>
    <w:rsid w:val="00E604B2"/>
    <w:rsid w:val="00E60800"/>
    <w:rsid w:val="00E60925"/>
    <w:rsid w:val="00E609CF"/>
    <w:rsid w:val="00E60AEB"/>
    <w:rsid w:val="00E611D0"/>
    <w:rsid w:val="00E6168F"/>
    <w:rsid w:val="00E61C73"/>
    <w:rsid w:val="00E61D65"/>
    <w:rsid w:val="00E62216"/>
    <w:rsid w:val="00E62401"/>
    <w:rsid w:val="00E6304D"/>
    <w:rsid w:val="00E6307B"/>
    <w:rsid w:val="00E637BA"/>
    <w:rsid w:val="00E6399F"/>
    <w:rsid w:val="00E63B36"/>
    <w:rsid w:val="00E63F52"/>
    <w:rsid w:val="00E643C5"/>
    <w:rsid w:val="00E64696"/>
    <w:rsid w:val="00E648D0"/>
    <w:rsid w:val="00E64E7A"/>
    <w:rsid w:val="00E65103"/>
    <w:rsid w:val="00E6535B"/>
    <w:rsid w:val="00E65C7F"/>
    <w:rsid w:val="00E66DB8"/>
    <w:rsid w:val="00E671C3"/>
    <w:rsid w:val="00E6732E"/>
    <w:rsid w:val="00E67485"/>
    <w:rsid w:val="00E674DC"/>
    <w:rsid w:val="00E6751D"/>
    <w:rsid w:val="00E6761E"/>
    <w:rsid w:val="00E70076"/>
    <w:rsid w:val="00E7029A"/>
    <w:rsid w:val="00E70992"/>
    <w:rsid w:val="00E70BE2"/>
    <w:rsid w:val="00E71C4B"/>
    <w:rsid w:val="00E72507"/>
    <w:rsid w:val="00E72AD1"/>
    <w:rsid w:val="00E72ADC"/>
    <w:rsid w:val="00E72B13"/>
    <w:rsid w:val="00E72C46"/>
    <w:rsid w:val="00E73241"/>
    <w:rsid w:val="00E733DA"/>
    <w:rsid w:val="00E743FD"/>
    <w:rsid w:val="00E744BA"/>
    <w:rsid w:val="00E74693"/>
    <w:rsid w:val="00E7471E"/>
    <w:rsid w:val="00E74F09"/>
    <w:rsid w:val="00E7528F"/>
    <w:rsid w:val="00E7584E"/>
    <w:rsid w:val="00E75CC1"/>
    <w:rsid w:val="00E765B7"/>
    <w:rsid w:val="00E767EF"/>
    <w:rsid w:val="00E76DF7"/>
    <w:rsid w:val="00E76EEC"/>
    <w:rsid w:val="00E77471"/>
    <w:rsid w:val="00E775F3"/>
    <w:rsid w:val="00E7784C"/>
    <w:rsid w:val="00E779C0"/>
    <w:rsid w:val="00E804B9"/>
    <w:rsid w:val="00E80522"/>
    <w:rsid w:val="00E80ABC"/>
    <w:rsid w:val="00E80D82"/>
    <w:rsid w:val="00E81440"/>
    <w:rsid w:val="00E8146F"/>
    <w:rsid w:val="00E819F7"/>
    <w:rsid w:val="00E8207A"/>
    <w:rsid w:val="00E82DBA"/>
    <w:rsid w:val="00E83036"/>
    <w:rsid w:val="00E831E5"/>
    <w:rsid w:val="00E83250"/>
    <w:rsid w:val="00E83314"/>
    <w:rsid w:val="00E84748"/>
    <w:rsid w:val="00E8478B"/>
    <w:rsid w:val="00E84C00"/>
    <w:rsid w:val="00E85110"/>
    <w:rsid w:val="00E855CA"/>
    <w:rsid w:val="00E85E7C"/>
    <w:rsid w:val="00E8637F"/>
    <w:rsid w:val="00E865AE"/>
    <w:rsid w:val="00E86A38"/>
    <w:rsid w:val="00E86C83"/>
    <w:rsid w:val="00E86D90"/>
    <w:rsid w:val="00E86F70"/>
    <w:rsid w:val="00E87004"/>
    <w:rsid w:val="00E873D6"/>
    <w:rsid w:val="00E8746C"/>
    <w:rsid w:val="00E87D9F"/>
    <w:rsid w:val="00E87EF6"/>
    <w:rsid w:val="00E904CF"/>
    <w:rsid w:val="00E904EF"/>
    <w:rsid w:val="00E90593"/>
    <w:rsid w:val="00E905D8"/>
    <w:rsid w:val="00E90941"/>
    <w:rsid w:val="00E90A2E"/>
    <w:rsid w:val="00E90B08"/>
    <w:rsid w:val="00E90B26"/>
    <w:rsid w:val="00E90BEE"/>
    <w:rsid w:val="00E90C24"/>
    <w:rsid w:val="00E90D41"/>
    <w:rsid w:val="00E90D70"/>
    <w:rsid w:val="00E90F84"/>
    <w:rsid w:val="00E91670"/>
    <w:rsid w:val="00E916C3"/>
    <w:rsid w:val="00E920E0"/>
    <w:rsid w:val="00E92C67"/>
    <w:rsid w:val="00E92DAC"/>
    <w:rsid w:val="00E93250"/>
    <w:rsid w:val="00E934AF"/>
    <w:rsid w:val="00E93E13"/>
    <w:rsid w:val="00E93E46"/>
    <w:rsid w:val="00E9400F"/>
    <w:rsid w:val="00E94566"/>
    <w:rsid w:val="00E946FE"/>
    <w:rsid w:val="00E94884"/>
    <w:rsid w:val="00E952D9"/>
    <w:rsid w:val="00E95828"/>
    <w:rsid w:val="00E95E38"/>
    <w:rsid w:val="00E96DA5"/>
    <w:rsid w:val="00E9708A"/>
    <w:rsid w:val="00E97487"/>
    <w:rsid w:val="00E97581"/>
    <w:rsid w:val="00E97DCD"/>
    <w:rsid w:val="00E97EDD"/>
    <w:rsid w:val="00EA0466"/>
    <w:rsid w:val="00EA0628"/>
    <w:rsid w:val="00EA0728"/>
    <w:rsid w:val="00EA098D"/>
    <w:rsid w:val="00EA13B5"/>
    <w:rsid w:val="00EA13D0"/>
    <w:rsid w:val="00EA1497"/>
    <w:rsid w:val="00EA1703"/>
    <w:rsid w:val="00EA194D"/>
    <w:rsid w:val="00EA19AA"/>
    <w:rsid w:val="00EA19F4"/>
    <w:rsid w:val="00EA1A51"/>
    <w:rsid w:val="00EA1B03"/>
    <w:rsid w:val="00EA211B"/>
    <w:rsid w:val="00EA2488"/>
    <w:rsid w:val="00EA24EF"/>
    <w:rsid w:val="00EA2BF0"/>
    <w:rsid w:val="00EA2CEC"/>
    <w:rsid w:val="00EA2D4A"/>
    <w:rsid w:val="00EA302A"/>
    <w:rsid w:val="00EA3082"/>
    <w:rsid w:val="00EA37B6"/>
    <w:rsid w:val="00EA42E1"/>
    <w:rsid w:val="00EA4DC8"/>
    <w:rsid w:val="00EA564E"/>
    <w:rsid w:val="00EA56E1"/>
    <w:rsid w:val="00EA5D6C"/>
    <w:rsid w:val="00EA5E55"/>
    <w:rsid w:val="00EA6503"/>
    <w:rsid w:val="00EA6790"/>
    <w:rsid w:val="00EA6AC6"/>
    <w:rsid w:val="00EA75B2"/>
    <w:rsid w:val="00EA7718"/>
    <w:rsid w:val="00EA7F7A"/>
    <w:rsid w:val="00EB03CE"/>
    <w:rsid w:val="00EB043E"/>
    <w:rsid w:val="00EB04DF"/>
    <w:rsid w:val="00EB066F"/>
    <w:rsid w:val="00EB0670"/>
    <w:rsid w:val="00EB0750"/>
    <w:rsid w:val="00EB104B"/>
    <w:rsid w:val="00EB1862"/>
    <w:rsid w:val="00EB1BB4"/>
    <w:rsid w:val="00EB24E3"/>
    <w:rsid w:val="00EB2622"/>
    <w:rsid w:val="00EB2BD7"/>
    <w:rsid w:val="00EB2D6E"/>
    <w:rsid w:val="00EB3113"/>
    <w:rsid w:val="00EB3430"/>
    <w:rsid w:val="00EB3ACB"/>
    <w:rsid w:val="00EB3CA9"/>
    <w:rsid w:val="00EB4023"/>
    <w:rsid w:val="00EB4B44"/>
    <w:rsid w:val="00EB4CAA"/>
    <w:rsid w:val="00EB5762"/>
    <w:rsid w:val="00EB5CDB"/>
    <w:rsid w:val="00EB5D17"/>
    <w:rsid w:val="00EB5D9E"/>
    <w:rsid w:val="00EB5E0F"/>
    <w:rsid w:val="00EB5EEE"/>
    <w:rsid w:val="00EB6551"/>
    <w:rsid w:val="00EB690D"/>
    <w:rsid w:val="00EB6B1C"/>
    <w:rsid w:val="00EB6B90"/>
    <w:rsid w:val="00EB7142"/>
    <w:rsid w:val="00EB71E1"/>
    <w:rsid w:val="00EB7883"/>
    <w:rsid w:val="00EB7EB3"/>
    <w:rsid w:val="00EB7EE0"/>
    <w:rsid w:val="00EC0461"/>
    <w:rsid w:val="00EC0C6A"/>
    <w:rsid w:val="00EC0FEA"/>
    <w:rsid w:val="00EC1210"/>
    <w:rsid w:val="00EC12D2"/>
    <w:rsid w:val="00EC1645"/>
    <w:rsid w:val="00EC2063"/>
    <w:rsid w:val="00EC20B9"/>
    <w:rsid w:val="00EC23C9"/>
    <w:rsid w:val="00EC2438"/>
    <w:rsid w:val="00EC2885"/>
    <w:rsid w:val="00EC2BF1"/>
    <w:rsid w:val="00EC2D08"/>
    <w:rsid w:val="00EC2F85"/>
    <w:rsid w:val="00EC3358"/>
    <w:rsid w:val="00EC3492"/>
    <w:rsid w:val="00EC3DFE"/>
    <w:rsid w:val="00EC49B7"/>
    <w:rsid w:val="00EC4FCA"/>
    <w:rsid w:val="00EC5087"/>
    <w:rsid w:val="00EC50B3"/>
    <w:rsid w:val="00EC5350"/>
    <w:rsid w:val="00EC5527"/>
    <w:rsid w:val="00EC598E"/>
    <w:rsid w:val="00EC5D20"/>
    <w:rsid w:val="00EC5E43"/>
    <w:rsid w:val="00EC60ED"/>
    <w:rsid w:val="00EC6191"/>
    <w:rsid w:val="00EC6B36"/>
    <w:rsid w:val="00EC6BC9"/>
    <w:rsid w:val="00EC6C5C"/>
    <w:rsid w:val="00EC6CC8"/>
    <w:rsid w:val="00EC71F3"/>
    <w:rsid w:val="00EC723C"/>
    <w:rsid w:val="00EC7A3E"/>
    <w:rsid w:val="00ED01A1"/>
    <w:rsid w:val="00ED0201"/>
    <w:rsid w:val="00ED0560"/>
    <w:rsid w:val="00ED08D1"/>
    <w:rsid w:val="00ED096D"/>
    <w:rsid w:val="00ED09DC"/>
    <w:rsid w:val="00ED0CAA"/>
    <w:rsid w:val="00ED0DC1"/>
    <w:rsid w:val="00ED18A5"/>
    <w:rsid w:val="00ED1C62"/>
    <w:rsid w:val="00ED1E39"/>
    <w:rsid w:val="00ED2C2F"/>
    <w:rsid w:val="00ED2DC1"/>
    <w:rsid w:val="00ED307C"/>
    <w:rsid w:val="00ED3107"/>
    <w:rsid w:val="00ED3139"/>
    <w:rsid w:val="00ED31D4"/>
    <w:rsid w:val="00ED32DA"/>
    <w:rsid w:val="00ED392D"/>
    <w:rsid w:val="00ED3B4E"/>
    <w:rsid w:val="00ED4382"/>
    <w:rsid w:val="00ED4971"/>
    <w:rsid w:val="00ED4B8E"/>
    <w:rsid w:val="00ED4E8E"/>
    <w:rsid w:val="00ED5000"/>
    <w:rsid w:val="00ED5117"/>
    <w:rsid w:val="00ED52D5"/>
    <w:rsid w:val="00ED5744"/>
    <w:rsid w:val="00ED58D8"/>
    <w:rsid w:val="00ED5FB0"/>
    <w:rsid w:val="00ED612D"/>
    <w:rsid w:val="00ED6438"/>
    <w:rsid w:val="00ED6622"/>
    <w:rsid w:val="00ED72EC"/>
    <w:rsid w:val="00ED7348"/>
    <w:rsid w:val="00ED75C7"/>
    <w:rsid w:val="00ED7A55"/>
    <w:rsid w:val="00ED7CC4"/>
    <w:rsid w:val="00ED7E99"/>
    <w:rsid w:val="00EE0171"/>
    <w:rsid w:val="00EE01EB"/>
    <w:rsid w:val="00EE0348"/>
    <w:rsid w:val="00EE0502"/>
    <w:rsid w:val="00EE0677"/>
    <w:rsid w:val="00EE12B4"/>
    <w:rsid w:val="00EE13AA"/>
    <w:rsid w:val="00EE15DA"/>
    <w:rsid w:val="00EE1D67"/>
    <w:rsid w:val="00EE1F53"/>
    <w:rsid w:val="00EE22AC"/>
    <w:rsid w:val="00EE23EE"/>
    <w:rsid w:val="00EE2E16"/>
    <w:rsid w:val="00EE3031"/>
    <w:rsid w:val="00EE31AA"/>
    <w:rsid w:val="00EE3766"/>
    <w:rsid w:val="00EE37F3"/>
    <w:rsid w:val="00EE3A08"/>
    <w:rsid w:val="00EE3C89"/>
    <w:rsid w:val="00EE3E11"/>
    <w:rsid w:val="00EE40E9"/>
    <w:rsid w:val="00EE4483"/>
    <w:rsid w:val="00EE44E1"/>
    <w:rsid w:val="00EE4773"/>
    <w:rsid w:val="00EE52D1"/>
    <w:rsid w:val="00EE557D"/>
    <w:rsid w:val="00EE56E1"/>
    <w:rsid w:val="00EE572A"/>
    <w:rsid w:val="00EE59B6"/>
    <w:rsid w:val="00EE5D39"/>
    <w:rsid w:val="00EE617F"/>
    <w:rsid w:val="00EE629F"/>
    <w:rsid w:val="00EE678A"/>
    <w:rsid w:val="00EE6966"/>
    <w:rsid w:val="00EE6979"/>
    <w:rsid w:val="00EE6A39"/>
    <w:rsid w:val="00EE6C38"/>
    <w:rsid w:val="00EE722F"/>
    <w:rsid w:val="00EE7C89"/>
    <w:rsid w:val="00EE7D92"/>
    <w:rsid w:val="00EE7F74"/>
    <w:rsid w:val="00EF0306"/>
    <w:rsid w:val="00EF0580"/>
    <w:rsid w:val="00EF0722"/>
    <w:rsid w:val="00EF0A49"/>
    <w:rsid w:val="00EF0BDA"/>
    <w:rsid w:val="00EF0E0F"/>
    <w:rsid w:val="00EF13A8"/>
    <w:rsid w:val="00EF1CDC"/>
    <w:rsid w:val="00EF228F"/>
    <w:rsid w:val="00EF23A1"/>
    <w:rsid w:val="00EF25B7"/>
    <w:rsid w:val="00EF2A66"/>
    <w:rsid w:val="00EF2AF3"/>
    <w:rsid w:val="00EF2D38"/>
    <w:rsid w:val="00EF302F"/>
    <w:rsid w:val="00EF30D4"/>
    <w:rsid w:val="00EF3510"/>
    <w:rsid w:val="00EF3EEC"/>
    <w:rsid w:val="00EF42AE"/>
    <w:rsid w:val="00EF4404"/>
    <w:rsid w:val="00EF4B66"/>
    <w:rsid w:val="00EF4D8A"/>
    <w:rsid w:val="00EF4DF3"/>
    <w:rsid w:val="00EF5630"/>
    <w:rsid w:val="00EF5644"/>
    <w:rsid w:val="00EF57C7"/>
    <w:rsid w:val="00EF587E"/>
    <w:rsid w:val="00EF5B5A"/>
    <w:rsid w:val="00EF6B6C"/>
    <w:rsid w:val="00EF708E"/>
    <w:rsid w:val="00EF711E"/>
    <w:rsid w:val="00EF74E2"/>
    <w:rsid w:val="00EF7A79"/>
    <w:rsid w:val="00EF7D72"/>
    <w:rsid w:val="00EF7FA3"/>
    <w:rsid w:val="00F0015D"/>
    <w:rsid w:val="00F00289"/>
    <w:rsid w:val="00F002E6"/>
    <w:rsid w:val="00F003B2"/>
    <w:rsid w:val="00F004BE"/>
    <w:rsid w:val="00F00C0F"/>
    <w:rsid w:val="00F00C58"/>
    <w:rsid w:val="00F0102F"/>
    <w:rsid w:val="00F010C8"/>
    <w:rsid w:val="00F0133B"/>
    <w:rsid w:val="00F018F5"/>
    <w:rsid w:val="00F01C66"/>
    <w:rsid w:val="00F02760"/>
    <w:rsid w:val="00F02AEF"/>
    <w:rsid w:val="00F02BC5"/>
    <w:rsid w:val="00F02DFF"/>
    <w:rsid w:val="00F02EB0"/>
    <w:rsid w:val="00F0316C"/>
    <w:rsid w:val="00F03581"/>
    <w:rsid w:val="00F03E84"/>
    <w:rsid w:val="00F03E90"/>
    <w:rsid w:val="00F043E6"/>
    <w:rsid w:val="00F0455B"/>
    <w:rsid w:val="00F0482F"/>
    <w:rsid w:val="00F04ACC"/>
    <w:rsid w:val="00F05116"/>
    <w:rsid w:val="00F05958"/>
    <w:rsid w:val="00F05D61"/>
    <w:rsid w:val="00F06443"/>
    <w:rsid w:val="00F065A8"/>
    <w:rsid w:val="00F06674"/>
    <w:rsid w:val="00F068C7"/>
    <w:rsid w:val="00F069BF"/>
    <w:rsid w:val="00F071F8"/>
    <w:rsid w:val="00F07255"/>
    <w:rsid w:val="00F07826"/>
    <w:rsid w:val="00F07986"/>
    <w:rsid w:val="00F07A3C"/>
    <w:rsid w:val="00F07DA4"/>
    <w:rsid w:val="00F10322"/>
    <w:rsid w:val="00F10484"/>
    <w:rsid w:val="00F104A6"/>
    <w:rsid w:val="00F10598"/>
    <w:rsid w:val="00F108C9"/>
    <w:rsid w:val="00F11D66"/>
    <w:rsid w:val="00F11EE3"/>
    <w:rsid w:val="00F1205B"/>
    <w:rsid w:val="00F1229C"/>
    <w:rsid w:val="00F12489"/>
    <w:rsid w:val="00F125B3"/>
    <w:rsid w:val="00F12701"/>
    <w:rsid w:val="00F12C85"/>
    <w:rsid w:val="00F133D9"/>
    <w:rsid w:val="00F139D8"/>
    <w:rsid w:val="00F13B0A"/>
    <w:rsid w:val="00F13F8F"/>
    <w:rsid w:val="00F14287"/>
    <w:rsid w:val="00F1440A"/>
    <w:rsid w:val="00F146DF"/>
    <w:rsid w:val="00F14AFC"/>
    <w:rsid w:val="00F15513"/>
    <w:rsid w:val="00F155E5"/>
    <w:rsid w:val="00F15BB9"/>
    <w:rsid w:val="00F15D26"/>
    <w:rsid w:val="00F162BF"/>
    <w:rsid w:val="00F16389"/>
    <w:rsid w:val="00F1671D"/>
    <w:rsid w:val="00F169C1"/>
    <w:rsid w:val="00F16A15"/>
    <w:rsid w:val="00F16BFB"/>
    <w:rsid w:val="00F16C2B"/>
    <w:rsid w:val="00F16C70"/>
    <w:rsid w:val="00F17050"/>
    <w:rsid w:val="00F20598"/>
    <w:rsid w:val="00F2074C"/>
    <w:rsid w:val="00F207BA"/>
    <w:rsid w:val="00F20895"/>
    <w:rsid w:val="00F2099B"/>
    <w:rsid w:val="00F20EBB"/>
    <w:rsid w:val="00F228F3"/>
    <w:rsid w:val="00F228FB"/>
    <w:rsid w:val="00F22A39"/>
    <w:rsid w:val="00F2356E"/>
    <w:rsid w:val="00F238F8"/>
    <w:rsid w:val="00F23AF8"/>
    <w:rsid w:val="00F242C2"/>
    <w:rsid w:val="00F2504D"/>
    <w:rsid w:val="00F253FE"/>
    <w:rsid w:val="00F256F4"/>
    <w:rsid w:val="00F25972"/>
    <w:rsid w:val="00F25C2E"/>
    <w:rsid w:val="00F25FD6"/>
    <w:rsid w:val="00F262FA"/>
    <w:rsid w:val="00F2631E"/>
    <w:rsid w:val="00F2634F"/>
    <w:rsid w:val="00F264CD"/>
    <w:rsid w:val="00F2669D"/>
    <w:rsid w:val="00F26B44"/>
    <w:rsid w:val="00F26CA5"/>
    <w:rsid w:val="00F26E9D"/>
    <w:rsid w:val="00F27019"/>
    <w:rsid w:val="00F273C5"/>
    <w:rsid w:val="00F27503"/>
    <w:rsid w:val="00F27965"/>
    <w:rsid w:val="00F27D12"/>
    <w:rsid w:val="00F27DBD"/>
    <w:rsid w:val="00F27E2E"/>
    <w:rsid w:val="00F302A0"/>
    <w:rsid w:val="00F30EAF"/>
    <w:rsid w:val="00F31306"/>
    <w:rsid w:val="00F319EA"/>
    <w:rsid w:val="00F32470"/>
    <w:rsid w:val="00F3287D"/>
    <w:rsid w:val="00F328B0"/>
    <w:rsid w:val="00F32E86"/>
    <w:rsid w:val="00F330AD"/>
    <w:rsid w:val="00F332F2"/>
    <w:rsid w:val="00F33863"/>
    <w:rsid w:val="00F338ED"/>
    <w:rsid w:val="00F33A60"/>
    <w:rsid w:val="00F33D04"/>
    <w:rsid w:val="00F34AC7"/>
    <w:rsid w:val="00F34B83"/>
    <w:rsid w:val="00F34FDB"/>
    <w:rsid w:val="00F35B4D"/>
    <w:rsid w:val="00F35B81"/>
    <w:rsid w:val="00F35C76"/>
    <w:rsid w:val="00F36C26"/>
    <w:rsid w:val="00F36D02"/>
    <w:rsid w:val="00F372AE"/>
    <w:rsid w:val="00F3773F"/>
    <w:rsid w:val="00F37A75"/>
    <w:rsid w:val="00F37A78"/>
    <w:rsid w:val="00F37D19"/>
    <w:rsid w:val="00F400EB"/>
    <w:rsid w:val="00F40160"/>
    <w:rsid w:val="00F401DB"/>
    <w:rsid w:val="00F40249"/>
    <w:rsid w:val="00F40340"/>
    <w:rsid w:val="00F4076C"/>
    <w:rsid w:val="00F40789"/>
    <w:rsid w:val="00F4098F"/>
    <w:rsid w:val="00F40B57"/>
    <w:rsid w:val="00F40B7E"/>
    <w:rsid w:val="00F41422"/>
    <w:rsid w:val="00F41638"/>
    <w:rsid w:val="00F41F84"/>
    <w:rsid w:val="00F41FF2"/>
    <w:rsid w:val="00F424F1"/>
    <w:rsid w:val="00F42EAE"/>
    <w:rsid w:val="00F43811"/>
    <w:rsid w:val="00F43AC0"/>
    <w:rsid w:val="00F43B61"/>
    <w:rsid w:val="00F43C3D"/>
    <w:rsid w:val="00F43C7D"/>
    <w:rsid w:val="00F43CAC"/>
    <w:rsid w:val="00F43CBC"/>
    <w:rsid w:val="00F43EDD"/>
    <w:rsid w:val="00F448E0"/>
    <w:rsid w:val="00F474A9"/>
    <w:rsid w:val="00F47C48"/>
    <w:rsid w:val="00F47D5E"/>
    <w:rsid w:val="00F47D95"/>
    <w:rsid w:val="00F47EF0"/>
    <w:rsid w:val="00F47FEE"/>
    <w:rsid w:val="00F5046A"/>
    <w:rsid w:val="00F5058C"/>
    <w:rsid w:val="00F50940"/>
    <w:rsid w:val="00F50E00"/>
    <w:rsid w:val="00F51167"/>
    <w:rsid w:val="00F5139C"/>
    <w:rsid w:val="00F5168E"/>
    <w:rsid w:val="00F51A68"/>
    <w:rsid w:val="00F51B33"/>
    <w:rsid w:val="00F51BB4"/>
    <w:rsid w:val="00F523D9"/>
    <w:rsid w:val="00F52661"/>
    <w:rsid w:val="00F526E6"/>
    <w:rsid w:val="00F52CDF"/>
    <w:rsid w:val="00F52EC5"/>
    <w:rsid w:val="00F536C3"/>
    <w:rsid w:val="00F5374E"/>
    <w:rsid w:val="00F53D4B"/>
    <w:rsid w:val="00F54094"/>
    <w:rsid w:val="00F540E1"/>
    <w:rsid w:val="00F5486E"/>
    <w:rsid w:val="00F54DD4"/>
    <w:rsid w:val="00F54E1A"/>
    <w:rsid w:val="00F55003"/>
    <w:rsid w:val="00F55478"/>
    <w:rsid w:val="00F5584C"/>
    <w:rsid w:val="00F55F9C"/>
    <w:rsid w:val="00F56851"/>
    <w:rsid w:val="00F56A03"/>
    <w:rsid w:val="00F56A16"/>
    <w:rsid w:val="00F56CD8"/>
    <w:rsid w:val="00F5736A"/>
    <w:rsid w:val="00F578E7"/>
    <w:rsid w:val="00F57D23"/>
    <w:rsid w:val="00F57E6C"/>
    <w:rsid w:val="00F57FD6"/>
    <w:rsid w:val="00F60780"/>
    <w:rsid w:val="00F60A43"/>
    <w:rsid w:val="00F60C98"/>
    <w:rsid w:val="00F60E16"/>
    <w:rsid w:val="00F61072"/>
    <w:rsid w:val="00F610AD"/>
    <w:rsid w:val="00F61520"/>
    <w:rsid w:val="00F617BC"/>
    <w:rsid w:val="00F617DB"/>
    <w:rsid w:val="00F61B59"/>
    <w:rsid w:val="00F62162"/>
    <w:rsid w:val="00F625D3"/>
    <w:rsid w:val="00F62825"/>
    <w:rsid w:val="00F62DD6"/>
    <w:rsid w:val="00F643E3"/>
    <w:rsid w:val="00F6483C"/>
    <w:rsid w:val="00F649C5"/>
    <w:rsid w:val="00F649EE"/>
    <w:rsid w:val="00F64C8C"/>
    <w:rsid w:val="00F64EFA"/>
    <w:rsid w:val="00F651DC"/>
    <w:rsid w:val="00F656F2"/>
    <w:rsid w:val="00F65743"/>
    <w:rsid w:val="00F6578F"/>
    <w:rsid w:val="00F6600A"/>
    <w:rsid w:val="00F66153"/>
    <w:rsid w:val="00F66210"/>
    <w:rsid w:val="00F67469"/>
    <w:rsid w:val="00F67A1A"/>
    <w:rsid w:val="00F67B7D"/>
    <w:rsid w:val="00F67DD4"/>
    <w:rsid w:val="00F7003A"/>
    <w:rsid w:val="00F70765"/>
    <w:rsid w:val="00F70CD1"/>
    <w:rsid w:val="00F70D76"/>
    <w:rsid w:val="00F70E45"/>
    <w:rsid w:val="00F70E97"/>
    <w:rsid w:val="00F70ED6"/>
    <w:rsid w:val="00F7127E"/>
    <w:rsid w:val="00F71384"/>
    <w:rsid w:val="00F7149A"/>
    <w:rsid w:val="00F71A70"/>
    <w:rsid w:val="00F71DBA"/>
    <w:rsid w:val="00F72603"/>
    <w:rsid w:val="00F72A09"/>
    <w:rsid w:val="00F73111"/>
    <w:rsid w:val="00F738B5"/>
    <w:rsid w:val="00F73DB6"/>
    <w:rsid w:val="00F73E9B"/>
    <w:rsid w:val="00F74BEE"/>
    <w:rsid w:val="00F74C6E"/>
    <w:rsid w:val="00F74CF6"/>
    <w:rsid w:val="00F7511C"/>
    <w:rsid w:val="00F7512B"/>
    <w:rsid w:val="00F7534C"/>
    <w:rsid w:val="00F7539C"/>
    <w:rsid w:val="00F758E5"/>
    <w:rsid w:val="00F75A62"/>
    <w:rsid w:val="00F76B07"/>
    <w:rsid w:val="00F76B47"/>
    <w:rsid w:val="00F76D73"/>
    <w:rsid w:val="00F778CF"/>
    <w:rsid w:val="00F7793A"/>
    <w:rsid w:val="00F77A35"/>
    <w:rsid w:val="00F77EE4"/>
    <w:rsid w:val="00F77F28"/>
    <w:rsid w:val="00F80097"/>
    <w:rsid w:val="00F80655"/>
    <w:rsid w:val="00F80911"/>
    <w:rsid w:val="00F80C5D"/>
    <w:rsid w:val="00F80C8C"/>
    <w:rsid w:val="00F80D35"/>
    <w:rsid w:val="00F817A9"/>
    <w:rsid w:val="00F81A01"/>
    <w:rsid w:val="00F81A1A"/>
    <w:rsid w:val="00F81A2A"/>
    <w:rsid w:val="00F81FAD"/>
    <w:rsid w:val="00F821AC"/>
    <w:rsid w:val="00F82340"/>
    <w:rsid w:val="00F82A1F"/>
    <w:rsid w:val="00F82BEA"/>
    <w:rsid w:val="00F82D62"/>
    <w:rsid w:val="00F82F3E"/>
    <w:rsid w:val="00F83639"/>
    <w:rsid w:val="00F83708"/>
    <w:rsid w:val="00F8378D"/>
    <w:rsid w:val="00F8390D"/>
    <w:rsid w:val="00F83935"/>
    <w:rsid w:val="00F83D61"/>
    <w:rsid w:val="00F83F54"/>
    <w:rsid w:val="00F84557"/>
    <w:rsid w:val="00F84594"/>
    <w:rsid w:val="00F84E66"/>
    <w:rsid w:val="00F84EF6"/>
    <w:rsid w:val="00F8533A"/>
    <w:rsid w:val="00F858EA"/>
    <w:rsid w:val="00F85FCB"/>
    <w:rsid w:val="00F86128"/>
    <w:rsid w:val="00F8646B"/>
    <w:rsid w:val="00F866A4"/>
    <w:rsid w:val="00F8674A"/>
    <w:rsid w:val="00F86771"/>
    <w:rsid w:val="00F86817"/>
    <w:rsid w:val="00F876BF"/>
    <w:rsid w:val="00F8775F"/>
    <w:rsid w:val="00F87985"/>
    <w:rsid w:val="00F87B08"/>
    <w:rsid w:val="00F87BE9"/>
    <w:rsid w:val="00F902D2"/>
    <w:rsid w:val="00F90DCF"/>
    <w:rsid w:val="00F91633"/>
    <w:rsid w:val="00F916C0"/>
    <w:rsid w:val="00F91961"/>
    <w:rsid w:val="00F91A0C"/>
    <w:rsid w:val="00F91CF1"/>
    <w:rsid w:val="00F922C0"/>
    <w:rsid w:val="00F9296E"/>
    <w:rsid w:val="00F92CDA"/>
    <w:rsid w:val="00F92D9D"/>
    <w:rsid w:val="00F93296"/>
    <w:rsid w:val="00F933E1"/>
    <w:rsid w:val="00F938EA"/>
    <w:rsid w:val="00F93E81"/>
    <w:rsid w:val="00F9403F"/>
    <w:rsid w:val="00F9428D"/>
    <w:rsid w:val="00F943BB"/>
    <w:rsid w:val="00F943C4"/>
    <w:rsid w:val="00F94B8C"/>
    <w:rsid w:val="00F95088"/>
    <w:rsid w:val="00F950BA"/>
    <w:rsid w:val="00F95116"/>
    <w:rsid w:val="00F957B2"/>
    <w:rsid w:val="00F96C14"/>
    <w:rsid w:val="00F97E31"/>
    <w:rsid w:val="00F97EEE"/>
    <w:rsid w:val="00FA0CC3"/>
    <w:rsid w:val="00FA0DBA"/>
    <w:rsid w:val="00FA0E1D"/>
    <w:rsid w:val="00FA0EFA"/>
    <w:rsid w:val="00FA0F80"/>
    <w:rsid w:val="00FA152A"/>
    <w:rsid w:val="00FA172F"/>
    <w:rsid w:val="00FA1D46"/>
    <w:rsid w:val="00FA2B38"/>
    <w:rsid w:val="00FA2C38"/>
    <w:rsid w:val="00FA2DB0"/>
    <w:rsid w:val="00FA2E8E"/>
    <w:rsid w:val="00FA3694"/>
    <w:rsid w:val="00FA37B5"/>
    <w:rsid w:val="00FA3E60"/>
    <w:rsid w:val="00FA435F"/>
    <w:rsid w:val="00FA4449"/>
    <w:rsid w:val="00FA52A5"/>
    <w:rsid w:val="00FA5511"/>
    <w:rsid w:val="00FA568C"/>
    <w:rsid w:val="00FA5902"/>
    <w:rsid w:val="00FA59B5"/>
    <w:rsid w:val="00FA5A81"/>
    <w:rsid w:val="00FA6489"/>
    <w:rsid w:val="00FA6EE4"/>
    <w:rsid w:val="00FA721D"/>
    <w:rsid w:val="00FA72EF"/>
    <w:rsid w:val="00FA76FA"/>
    <w:rsid w:val="00FA7A03"/>
    <w:rsid w:val="00FA7A9F"/>
    <w:rsid w:val="00FA7CE3"/>
    <w:rsid w:val="00FA7DE1"/>
    <w:rsid w:val="00FB0050"/>
    <w:rsid w:val="00FB02E2"/>
    <w:rsid w:val="00FB038D"/>
    <w:rsid w:val="00FB10D9"/>
    <w:rsid w:val="00FB14AB"/>
    <w:rsid w:val="00FB18D1"/>
    <w:rsid w:val="00FB207A"/>
    <w:rsid w:val="00FB242B"/>
    <w:rsid w:val="00FB24A8"/>
    <w:rsid w:val="00FB2C84"/>
    <w:rsid w:val="00FB2DCF"/>
    <w:rsid w:val="00FB2F9E"/>
    <w:rsid w:val="00FB31C0"/>
    <w:rsid w:val="00FB339D"/>
    <w:rsid w:val="00FB4291"/>
    <w:rsid w:val="00FB4765"/>
    <w:rsid w:val="00FB4C8C"/>
    <w:rsid w:val="00FB500B"/>
    <w:rsid w:val="00FB511C"/>
    <w:rsid w:val="00FB5150"/>
    <w:rsid w:val="00FB5207"/>
    <w:rsid w:val="00FB58A8"/>
    <w:rsid w:val="00FB5C97"/>
    <w:rsid w:val="00FB61C3"/>
    <w:rsid w:val="00FB626C"/>
    <w:rsid w:val="00FB64D7"/>
    <w:rsid w:val="00FB681B"/>
    <w:rsid w:val="00FB6C59"/>
    <w:rsid w:val="00FB6DF2"/>
    <w:rsid w:val="00FB7292"/>
    <w:rsid w:val="00FB7789"/>
    <w:rsid w:val="00FC0121"/>
    <w:rsid w:val="00FC0444"/>
    <w:rsid w:val="00FC1674"/>
    <w:rsid w:val="00FC1709"/>
    <w:rsid w:val="00FC202C"/>
    <w:rsid w:val="00FC20FE"/>
    <w:rsid w:val="00FC2238"/>
    <w:rsid w:val="00FC23FF"/>
    <w:rsid w:val="00FC24F3"/>
    <w:rsid w:val="00FC27AC"/>
    <w:rsid w:val="00FC29CE"/>
    <w:rsid w:val="00FC2A02"/>
    <w:rsid w:val="00FC2B08"/>
    <w:rsid w:val="00FC2E3E"/>
    <w:rsid w:val="00FC31BE"/>
    <w:rsid w:val="00FC35A3"/>
    <w:rsid w:val="00FC3E22"/>
    <w:rsid w:val="00FC3FB6"/>
    <w:rsid w:val="00FC43AD"/>
    <w:rsid w:val="00FC4442"/>
    <w:rsid w:val="00FC4554"/>
    <w:rsid w:val="00FC47AB"/>
    <w:rsid w:val="00FC491A"/>
    <w:rsid w:val="00FC5300"/>
    <w:rsid w:val="00FC5584"/>
    <w:rsid w:val="00FC5721"/>
    <w:rsid w:val="00FC5806"/>
    <w:rsid w:val="00FC592C"/>
    <w:rsid w:val="00FC5B91"/>
    <w:rsid w:val="00FC5CE9"/>
    <w:rsid w:val="00FC5DDC"/>
    <w:rsid w:val="00FC5F1D"/>
    <w:rsid w:val="00FC60DF"/>
    <w:rsid w:val="00FC644F"/>
    <w:rsid w:val="00FC68EB"/>
    <w:rsid w:val="00FC6B6B"/>
    <w:rsid w:val="00FC6B9D"/>
    <w:rsid w:val="00FC6EE9"/>
    <w:rsid w:val="00FC7546"/>
    <w:rsid w:val="00FC75DA"/>
    <w:rsid w:val="00FD070E"/>
    <w:rsid w:val="00FD0B18"/>
    <w:rsid w:val="00FD0E0D"/>
    <w:rsid w:val="00FD1578"/>
    <w:rsid w:val="00FD1673"/>
    <w:rsid w:val="00FD1769"/>
    <w:rsid w:val="00FD2020"/>
    <w:rsid w:val="00FD20EC"/>
    <w:rsid w:val="00FD2AA5"/>
    <w:rsid w:val="00FD2D94"/>
    <w:rsid w:val="00FD3093"/>
    <w:rsid w:val="00FD3637"/>
    <w:rsid w:val="00FD3AC0"/>
    <w:rsid w:val="00FD3C3A"/>
    <w:rsid w:val="00FD3F2B"/>
    <w:rsid w:val="00FD3FAC"/>
    <w:rsid w:val="00FD4241"/>
    <w:rsid w:val="00FD4344"/>
    <w:rsid w:val="00FD4479"/>
    <w:rsid w:val="00FD46E6"/>
    <w:rsid w:val="00FD4F92"/>
    <w:rsid w:val="00FD4FD0"/>
    <w:rsid w:val="00FD54A6"/>
    <w:rsid w:val="00FD567C"/>
    <w:rsid w:val="00FD5A3A"/>
    <w:rsid w:val="00FD5A62"/>
    <w:rsid w:val="00FD5BAF"/>
    <w:rsid w:val="00FD5D9B"/>
    <w:rsid w:val="00FD67CE"/>
    <w:rsid w:val="00FD6954"/>
    <w:rsid w:val="00FD69C3"/>
    <w:rsid w:val="00FD71C1"/>
    <w:rsid w:val="00FD75EA"/>
    <w:rsid w:val="00FE040B"/>
    <w:rsid w:val="00FE041D"/>
    <w:rsid w:val="00FE0636"/>
    <w:rsid w:val="00FE075C"/>
    <w:rsid w:val="00FE0EE1"/>
    <w:rsid w:val="00FE0F8C"/>
    <w:rsid w:val="00FE1311"/>
    <w:rsid w:val="00FE162B"/>
    <w:rsid w:val="00FE16A0"/>
    <w:rsid w:val="00FE1BAD"/>
    <w:rsid w:val="00FE2648"/>
    <w:rsid w:val="00FE27D0"/>
    <w:rsid w:val="00FE2D56"/>
    <w:rsid w:val="00FE3518"/>
    <w:rsid w:val="00FE35BC"/>
    <w:rsid w:val="00FE3719"/>
    <w:rsid w:val="00FE3BB2"/>
    <w:rsid w:val="00FE3D6B"/>
    <w:rsid w:val="00FE3E74"/>
    <w:rsid w:val="00FE443F"/>
    <w:rsid w:val="00FE44CD"/>
    <w:rsid w:val="00FE4512"/>
    <w:rsid w:val="00FE4531"/>
    <w:rsid w:val="00FE48CE"/>
    <w:rsid w:val="00FE498F"/>
    <w:rsid w:val="00FE4B08"/>
    <w:rsid w:val="00FE4EB7"/>
    <w:rsid w:val="00FE4F9B"/>
    <w:rsid w:val="00FE53FE"/>
    <w:rsid w:val="00FE579D"/>
    <w:rsid w:val="00FE5B64"/>
    <w:rsid w:val="00FE5C48"/>
    <w:rsid w:val="00FE5D57"/>
    <w:rsid w:val="00FE605E"/>
    <w:rsid w:val="00FE6AE3"/>
    <w:rsid w:val="00FE6DC7"/>
    <w:rsid w:val="00FE6EDB"/>
    <w:rsid w:val="00FE766D"/>
    <w:rsid w:val="00FF01C7"/>
    <w:rsid w:val="00FF17A8"/>
    <w:rsid w:val="00FF1CAE"/>
    <w:rsid w:val="00FF258F"/>
    <w:rsid w:val="00FF27D0"/>
    <w:rsid w:val="00FF2805"/>
    <w:rsid w:val="00FF29B8"/>
    <w:rsid w:val="00FF2D15"/>
    <w:rsid w:val="00FF2DCA"/>
    <w:rsid w:val="00FF301F"/>
    <w:rsid w:val="00FF3297"/>
    <w:rsid w:val="00FF36E2"/>
    <w:rsid w:val="00FF40CB"/>
    <w:rsid w:val="00FF42A6"/>
    <w:rsid w:val="00FF4616"/>
    <w:rsid w:val="00FF4DB3"/>
    <w:rsid w:val="00FF4DF6"/>
    <w:rsid w:val="00FF4E0D"/>
    <w:rsid w:val="00FF514A"/>
    <w:rsid w:val="00FF5152"/>
    <w:rsid w:val="00FF5A37"/>
    <w:rsid w:val="00FF5EBE"/>
    <w:rsid w:val="00FF62EA"/>
    <w:rsid w:val="00FF653A"/>
    <w:rsid w:val="00FF65CD"/>
    <w:rsid w:val="00FF6A89"/>
    <w:rsid w:val="00FF6AF9"/>
    <w:rsid w:val="00FF75EF"/>
    <w:rsid w:val="00FF7B90"/>
    <w:rsid w:val="00FF7B91"/>
    <w:rsid w:val="00FF7C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1C"/>
    <w:pPr>
      <w:spacing w:after="0" w:line="360" w:lineRule="auto"/>
      <w:ind w:firstLine="567"/>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361C"/>
    <w:pPr>
      <w:ind w:left="720"/>
      <w:contextualSpacing/>
    </w:pPr>
  </w:style>
  <w:style w:type="table" w:styleId="a4">
    <w:name w:val="Table Grid"/>
    <w:basedOn w:val="a1"/>
    <w:uiPriority w:val="59"/>
    <w:rsid w:val="0093361C"/>
    <w:pPr>
      <w:spacing w:after="0" w:line="240" w:lineRule="auto"/>
      <w:ind w:firstLine="567"/>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933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3361C"/>
    <w:pPr>
      <w:tabs>
        <w:tab w:val="center" w:pos="4677"/>
        <w:tab w:val="right" w:pos="9355"/>
      </w:tabs>
      <w:spacing w:line="240" w:lineRule="auto"/>
    </w:pPr>
  </w:style>
  <w:style w:type="character" w:customStyle="1" w:styleId="a7">
    <w:name w:val="Нижний колонтитул Знак"/>
    <w:basedOn w:val="a0"/>
    <w:link w:val="a6"/>
    <w:uiPriority w:val="99"/>
    <w:rsid w:val="0093361C"/>
  </w:style>
  <w:style w:type="paragraph" w:customStyle="1" w:styleId="Style4">
    <w:name w:val="Style4"/>
    <w:basedOn w:val="a"/>
    <w:uiPriority w:val="99"/>
    <w:rsid w:val="0093361C"/>
    <w:pPr>
      <w:widowControl w:val="0"/>
      <w:autoSpaceDE w:val="0"/>
      <w:autoSpaceDN w:val="0"/>
      <w:adjustRightInd w:val="0"/>
      <w:spacing w:line="254" w:lineRule="exact"/>
      <w:ind w:firstLine="283"/>
    </w:pPr>
    <w:rPr>
      <w:rFonts w:ascii="Microsoft Sans Serif" w:eastAsiaTheme="minorEastAsia" w:hAnsi="Microsoft Sans Serif" w:cs="Microsoft Sans Serif"/>
      <w:sz w:val="24"/>
      <w:szCs w:val="24"/>
      <w:lang w:eastAsia="ru-RU"/>
    </w:rPr>
  </w:style>
  <w:style w:type="character" w:customStyle="1" w:styleId="FontStyle12">
    <w:name w:val="Font Style12"/>
    <w:basedOn w:val="a0"/>
    <w:uiPriority w:val="99"/>
    <w:rsid w:val="0093361C"/>
    <w:rPr>
      <w:rFonts w:ascii="Microsoft Sans Serif" w:hAnsi="Microsoft Sans Serif" w:cs="Microsoft Sans Serif"/>
      <w:sz w:val="16"/>
      <w:szCs w:val="16"/>
    </w:rPr>
  </w:style>
  <w:style w:type="paragraph" w:customStyle="1" w:styleId="Style7">
    <w:name w:val="Style7"/>
    <w:basedOn w:val="a"/>
    <w:uiPriority w:val="99"/>
    <w:rsid w:val="0093361C"/>
    <w:pPr>
      <w:widowControl w:val="0"/>
      <w:autoSpaceDE w:val="0"/>
      <w:autoSpaceDN w:val="0"/>
      <w:adjustRightInd w:val="0"/>
      <w:spacing w:line="241" w:lineRule="exact"/>
      <w:ind w:firstLine="365"/>
    </w:pPr>
    <w:rPr>
      <w:rFonts w:ascii="Microsoft Sans Serif" w:eastAsiaTheme="minorEastAsia" w:hAnsi="Microsoft Sans Serif" w:cs="Microsoft Sans Serif"/>
      <w:sz w:val="24"/>
      <w:szCs w:val="24"/>
      <w:lang w:eastAsia="ru-RU"/>
    </w:rPr>
  </w:style>
  <w:style w:type="paragraph" w:styleId="2">
    <w:name w:val="Body Text Indent 2"/>
    <w:basedOn w:val="a"/>
    <w:link w:val="20"/>
    <w:uiPriority w:val="99"/>
    <w:semiHidden/>
    <w:unhideWhenUsed/>
    <w:rsid w:val="0093361C"/>
    <w:pPr>
      <w:spacing w:after="120" w:line="480" w:lineRule="auto"/>
      <w:ind w:left="283"/>
    </w:pPr>
  </w:style>
  <w:style w:type="character" w:customStyle="1" w:styleId="20">
    <w:name w:val="Основной текст с отступом 2 Знак"/>
    <w:basedOn w:val="a0"/>
    <w:link w:val="2"/>
    <w:uiPriority w:val="99"/>
    <w:semiHidden/>
    <w:rsid w:val="0093361C"/>
  </w:style>
  <w:style w:type="paragraph" w:customStyle="1" w:styleId="c6">
    <w:name w:val="c6"/>
    <w:basedOn w:val="a"/>
    <w:rsid w:val="0093361C"/>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c9">
    <w:name w:val="c9"/>
    <w:basedOn w:val="a0"/>
    <w:rsid w:val="0093361C"/>
  </w:style>
  <w:style w:type="character" w:customStyle="1" w:styleId="c3">
    <w:name w:val="c3"/>
    <w:basedOn w:val="a0"/>
    <w:rsid w:val="0093361C"/>
  </w:style>
  <w:style w:type="paragraph" w:customStyle="1" w:styleId="c0">
    <w:name w:val="c0"/>
    <w:basedOn w:val="a"/>
    <w:rsid w:val="0093361C"/>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character" w:customStyle="1" w:styleId="a8">
    <w:name w:val="Без интервала Знак"/>
    <w:link w:val="a9"/>
    <w:uiPriority w:val="1"/>
    <w:locked/>
    <w:rsid w:val="0093361C"/>
    <w:rPr>
      <w:rFonts w:ascii="Calibri" w:eastAsia="Times New Roman" w:hAnsi="Calibri" w:cs="Times New Roman"/>
      <w:lang w:eastAsia="ru-RU"/>
    </w:rPr>
  </w:style>
  <w:style w:type="paragraph" w:styleId="a9">
    <w:name w:val="No Spacing"/>
    <w:link w:val="a8"/>
    <w:uiPriority w:val="1"/>
    <w:qFormat/>
    <w:rsid w:val="0093361C"/>
    <w:pPr>
      <w:spacing w:after="0" w:line="240" w:lineRule="auto"/>
    </w:pPr>
    <w:rPr>
      <w:rFonts w:ascii="Calibri" w:eastAsia="Times New Roman" w:hAnsi="Calibri" w:cs="Times New Roman"/>
      <w:lang w:eastAsia="ru-RU"/>
    </w:rPr>
  </w:style>
  <w:style w:type="paragraph" w:customStyle="1" w:styleId="ConsPlusNonformat">
    <w:name w:val="ConsPlusNonformat"/>
    <w:rsid w:val="0093361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Default">
    <w:name w:val="Default"/>
    <w:uiPriority w:val="99"/>
    <w:rsid w:val="009336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
    <w:basedOn w:val="a0"/>
    <w:link w:val="41"/>
    <w:locked/>
    <w:rsid w:val="0093361C"/>
    <w:rPr>
      <w:i/>
      <w:iCs/>
      <w:sz w:val="24"/>
      <w:szCs w:val="24"/>
      <w:shd w:val="clear" w:color="auto" w:fill="FFFFFF"/>
    </w:rPr>
  </w:style>
  <w:style w:type="paragraph" w:customStyle="1" w:styleId="41">
    <w:name w:val="Основной текст (4)1"/>
    <w:basedOn w:val="a"/>
    <w:link w:val="4"/>
    <w:rsid w:val="0093361C"/>
    <w:pPr>
      <w:shd w:val="clear" w:color="auto" w:fill="FFFFFF"/>
      <w:spacing w:line="288" w:lineRule="exact"/>
      <w:ind w:firstLine="0"/>
      <w:jc w:val="left"/>
    </w:pPr>
    <w:rPr>
      <w:i/>
      <w:iCs/>
      <w:sz w:val="24"/>
      <w:szCs w:val="24"/>
    </w:rPr>
  </w:style>
  <w:style w:type="paragraph" w:customStyle="1" w:styleId="TableContents">
    <w:name w:val="Table Contents"/>
    <w:basedOn w:val="a"/>
    <w:uiPriority w:val="99"/>
    <w:rsid w:val="0093361C"/>
    <w:pPr>
      <w:widowControl w:val="0"/>
      <w:suppressLineNumbers/>
      <w:suppressAutoHyphens/>
      <w:autoSpaceDN w:val="0"/>
      <w:spacing w:line="240" w:lineRule="auto"/>
      <w:ind w:firstLine="0"/>
      <w:jc w:val="left"/>
    </w:pPr>
    <w:rPr>
      <w:rFonts w:ascii="Times New Roman" w:eastAsia="Arial Unicode MS" w:hAnsi="Times New Roman" w:cs="Times New Roman"/>
      <w:kern w:val="3"/>
      <w:sz w:val="24"/>
      <w:szCs w:val="24"/>
      <w:lang w:eastAsia="ru-RU"/>
    </w:rPr>
  </w:style>
  <w:style w:type="paragraph" w:customStyle="1" w:styleId="ConsPlusNormal">
    <w:name w:val="ConsPlusNormal"/>
    <w:rsid w:val="009336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basedOn w:val="a"/>
    <w:link w:val="ab"/>
    <w:uiPriority w:val="99"/>
    <w:semiHidden/>
    <w:unhideWhenUsed/>
    <w:rsid w:val="0093361C"/>
    <w:pPr>
      <w:spacing w:after="120"/>
    </w:pPr>
  </w:style>
  <w:style w:type="character" w:customStyle="1" w:styleId="ab">
    <w:name w:val="Основной текст Знак"/>
    <w:basedOn w:val="a0"/>
    <w:link w:val="aa"/>
    <w:uiPriority w:val="99"/>
    <w:semiHidden/>
    <w:rsid w:val="0093361C"/>
  </w:style>
  <w:style w:type="paragraph" w:customStyle="1" w:styleId="21">
    <w:name w:val="Основной текст с отступом 21"/>
    <w:basedOn w:val="a"/>
    <w:uiPriority w:val="99"/>
    <w:rsid w:val="0093361C"/>
    <w:pPr>
      <w:tabs>
        <w:tab w:val="left" w:pos="4851"/>
      </w:tabs>
      <w:suppressAutoHyphens/>
      <w:spacing w:line="240" w:lineRule="auto"/>
      <w:ind w:left="180" w:firstLine="0"/>
      <w:jc w:val="left"/>
    </w:pPr>
    <w:rPr>
      <w:rFonts w:ascii="Times New Roman" w:eastAsia="Times New Roman" w:hAnsi="Times New Roman" w:cs="Times New Roman"/>
      <w:sz w:val="28"/>
      <w:szCs w:val="24"/>
      <w:lang w:eastAsia="ar-SA"/>
    </w:rPr>
  </w:style>
  <w:style w:type="character" w:styleId="ac">
    <w:name w:val="Emphasis"/>
    <w:basedOn w:val="a0"/>
    <w:uiPriority w:val="20"/>
    <w:qFormat/>
    <w:rsid w:val="0093361C"/>
    <w:rPr>
      <w:i/>
      <w:iCs/>
    </w:rPr>
  </w:style>
  <w:style w:type="paragraph" w:customStyle="1" w:styleId="11">
    <w:name w:val="Заголовок 11"/>
    <w:next w:val="a"/>
    <w:rsid w:val="0093361C"/>
    <w:pPr>
      <w:widowControl w:val="0"/>
      <w:suppressAutoHyphens/>
      <w:autoSpaceDE w:val="0"/>
      <w:spacing w:after="0" w:line="240" w:lineRule="auto"/>
    </w:pPr>
    <w:rPr>
      <w:rFonts w:ascii="Arial CYR" w:eastAsia="Arial CYR" w:hAnsi="Arial CYR" w:cs="Arial CYR"/>
      <w:sz w:val="24"/>
      <w:szCs w:val="24"/>
      <w:lang w:eastAsia="ru-RU" w:bidi="ru-RU"/>
    </w:rPr>
  </w:style>
  <w:style w:type="character" w:customStyle="1" w:styleId="ad">
    <w:name w:val="Основной текст_"/>
    <w:link w:val="22"/>
    <w:rsid w:val="0093361C"/>
    <w:rPr>
      <w:rFonts w:ascii="Times New Roman" w:eastAsia="Times New Roman" w:hAnsi="Times New Roman" w:cs="Times New Roman"/>
      <w:i/>
      <w:iCs/>
      <w:sz w:val="23"/>
      <w:szCs w:val="23"/>
      <w:shd w:val="clear" w:color="auto" w:fill="FFFFFF"/>
    </w:rPr>
  </w:style>
  <w:style w:type="character" w:customStyle="1" w:styleId="ae">
    <w:name w:val="Основной текст + Полужирный"/>
    <w:rsid w:val="0093361C"/>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paragraph" w:customStyle="1" w:styleId="22">
    <w:name w:val="Основной текст2"/>
    <w:basedOn w:val="a"/>
    <w:link w:val="ad"/>
    <w:rsid w:val="0093361C"/>
    <w:pPr>
      <w:widowControl w:val="0"/>
      <w:shd w:val="clear" w:color="auto" w:fill="FFFFFF"/>
      <w:spacing w:line="413" w:lineRule="exact"/>
      <w:ind w:hanging="380"/>
    </w:pPr>
    <w:rPr>
      <w:rFonts w:ascii="Times New Roman" w:eastAsia="Times New Roman" w:hAnsi="Times New Roman" w:cs="Times New Roman"/>
      <w:i/>
      <w:iCs/>
      <w:sz w:val="23"/>
      <w:szCs w:val="23"/>
    </w:rPr>
  </w:style>
  <w:style w:type="character" w:customStyle="1" w:styleId="1">
    <w:name w:val="Заголовок №1_"/>
    <w:link w:val="10"/>
    <w:rsid w:val="0093361C"/>
    <w:rPr>
      <w:rFonts w:ascii="Times New Roman" w:eastAsia="Times New Roman" w:hAnsi="Times New Roman" w:cs="Times New Roman"/>
      <w:b/>
      <w:bCs/>
      <w:i/>
      <w:iCs/>
      <w:sz w:val="23"/>
      <w:szCs w:val="23"/>
      <w:shd w:val="clear" w:color="auto" w:fill="FFFFFF"/>
    </w:rPr>
  </w:style>
  <w:style w:type="paragraph" w:customStyle="1" w:styleId="10">
    <w:name w:val="Заголовок №1"/>
    <w:basedOn w:val="a"/>
    <w:link w:val="1"/>
    <w:rsid w:val="0093361C"/>
    <w:pPr>
      <w:widowControl w:val="0"/>
      <w:shd w:val="clear" w:color="auto" w:fill="FFFFFF"/>
      <w:spacing w:line="413" w:lineRule="exact"/>
      <w:ind w:hanging="340"/>
      <w:outlineLvl w:val="0"/>
    </w:pPr>
    <w:rPr>
      <w:rFonts w:ascii="Times New Roman" w:eastAsia="Times New Roman" w:hAnsi="Times New Roman" w:cs="Times New Roman"/>
      <w:b/>
      <w:bCs/>
      <w:i/>
      <w:iCs/>
      <w:sz w:val="23"/>
      <w:szCs w:val="23"/>
    </w:rPr>
  </w:style>
  <w:style w:type="character" w:customStyle="1" w:styleId="6">
    <w:name w:val="Основной текст (6)_"/>
    <w:link w:val="60"/>
    <w:locked/>
    <w:rsid w:val="0093361C"/>
    <w:rPr>
      <w:rFonts w:ascii="Times New Roman" w:eastAsia="Times New Roman" w:hAnsi="Times New Roman" w:cs="Times New Roman"/>
      <w:b/>
      <w:bCs/>
      <w:i/>
      <w:iCs/>
      <w:sz w:val="23"/>
      <w:szCs w:val="23"/>
      <w:shd w:val="clear" w:color="auto" w:fill="FFFFFF"/>
    </w:rPr>
  </w:style>
  <w:style w:type="paragraph" w:customStyle="1" w:styleId="60">
    <w:name w:val="Основной текст (6)"/>
    <w:basedOn w:val="a"/>
    <w:link w:val="6"/>
    <w:rsid w:val="0093361C"/>
    <w:pPr>
      <w:widowControl w:val="0"/>
      <w:shd w:val="clear" w:color="auto" w:fill="FFFFFF"/>
      <w:spacing w:line="413" w:lineRule="exact"/>
      <w:ind w:hanging="360"/>
    </w:pPr>
    <w:rPr>
      <w:rFonts w:ascii="Times New Roman" w:eastAsia="Times New Roman" w:hAnsi="Times New Roman" w:cs="Times New Roman"/>
      <w:b/>
      <w:bCs/>
      <w:i/>
      <w:iCs/>
      <w:sz w:val="23"/>
      <w:szCs w:val="23"/>
    </w:rPr>
  </w:style>
  <w:style w:type="character" w:customStyle="1" w:styleId="12">
    <w:name w:val="Основной текст1"/>
    <w:rsid w:val="0093361C"/>
    <w:rPr>
      <w:rFonts w:ascii="Times New Roman" w:eastAsia="Times New Roman" w:hAnsi="Times New Roman" w:cs="Times New Roman" w:hint="default"/>
      <w:b w:val="0"/>
      <w:bCs w:val="0"/>
      <w:i/>
      <w:iCs/>
      <w:smallCaps w:val="0"/>
      <w:color w:val="000000"/>
      <w:spacing w:val="0"/>
      <w:w w:val="100"/>
      <w:position w:val="0"/>
      <w:sz w:val="23"/>
      <w:szCs w:val="23"/>
      <w:u w:val="single"/>
    </w:rPr>
  </w:style>
  <w:style w:type="character" w:styleId="af">
    <w:name w:val="Strong"/>
    <w:basedOn w:val="a0"/>
    <w:uiPriority w:val="22"/>
    <w:qFormat/>
    <w:rsid w:val="00252C23"/>
    <w:rPr>
      <w:b/>
      <w:bCs/>
    </w:rPr>
  </w:style>
  <w:style w:type="character" w:customStyle="1" w:styleId="apple-converted-space">
    <w:name w:val="apple-converted-space"/>
    <w:basedOn w:val="a0"/>
    <w:rsid w:val="0065014E"/>
  </w:style>
  <w:style w:type="character" w:styleId="af0">
    <w:name w:val="Hyperlink"/>
    <w:basedOn w:val="a0"/>
    <w:uiPriority w:val="99"/>
    <w:unhideWhenUsed/>
    <w:rsid w:val="00790918"/>
    <w:rPr>
      <w:color w:val="0000FF" w:themeColor="hyperlink"/>
      <w:u w:val="single"/>
    </w:rPr>
  </w:style>
  <w:style w:type="paragraph" w:styleId="af1">
    <w:name w:val="header"/>
    <w:basedOn w:val="a"/>
    <w:link w:val="af2"/>
    <w:uiPriority w:val="99"/>
    <w:semiHidden/>
    <w:unhideWhenUsed/>
    <w:rsid w:val="00802618"/>
    <w:pPr>
      <w:tabs>
        <w:tab w:val="center" w:pos="4677"/>
        <w:tab w:val="right" w:pos="9355"/>
      </w:tabs>
      <w:spacing w:line="240" w:lineRule="auto"/>
    </w:pPr>
  </w:style>
  <w:style w:type="character" w:customStyle="1" w:styleId="af2">
    <w:name w:val="Верхний колонтитул Знак"/>
    <w:basedOn w:val="a0"/>
    <w:link w:val="af1"/>
    <w:uiPriority w:val="99"/>
    <w:semiHidden/>
    <w:rsid w:val="00802618"/>
  </w:style>
  <w:style w:type="paragraph" w:styleId="af3">
    <w:name w:val="Balloon Text"/>
    <w:basedOn w:val="a"/>
    <w:link w:val="af4"/>
    <w:uiPriority w:val="99"/>
    <w:semiHidden/>
    <w:unhideWhenUsed/>
    <w:rsid w:val="00E073A3"/>
    <w:pPr>
      <w:spacing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E073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0058">
      <w:bodyDiv w:val="1"/>
      <w:marLeft w:val="0"/>
      <w:marRight w:val="0"/>
      <w:marTop w:val="0"/>
      <w:marBottom w:val="0"/>
      <w:divBdr>
        <w:top w:val="none" w:sz="0" w:space="0" w:color="auto"/>
        <w:left w:val="none" w:sz="0" w:space="0" w:color="auto"/>
        <w:bottom w:val="none" w:sz="0" w:space="0" w:color="auto"/>
        <w:right w:val="none" w:sz="0" w:space="0" w:color="auto"/>
      </w:divBdr>
    </w:div>
    <w:div w:id="55013878">
      <w:bodyDiv w:val="1"/>
      <w:marLeft w:val="0"/>
      <w:marRight w:val="0"/>
      <w:marTop w:val="0"/>
      <w:marBottom w:val="0"/>
      <w:divBdr>
        <w:top w:val="none" w:sz="0" w:space="0" w:color="auto"/>
        <w:left w:val="none" w:sz="0" w:space="0" w:color="auto"/>
        <w:bottom w:val="none" w:sz="0" w:space="0" w:color="auto"/>
        <w:right w:val="none" w:sz="0" w:space="0" w:color="auto"/>
      </w:divBdr>
    </w:div>
    <w:div w:id="74328385">
      <w:bodyDiv w:val="1"/>
      <w:marLeft w:val="0"/>
      <w:marRight w:val="0"/>
      <w:marTop w:val="0"/>
      <w:marBottom w:val="0"/>
      <w:divBdr>
        <w:top w:val="none" w:sz="0" w:space="0" w:color="auto"/>
        <w:left w:val="none" w:sz="0" w:space="0" w:color="auto"/>
        <w:bottom w:val="none" w:sz="0" w:space="0" w:color="auto"/>
        <w:right w:val="none" w:sz="0" w:space="0" w:color="auto"/>
      </w:divBdr>
    </w:div>
    <w:div w:id="164634337">
      <w:bodyDiv w:val="1"/>
      <w:marLeft w:val="0"/>
      <w:marRight w:val="0"/>
      <w:marTop w:val="0"/>
      <w:marBottom w:val="0"/>
      <w:divBdr>
        <w:top w:val="none" w:sz="0" w:space="0" w:color="auto"/>
        <w:left w:val="none" w:sz="0" w:space="0" w:color="auto"/>
        <w:bottom w:val="none" w:sz="0" w:space="0" w:color="auto"/>
        <w:right w:val="none" w:sz="0" w:space="0" w:color="auto"/>
      </w:divBdr>
    </w:div>
    <w:div w:id="180972616">
      <w:bodyDiv w:val="1"/>
      <w:marLeft w:val="0"/>
      <w:marRight w:val="0"/>
      <w:marTop w:val="0"/>
      <w:marBottom w:val="0"/>
      <w:divBdr>
        <w:top w:val="none" w:sz="0" w:space="0" w:color="auto"/>
        <w:left w:val="none" w:sz="0" w:space="0" w:color="auto"/>
        <w:bottom w:val="none" w:sz="0" w:space="0" w:color="auto"/>
        <w:right w:val="none" w:sz="0" w:space="0" w:color="auto"/>
      </w:divBdr>
    </w:div>
    <w:div w:id="256908908">
      <w:bodyDiv w:val="1"/>
      <w:marLeft w:val="0"/>
      <w:marRight w:val="0"/>
      <w:marTop w:val="0"/>
      <w:marBottom w:val="0"/>
      <w:divBdr>
        <w:top w:val="none" w:sz="0" w:space="0" w:color="auto"/>
        <w:left w:val="none" w:sz="0" w:space="0" w:color="auto"/>
        <w:bottom w:val="none" w:sz="0" w:space="0" w:color="auto"/>
        <w:right w:val="none" w:sz="0" w:space="0" w:color="auto"/>
      </w:divBdr>
    </w:div>
    <w:div w:id="326985428">
      <w:bodyDiv w:val="1"/>
      <w:marLeft w:val="0"/>
      <w:marRight w:val="0"/>
      <w:marTop w:val="0"/>
      <w:marBottom w:val="0"/>
      <w:divBdr>
        <w:top w:val="none" w:sz="0" w:space="0" w:color="auto"/>
        <w:left w:val="none" w:sz="0" w:space="0" w:color="auto"/>
        <w:bottom w:val="none" w:sz="0" w:space="0" w:color="auto"/>
        <w:right w:val="none" w:sz="0" w:space="0" w:color="auto"/>
      </w:divBdr>
    </w:div>
    <w:div w:id="369912985">
      <w:bodyDiv w:val="1"/>
      <w:marLeft w:val="0"/>
      <w:marRight w:val="0"/>
      <w:marTop w:val="0"/>
      <w:marBottom w:val="0"/>
      <w:divBdr>
        <w:top w:val="none" w:sz="0" w:space="0" w:color="auto"/>
        <w:left w:val="none" w:sz="0" w:space="0" w:color="auto"/>
        <w:bottom w:val="none" w:sz="0" w:space="0" w:color="auto"/>
        <w:right w:val="none" w:sz="0" w:space="0" w:color="auto"/>
      </w:divBdr>
    </w:div>
    <w:div w:id="380710956">
      <w:bodyDiv w:val="1"/>
      <w:marLeft w:val="0"/>
      <w:marRight w:val="0"/>
      <w:marTop w:val="0"/>
      <w:marBottom w:val="0"/>
      <w:divBdr>
        <w:top w:val="none" w:sz="0" w:space="0" w:color="auto"/>
        <w:left w:val="none" w:sz="0" w:space="0" w:color="auto"/>
        <w:bottom w:val="none" w:sz="0" w:space="0" w:color="auto"/>
        <w:right w:val="none" w:sz="0" w:space="0" w:color="auto"/>
      </w:divBdr>
    </w:div>
    <w:div w:id="409545920">
      <w:bodyDiv w:val="1"/>
      <w:marLeft w:val="0"/>
      <w:marRight w:val="0"/>
      <w:marTop w:val="0"/>
      <w:marBottom w:val="0"/>
      <w:divBdr>
        <w:top w:val="none" w:sz="0" w:space="0" w:color="auto"/>
        <w:left w:val="none" w:sz="0" w:space="0" w:color="auto"/>
        <w:bottom w:val="none" w:sz="0" w:space="0" w:color="auto"/>
        <w:right w:val="none" w:sz="0" w:space="0" w:color="auto"/>
      </w:divBdr>
    </w:div>
    <w:div w:id="499582327">
      <w:bodyDiv w:val="1"/>
      <w:marLeft w:val="0"/>
      <w:marRight w:val="0"/>
      <w:marTop w:val="0"/>
      <w:marBottom w:val="0"/>
      <w:divBdr>
        <w:top w:val="none" w:sz="0" w:space="0" w:color="auto"/>
        <w:left w:val="none" w:sz="0" w:space="0" w:color="auto"/>
        <w:bottom w:val="none" w:sz="0" w:space="0" w:color="auto"/>
        <w:right w:val="none" w:sz="0" w:space="0" w:color="auto"/>
      </w:divBdr>
    </w:div>
    <w:div w:id="524485034">
      <w:bodyDiv w:val="1"/>
      <w:marLeft w:val="0"/>
      <w:marRight w:val="0"/>
      <w:marTop w:val="0"/>
      <w:marBottom w:val="0"/>
      <w:divBdr>
        <w:top w:val="none" w:sz="0" w:space="0" w:color="auto"/>
        <w:left w:val="none" w:sz="0" w:space="0" w:color="auto"/>
        <w:bottom w:val="none" w:sz="0" w:space="0" w:color="auto"/>
        <w:right w:val="none" w:sz="0" w:space="0" w:color="auto"/>
      </w:divBdr>
    </w:div>
    <w:div w:id="567617241">
      <w:bodyDiv w:val="1"/>
      <w:marLeft w:val="0"/>
      <w:marRight w:val="0"/>
      <w:marTop w:val="0"/>
      <w:marBottom w:val="0"/>
      <w:divBdr>
        <w:top w:val="none" w:sz="0" w:space="0" w:color="auto"/>
        <w:left w:val="none" w:sz="0" w:space="0" w:color="auto"/>
        <w:bottom w:val="none" w:sz="0" w:space="0" w:color="auto"/>
        <w:right w:val="none" w:sz="0" w:space="0" w:color="auto"/>
      </w:divBdr>
    </w:div>
    <w:div w:id="581530632">
      <w:bodyDiv w:val="1"/>
      <w:marLeft w:val="0"/>
      <w:marRight w:val="0"/>
      <w:marTop w:val="0"/>
      <w:marBottom w:val="0"/>
      <w:divBdr>
        <w:top w:val="none" w:sz="0" w:space="0" w:color="auto"/>
        <w:left w:val="none" w:sz="0" w:space="0" w:color="auto"/>
        <w:bottom w:val="none" w:sz="0" w:space="0" w:color="auto"/>
        <w:right w:val="none" w:sz="0" w:space="0" w:color="auto"/>
      </w:divBdr>
    </w:div>
    <w:div w:id="587082257">
      <w:bodyDiv w:val="1"/>
      <w:marLeft w:val="0"/>
      <w:marRight w:val="0"/>
      <w:marTop w:val="0"/>
      <w:marBottom w:val="0"/>
      <w:divBdr>
        <w:top w:val="none" w:sz="0" w:space="0" w:color="auto"/>
        <w:left w:val="none" w:sz="0" w:space="0" w:color="auto"/>
        <w:bottom w:val="none" w:sz="0" w:space="0" w:color="auto"/>
        <w:right w:val="none" w:sz="0" w:space="0" w:color="auto"/>
      </w:divBdr>
    </w:div>
    <w:div w:id="600726702">
      <w:bodyDiv w:val="1"/>
      <w:marLeft w:val="0"/>
      <w:marRight w:val="0"/>
      <w:marTop w:val="0"/>
      <w:marBottom w:val="0"/>
      <w:divBdr>
        <w:top w:val="none" w:sz="0" w:space="0" w:color="auto"/>
        <w:left w:val="none" w:sz="0" w:space="0" w:color="auto"/>
        <w:bottom w:val="none" w:sz="0" w:space="0" w:color="auto"/>
        <w:right w:val="none" w:sz="0" w:space="0" w:color="auto"/>
      </w:divBdr>
    </w:div>
    <w:div w:id="688722194">
      <w:bodyDiv w:val="1"/>
      <w:marLeft w:val="0"/>
      <w:marRight w:val="0"/>
      <w:marTop w:val="0"/>
      <w:marBottom w:val="0"/>
      <w:divBdr>
        <w:top w:val="none" w:sz="0" w:space="0" w:color="auto"/>
        <w:left w:val="none" w:sz="0" w:space="0" w:color="auto"/>
        <w:bottom w:val="none" w:sz="0" w:space="0" w:color="auto"/>
        <w:right w:val="none" w:sz="0" w:space="0" w:color="auto"/>
      </w:divBdr>
    </w:div>
    <w:div w:id="795178482">
      <w:bodyDiv w:val="1"/>
      <w:marLeft w:val="0"/>
      <w:marRight w:val="0"/>
      <w:marTop w:val="0"/>
      <w:marBottom w:val="0"/>
      <w:divBdr>
        <w:top w:val="none" w:sz="0" w:space="0" w:color="auto"/>
        <w:left w:val="none" w:sz="0" w:space="0" w:color="auto"/>
        <w:bottom w:val="none" w:sz="0" w:space="0" w:color="auto"/>
        <w:right w:val="none" w:sz="0" w:space="0" w:color="auto"/>
      </w:divBdr>
    </w:div>
    <w:div w:id="853108932">
      <w:bodyDiv w:val="1"/>
      <w:marLeft w:val="0"/>
      <w:marRight w:val="0"/>
      <w:marTop w:val="0"/>
      <w:marBottom w:val="0"/>
      <w:divBdr>
        <w:top w:val="none" w:sz="0" w:space="0" w:color="auto"/>
        <w:left w:val="none" w:sz="0" w:space="0" w:color="auto"/>
        <w:bottom w:val="none" w:sz="0" w:space="0" w:color="auto"/>
        <w:right w:val="none" w:sz="0" w:space="0" w:color="auto"/>
      </w:divBdr>
    </w:div>
    <w:div w:id="909075215">
      <w:bodyDiv w:val="1"/>
      <w:marLeft w:val="0"/>
      <w:marRight w:val="0"/>
      <w:marTop w:val="0"/>
      <w:marBottom w:val="0"/>
      <w:divBdr>
        <w:top w:val="none" w:sz="0" w:space="0" w:color="auto"/>
        <w:left w:val="none" w:sz="0" w:space="0" w:color="auto"/>
        <w:bottom w:val="none" w:sz="0" w:space="0" w:color="auto"/>
        <w:right w:val="none" w:sz="0" w:space="0" w:color="auto"/>
      </w:divBdr>
    </w:div>
    <w:div w:id="943878901">
      <w:bodyDiv w:val="1"/>
      <w:marLeft w:val="0"/>
      <w:marRight w:val="0"/>
      <w:marTop w:val="0"/>
      <w:marBottom w:val="0"/>
      <w:divBdr>
        <w:top w:val="none" w:sz="0" w:space="0" w:color="auto"/>
        <w:left w:val="none" w:sz="0" w:space="0" w:color="auto"/>
        <w:bottom w:val="none" w:sz="0" w:space="0" w:color="auto"/>
        <w:right w:val="none" w:sz="0" w:space="0" w:color="auto"/>
      </w:divBdr>
    </w:div>
    <w:div w:id="1042704616">
      <w:bodyDiv w:val="1"/>
      <w:marLeft w:val="0"/>
      <w:marRight w:val="0"/>
      <w:marTop w:val="0"/>
      <w:marBottom w:val="0"/>
      <w:divBdr>
        <w:top w:val="none" w:sz="0" w:space="0" w:color="auto"/>
        <w:left w:val="none" w:sz="0" w:space="0" w:color="auto"/>
        <w:bottom w:val="none" w:sz="0" w:space="0" w:color="auto"/>
        <w:right w:val="none" w:sz="0" w:space="0" w:color="auto"/>
      </w:divBdr>
    </w:div>
    <w:div w:id="1064527234">
      <w:bodyDiv w:val="1"/>
      <w:marLeft w:val="0"/>
      <w:marRight w:val="0"/>
      <w:marTop w:val="0"/>
      <w:marBottom w:val="0"/>
      <w:divBdr>
        <w:top w:val="none" w:sz="0" w:space="0" w:color="auto"/>
        <w:left w:val="none" w:sz="0" w:space="0" w:color="auto"/>
        <w:bottom w:val="none" w:sz="0" w:space="0" w:color="auto"/>
        <w:right w:val="none" w:sz="0" w:space="0" w:color="auto"/>
      </w:divBdr>
    </w:div>
    <w:div w:id="1071781219">
      <w:bodyDiv w:val="1"/>
      <w:marLeft w:val="0"/>
      <w:marRight w:val="0"/>
      <w:marTop w:val="0"/>
      <w:marBottom w:val="0"/>
      <w:divBdr>
        <w:top w:val="none" w:sz="0" w:space="0" w:color="auto"/>
        <w:left w:val="none" w:sz="0" w:space="0" w:color="auto"/>
        <w:bottom w:val="none" w:sz="0" w:space="0" w:color="auto"/>
        <w:right w:val="none" w:sz="0" w:space="0" w:color="auto"/>
      </w:divBdr>
    </w:div>
    <w:div w:id="1083987447">
      <w:bodyDiv w:val="1"/>
      <w:marLeft w:val="0"/>
      <w:marRight w:val="0"/>
      <w:marTop w:val="0"/>
      <w:marBottom w:val="0"/>
      <w:divBdr>
        <w:top w:val="none" w:sz="0" w:space="0" w:color="auto"/>
        <w:left w:val="none" w:sz="0" w:space="0" w:color="auto"/>
        <w:bottom w:val="none" w:sz="0" w:space="0" w:color="auto"/>
        <w:right w:val="none" w:sz="0" w:space="0" w:color="auto"/>
      </w:divBdr>
    </w:div>
    <w:div w:id="1134175121">
      <w:bodyDiv w:val="1"/>
      <w:marLeft w:val="0"/>
      <w:marRight w:val="0"/>
      <w:marTop w:val="0"/>
      <w:marBottom w:val="0"/>
      <w:divBdr>
        <w:top w:val="none" w:sz="0" w:space="0" w:color="auto"/>
        <w:left w:val="none" w:sz="0" w:space="0" w:color="auto"/>
        <w:bottom w:val="none" w:sz="0" w:space="0" w:color="auto"/>
        <w:right w:val="none" w:sz="0" w:space="0" w:color="auto"/>
      </w:divBdr>
    </w:div>
    <w:div w:id="1187141371">
      <w:bodyDiv w:val="1"/>
      <w:marLeft w:val="0"/>
      <w:marRight w:val="0"/>
      <w:marTop w:val="0"/>
      <w:marBottom w:val="0"/>
      <w:divBdr>
        <w:top w:val="none" w:sz="0" w:space="0" w:color="auto"/>
        <w:left w:val="none" w:sz="0" w:space="0" w:color="auto"/>
        <w:bottom w:val="none" w:sz="0" w:space="0" w:color="auto"/>
        <w:right w:val="none" w:sz="0" w:space="0" w:color="auto"/>
      </w:divBdr>
    </w:div>
    <w:div w:id="1256129993">
      <w:bodyDiv w:val="1"/>
      <w:marLeft w:val="0"/>
      <w:marRight w:val="0"/>
      <w:marTop w:val="0"/>
      <w:marBottom w:val="0"/>
      <w:divBdr>
        <w:top w:val="none" w:sz="0" w:space="0" w:color="auto"/>
        <w:left w:val="none" w:sz="0" w:space="0" w:color="auto"/>
        <w:bottom w:val="none" w:sz="0" w:space="0" w:color="auto"/>
        <w:right w:val="none" w:sz="0" w:space="0" w:color="auto"/>
      </w:divBdr>
    </w:div>
    <w:div w:id="1286276801">
      <w:bodyDiv w:val="1"/>
      <w:marLeft w:val="0"/>
      <w:marRight w:val="0"/>
      <w:marTop w:val="0"/>
      <w:marBottom w:val="0"/>
      <w:divBdr>
        <w:top w:val="none" w:sz="0" w:space="0" w:color="auto"/>
        <w:left w:val="none" w:sz="0" w:space="0" w:color="auto"/>
        <w:bottom w:val="none" w:sz="0" w:space="0" w:color="auto"/>
        <w:right w:val="none" w:sz="0" w:space="0" w:color="auto"/>
      </w:divBdr>
    </w:div>
    <w:div w:id="1379479042">
      <w:bodyDiv w:val="1"/>
      <w:marLeft w:val="0"/>
      <w:marRight w:val="0"/>
      <w:marTop w:val="0"/>
      <w:marBottom w:val="0"/>
      <w:divBdr>
        <w:top w:val="none" w:sz="0" w:space="0" w:color="auto"/>
        <w:left w:val="none" w:sz="0" w:space="0" w:color="auto"/>
        <w:bottom w:val="none" w:sz="0" w:space="0" w:color="auto"/>
        <w:right w:val="none" w:sz="0" w:space="0" w:color="auto"/>
      </w:divBdr>
    </w:div>
    <w:div w:id="1389912876">
      <w:bodyDiv w:val="1"/>
      <w:marLeft w:val="0"/>
      <w:marRight w:val="0"/>
      <w:marTop w:val="0"/>
      <w:marBottom w:val="0"/>
      <w:divBdr>
        <w:top w:val="none" w:sz="0" w:space="0" w:color="auto"/>
        <w:left w:val="none" w:sz="0" w:space="0" w:color="auto"/>
        <w:bottom w:val="none" w:sz="0" w:space="0" w:color="auto"/>
        <w:right w:val="none" w:sz="0" w:space="0" w:color="auto"/>
      </w:divBdr>
    </w:div>
    <w:div w:id="1416970852">
      <w:bodyDiv w:val="1"/>
      <w:marLeft w:val="0"/>
      <w:marRight w:val="0"/>
      <w:marTop w:val="0"/>
      <w:marBottom w:val="0"/>
      <w:divBdr>
        <w:top w:val="none" w:sz="0" w:space="0" w:color="auto"/>
        <w:left w:val="none" w:sz="0" w:space="0" w:color="auto"/>
        <w:bottom w:val="none" w:sz="0" w:space="0" w:color="auto"/>
        <w:right w:val="none" w:sz="0" w:space="0" w:color="auto"/>
      </w:divBdr>
    </w:div>
    <w:div w:id="1432706463">
      <w:bodyDiv w:val="1"/>
      <w:marLeft w:val="0"/>
      <w:marRight w:val="0"/>
      <w:marTop w:val="0"/>
      <w:marBottom w:val="0"/>
      <w:divBdr>
        <w:top w:val="none" w:sz="0" w:space="0" w:color="auto"/>
        <w:left w:val="none" w:sz="0" w:space="0" w:color="auto"/>
        <w:bottom w:val="none" w:sz="0" w:space="0" w:color="auto"/>
        <w:right w:val="none" w:sz="0" w:space="0" w:color="auto"/>
      </w:divBdr>
    </w:div>
    <w:div w:id="1479958985">
      <w:bodyDiv w:val="1"/>
      <w:marLeft w:val="0"/>
      <w:marRight w:val="0"/>
      <w:marTop w:val="0"/>
      <w:marBottom w:val="0"/>
      <w:divBdr>
        <w:top w:val="none" w:sz="0" w:space="0" w:color="auto"/>
        <w:left w:val="none" w:sz="0" w:space="0" w:color="auto"/>
        <w:bottom w:val="none" w:sz="0" w:space="0" w:color="auto"/>
        <w:right w:val="none" w:sz="0" w:space="0" w:color="auto"/>
      </w:divBdr>
    </w:div>
    <w:div w:id="1516457122">
      <w:bodyDiv w:val="1"/>
      <w:marLeft w:val="0"/>
      <w:marRight w:val="0"/>
      <w:marTop w:val="0"/>
      <w:marBottom w:val="0"/>
      <w:divBdr>
        <w:top w:val="none" w:sz="0" w:space="0" w:color="auto"/>
        <w:left w:val="none" w:sz="0" w:space="0" w:color="auto"/>
        <w:bottom w:val="none" w:sz="0" w:space="0" w:color="auto"/>
        <w:right w:val="none" w:sz="0" w:space="0" w:color="auto"/>
      </w:divBdr>
    </w:div>
    <w:div w:id="1520583826">
      <w:bodyDiv w:val="1"/>
      <w:marLeft w:val="0"/>
      <w:marRight w:val="0"/>
      <w:marTop w:val="0"/>
      <w:marBottom w:val="0"/>
      <w:divBdr>
        <w:top w:val="none" w:sz="0" w:space="0" w:color="auto"/>
        <w:left w:val="none" w:sz="0" w:space="0" w:color="auto"/>
        <w:bottom w:val="none" w:sz="0" w:space="0" w:color="auto"/>
        <w:right w:val="none" w:sz="0" w:space="0" w:color="auto"/>
      </w:divBdr>
    </w:div>
    <w:div w:id="1552186857">
      <w:bodyDiv w:val="1"/>
      <w:marLeft w:val="0"/>
      <w:marRight w:val="0"/>
      <w:marTop w:val="0"/>
      <w:marBottom w:val="0"/>
      <w:divBdr>
        <w:top w:val="none" w:sz="0" w:space="0" w:color="auto"/>
        <w:left w:val="none" w:sz="0" w:space="0" w:color="auto"/>
        <w:bottom w:val="none" w:sz="0" w:space="0" w:color="auto"/>
        <w:right w:val="none" w:sz="0" w:space="0" w:color="auto"/>
      </w:divBdr>
    </w:div>
    <w:div w:id="1608195695">
      <w:bodyDiv w:val="1"/>
      <w:marLeft w:val="0"/>
      <w:marRight w:val="0"/>
      <w:marTop w:val="0"/>
      <w:marBottom w:val="0"/>
      <w:divBdr>
        <w:top w:val="none" w:sz="0" w:space="0" w:color="auto"/>
        <w:left w:val="none" w:sz="0" w:space="0" w:color="auto"/>
        <w:bottom w:val="none" w:sz="0" w:space="0" w:color="auto"/>
        <w:right w:val="none" w:sz="0" w:space="0" w:color="auto"/>
      </w:divBdr>
    </w:div>
    <w:div w:id="1642879201">
      <w:bodyDiv w:val="1"/>
      <w:marLeft w:val="0"/>
      <w:marRight w:val="0"/>
      <w:marTop w:val="0"/>
      <w:marBottom w:val="0"/>
      <w:divBdr>
        <w:top w:val="none" w:sz="0" w:space="0" w:color="auto"/>
        <w:left w:val="none" w:sz="0" w:space="0" w:color="auto"/>
        <w:bottom w:val="none" w:sz="0" w:space="0" w:color="auto"/>
        <w:right w:val="none" w:sz="0" w:space="0" w:color="auto"/>
      </w:divBdr>
    </w:div>
    <w:div w:id="1669749467">
      <w:bodyDiv w:val="1"/>
      <w:marLeft w:val="0"/>
      <w:marRight w:val="0"/>
      <w:marTop w:val="0"/>
      <w:marBottom w:val="0"/>
      <w:divBdr>
        <w:top w:val="none" w:sz="0" w:space="0" w:color="auto"/>
        <w:left w:val="none" w:sz="0" w:space="0" w:color="auto"/>
        <w:bottom w:val="none" w:sz="0" w:space="0" w:color="auto"/>
        <w:right w:val="none" w:sz="0" w:space="0" w:color="auto"/>
      </w:divBdr>
    </w:div>
    <w:div w:id="1682078185">
      <w:bodyDiv w:val="1"/>
      <w:marLeft w:val="0"/>
      <w:marRight w:val="0"/>
      <w:marTop w:val="0"/>
      <w:marBottom w:val="0"/>
      <w:divBdr>
        <w:top w:val="none" w:sz="0" w:space="0" w:color="auto"/>
        <w:left w:val="none" w:sz="0" w:space="0" w:color="auto"/>
        <w:bottom w:val="none" w:sz="0" w:space="0" w:color="auto"/>
        <w:right w:val="none" w:sz="0" w:space="0" w:color="auto"/>
      </w:divBdr>
    </w:div>
    <w:div w:id="1741443466">
      <w:bodyDiv w:val="1"/>
      <w:marLeft w:val="0"/>
      <w:marRight w:val="0"/>
      <w:marTop w:val="0"/>
      <w:marBottom w:val="0"/>
      <w:divBdr>
        <w:top w:val="none" w:sz="0" w:space="0" w:color="auto"/>
        <w:left w:val="none" w:sz="0" w:space="0" w:color="auto"/>
        <w:bottom w:val="none" w:sz="0" w:space="0" w:color="auto"/>
        <w:right w:val="none" w:sz="0" w:space="0" w:color="auto"/>
      </w:divBdr>
    </w:div>
    <w:div w:id="1743137237">
      <w:bodyDiv w:val="1"/>
      <w:marLeft w:val="0"/>
      <w:marRight w:val="0"/>
      <w:marTop w:val="0"/>
      <w:marBottom w:val="0"/>
      <w:divBdr>
        <w:top w:val="none" w:sz="0" w:space="0" w:color="auto"/>
        <w:left w:val="none" w:sz="0" w:space="0" w:color="auto"/>
        <w:bottom w:val="none" w:sz="0" w:space="0" w:color="auto"/>
        <w:right w:val="none" w:sz="0" w:space="0" w:color="auto"/>
      </w:divBdr>
    </w:div>
    <w:div w:id="1747065627">
      <w:bodyDiv w:val="1"/>
      <w:marLeft w:val="0"/>
      <w:marRight w:val="0"/>
      <w:marTop w:val="0"/>
      <w:marBottom w:val="0"/>
      <w:divBdr>
        <w:top w:val="none" w:sz="0" w:space="0" w:color="auto"/>
        <w:left w:val="none" w:sz="0" w:space="0" w:color="auto"/>
        <w:bottom w:val="none" w:sz="0" w:space="0" w:color="auto"/>
        <w:right w:val="none" w:sz="0" w:space="0" w:color="auto"/>
      </w:divBdr>
    </w:div>
    <w:div w:id="1865317265">
      <w:bodyDiv w:val="1"/>
      <w:marLeft w:val="0"/>
      <w:marRight w:val="0"/>
      <w:marTop w:val="0"/>
      <w:marBottom w:val="0"/>
      <w:divBdr>
        <w:top w:val="none" w:sz="0" w:space="0" w:color="auto"/>
        <w:left w:val="none" w:sz="0" w:space="0" w:color="auto"/>
        <w:bottom w:val="none" w:sz="0" w:space="0" w:color="auto"/>
        <w:right w:val="none" w:sz="0" w:space="0" w:color="auto"/>
      </w:divBdr>
    </w:div>
    <w:div w:id="1901600011">
      <w:bodyDiv w:val="1"/>
      <w:marLeft w:val="0"/>
      <w:marRight w:val="0"/>
      <w:marTop w:val="0"/>
      <w:marBottom w:val="0"/>
      <w:divBdr>
        <w:top w:val="none" w:sz="0" w:space="0" w:color="auto"/>
        <w:left w:val="none" w:sz="0" w:space="0" w:color="auto"/>
        <w:bottom w:val="none" w:sz="0" w:space="0" w:color="auto"/>
        <w:right w:val="none" w:sz="0" w:space="0" w:color="auto"/>
      </w:divBdr>
    </w:div>
    <w:div w:id="1967933143">
      <w:bodyDiv w:val="1"/>
      <w:marLeft w:val="0"/>
      <w:marRight w:val="0"/>
      <w:marTop w:val="0"/>
      <w:marBottom w:val="0"/>
      <w:divBdr>
        <w:top w:val="none" w:sz="0" w:space="0" w:color="auto"/>
        <w:left w:val="none" w:sz="0" w:space="0" w:color="auto"/>
        <w:bottom w:val="none" w:sz="0" w:space="0" w:color="auto"/>
        <w:right w:val="none" w:sz="0" w:space="0" w:color="auto"/>
      </w:divBdr>
    </w:div>
    <w:div w:id="1969779171">
      <w:bodyDiv w:val="1"/>
      <w:marLeft w:val="0"/>
      <w:marRight w:val="0"/>
      <w:marTop w:val="0"/>
      <w:marBottom w:val="0"/>
      <w:divBdr>
        <w:top w:val="none" w:sz="0" w:space="0" w:color="auto"/>
        <w:left w:val="none" w:sz="0" w:space="0" w:color="auto"/>
        <w:bottom w:val="none" w:sz="0" w:space="0" w:color="auto"/>
        <w:right w:val="none" w:sz="0" w:space="0" w:color="auto"/>
      </w:divBdr>
    </w:div>
    <w:div w:id="2007972371">
      <w:bodyDiv w:val="1"/>
      <w:marLeft w:val="0"/>
      <w:marRight w:val="0"/>
      <w:marTop w:val="0"/>
      <w:marBottom w:val="0"/>
      <w:divBdr>
        <w:top w:val="none" w:sz="0" w:space="0" w:color="auto"/>
        <w:left w:val="none" w:sz="0" w:space="0" w:color="auto"/>
        <w:bottom w:val="none" w:sz="0" w:space="0" w:color="auto"/>
        <w:right w:val="none" w:sz="0" w:space="0" w:color="auto"/>
      </w:divBdr>
    </w:div>
    <w:div w:id="2012903393">
      <w:bodyDiv w:val="1"/>
      <w:marLeft w:val="0"/>
      <w:marRight w:val="0"/>
      <w:marTop w:val="0"/>
      <w:marBottom w:val="0"/>
      <w:divBdr>
        <w:top w:val="none" w:sz="0" w:space="0" w:color="auto"/>
        <w:left w:val="none" w:sz="0" w:space="0" w:color="auto"/>
        <w:bottom w:val="none" w:sz="0" w:space="0" w:color="auto"/>
        <w:right w:val="none" w:sz="0" w:space="0" w:color="auto"/>
      </w:divBdr>
    </w:div>
    <w:div w:id="2045786038">
      <w:bodyDiv w:val="1"/>
      <w:marLeft w:val="0"/>
      <w:marRight w:val="0"/>
      <w:marTop w:val="0"/>
      <w:marBottom w:val="0"/>
      <w:divBdr>
        <w:top w:val="none" w:sz="0" w:space="0" w:color="auto"/>
        <w:left w:val="none" w:sz="0" w:space="0" w:color="auto"/>
        <w:bottom w:val="none" w:sz="0" w:space="0" w:color="auto"/>
        <w:right w:val="none" w:sz="0" w:space="0" w:color="auto"/>
      </w:divBdr>
    </w:div>
    <w:div w:id="2078236392">
      <w:bodyDiv w:val="1"/>
      <w:marLeft w:val="0"/>
      <w:marRight w:val="0"/>
      <w:marTop w:val="0"/>
      <w:marBottom w:val="0"/>
      <w:divBdr>
        <w:top w:val="none" w:sz="0" w:space="0" w:color="auto"/>
        <w:left w:val="none" w:sz="0" w:space="0" w:color="auto"/>
        <w:bottom w:val="none" w:sz="0" w:space="0" w:color="auto"/>
        <w:right w:val="none" w:sz="0" w:space="0" w:color="auto"/>
      </w:divBdr>
    </w:div>
    <w:div w:id="2097896511">
      <w:bodyDiv w:val="1"/>
      <w:marLeft w:val="0"/>
      <w:marRight w:val="0"/>
      <w:marTop w:val="0"/>
      <w:marBottom w:val="0"/>
      <w:divBdr>
        <w:top w:val="none" w:sz="0" w:space="0" w:color="auto"/>
        <w:left w:val="none" w:sz="0" w:space="0" w:color="auto"/>
        <w:bottom w:val="none" w:sz="0" w:space="0" w:color="auto"/>
        <w:right w:val="none" w:sz="0" w:space="0" w:color="auto"/>
      </w:divBdr>
    </w:div>
    <w:div w:id="2107650146">
      <w:bodyDiv w:val="1"/>
      <w:marLeft w:val="0"/>
      <w:marRight w:val="0"/>
      <w:marTop w:val="0"/>
      <w:marBottom w:val="0"/>
      <w:divBdr>
        <w:top w:val="none" w:sz="0" w:space="0" w:color="auto"/>
        <w:left w:val="none" w:sz="0" w:space="0" w:color="auto"/>
        <w:bottom w:val="none" w:sz="0" w:space="0" w:color="auto"/>
        <w:right w:val="none" w:sz="0" w:space="0" w:color="auto"/>
      </w:divBdr>
    </w:div>
    <w:div w:id="21155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etsad_14@mail.ru" TargetMode="External"/><Relationship Id="rId4" Type="http://schemas.openxmlformats.org/officeDocument/2006/relationships/settings" Target="settings.xml"/><Relationship Id="rId9" Type="http://schemas.openxmlformats.org/officeDocument/2006/relationships/hyperlink" Target="http://www.mbdou14-kr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714127-27C3-42F5-9756-8EEF26773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7788</Words>
  <Characters>44396</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Элла</dc:creator>
  <cp:lastModifiedBy>Элла</cp:lastModifiedBy>
  <cp:revision>20</cp:revision>
  <cp:lastPrinted>2017-08-09T08:31:00Z</cp:lastPrinted>
  <dcterms:created xsi:type="dcterms:W3CDTF">2016-08-03T11:03:00Z</dcterms:created>
  <dcterms:modified xsi:type="dcterms:W3CDTF">2017-08-09T08:37:00Z</dcterms:modified>
</cp:coreProperties>
</file>