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-137160</wp:posOffset>
            </wp:positionV>
            <wp:extent cx="7515225" cy="106108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Отчёт 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образовательной </w:t>
      </w:r>
      <w:r w:rsidRPr="000C3CEF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233C04" w:rsidRPr="000C3CEF" w:rsidRDefault="00233C04" w:rsidP="00233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C3CEF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Pr="000C3CEF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 развития ребенка - детский сад №14 г. Кропоткин муниципального образования Кавказский район</w:t>
      </w:r>
    </w:p>
    <w:p w:rsidR="00233C04" w:rsidRDefault="00233C04" w:rsidP="00233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04" w:rsidRDefault="00233C04" w:rsidP="00233C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04" w:rsidRPr="00343533" w:rsidRDefault="00233C04" w:rsidP="00233C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533">
        <w:rPr>
          <w:rFonts w:ascii="Times New Roman" w:hAnsi="Times New Roman" w:cs="Times New Roman"/>
          <w:b/>
          <w:sz w:val="28"/>
          <w:szCs w:val="28"/>
        </w:rPr>
        <w:t>. Аналитическая часть.</w:t>
      </w:r>
      <w:proofErr w:type="gramEnd"/>
    </w:p>
    <w:p w:rsidR="00233C04" w:rsidRDefault="00233C04" w:rsidP="00233C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3C04" w:rsidRPr="002C1DF4" w:rsidRDefault="00233C04" w:rsidP="00233C0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C1DF4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2C1DF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C1DF4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дошкольного образовательного учреждения центр развития ребенка – детский сад № 14 (далее Центр) являются обеспечение доступности и открытости информации о деятельности Центра. </w:t>
      </w:r>
    </w:p>
    <w:p w:rsidR="00233C04" w:rsidRDefault="00233C04" w:rsidP="00233C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проведены оценка образовательной деятельности, системы управления Центра,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Центра.</w:t>
      </w:r>
      <w:proofErr w:type="gramEnd"/>
    </w:p>
    <w:p w:rsidR="00233C04" w:rsidRDefault="00233C04" w:rsidP="00233C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3C04" w:rsidRPr="002C1DF4" w:rsidRDefault="00233C04" w:rsidP="00233C04">
      <w:pPr>
        <w:pStyle w:val="a9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2C1DF4">
        <w:rPr>
          <w:rFonts w:ascii="Times New Roman" w:hAnsi="Times New Roman"/>
          <w:b/>
          <w:sz w:val="24"/>
          <w:szCs w:val="24"/>
        </w:rPr>
        <w:t>Общая характеристика образовательного учреждения.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02541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 центр развития ребенка - детский сад № 14 города Кропоткин муниципального образования Кавказский район, (именуемое далее – МАДОУ) 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образования.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02541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центр развития ребёнка - детский сад №14 города Кропоткин муниципального образования К</w:t>
      </w:r>
      <w:r>
        <w:rPr>
          <w:rFonts w:ascii="Times New Roman" w:hAnsi="Times New Roman"/>
          <w:sz w:val="24"/>
          <w:szCs w:val="24"/>
        </w:rPr>
        <w:t xml:space="preserve">авказский район </w:t>
      </w:r>
      <w:r w:rsidRPr="00A02541">
        <w:rPr>
          <w:rFonts w:ascii="Times New Roman" w:hAnsi="Times New Roman"/>
          <w:sz w:val="24"/>
          <w:szCs w:val="24"/>
        </w:rPr>
        <w:t>создано на основании постановления администрации муниципального образования Кавказский район от 18.02.2013года № 165  «О создании муниципального автономного дошкольного образовательного учреждения центр развития ребёнка - детский сад №14 города Кропоткин муниципального образования Кавказский район» путем изменения типа существующего  муниципального бюджетного дошкольного образовательного учреждения центр развития</w:t>
      </w:r>
      <w:proofErr w:type="gramEnd"/>
      <w:r w:rsidRPr="00A02541">
        <w:rPr>
          <w:rFonts w:ascii="Times New Roman" w:hAnsi="Times New Roman"/>
          <w:sz w:val="24"/>
          <w:szCs w:val="24"/>
        </w:rPr>
        <w:t xml:space="preserve"> ребёнка - детский сад №14 города Кропоткин муниципального образования Кавказский район.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2541">
        <w:rPr>
          <w:rFonts w:ascii="Times New Roman" w:hAnsi="Times New Roman"/>
          <w:sz w:val="24"/>
          <w:szCs w:val="24"/>
        </w:rPr>
        <w:t xml:space="preserve">Статус МАДОУ по гражданскому законодательству: 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>организационно-правовая форма — муниципальное учреждение;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 xml:space="preserve">тип учреждения -  </w:t>
      </w:r>
      <w:proofErr w:type="gramStart"/>
      <w:r w:rsidRPr="00A02541">
        <w:rPr>
          <w:rFonts w:ascii="Times New Roman" w:hAnsi="Times New Roman"/>
          <w:sz w:val="24"/>
          <w:szCs w:val="24"/>
        </w:rPr>
        <w:t>автономное</w:t>
      </w:r>
      <w:proofErr w:type="gramEnd"/>
      <w:r w:rsidRPr="00A02541">
        <w:rPr>
          <w:rFonts w:ascii="Times New Roman" w:hAnsi="Times New Roman"/>
          <w:sz w:val="24"/>
          <w:szCs w:val="24"/>
        </w:rPr>
        <w:t>.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02541">
        <w:rPr>
          <w:rFonts w:ascii="Times New Roman" w:hAnsi="Times New Roman"/>
          <w:sz w:val="24"/>
          <w:szCs w:val="24"/>
        </w:rPr>
        <w:t>Статус МАДОУ по законодательству об образовании: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>тип — дошкольная образовательная организация.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2541">
        <w:rPr>
          <w:rFonts w:ascii="Times New Roman" w:hAnsi="Times New Roman"/>
          <w:sz w:val="24"/>
          <w:szCs w:val="24"/>
        </w:rPr>
        <w:t xml:space="preserve"> Наименование МАДОУ на русском языке: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>полное -</w:t>
      </w:r>
      <w:r w:rsidRPr="00A025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2541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 центр развития ребенка - детский сад № 14 города Кропоткин муниципального образования Кавказский район,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color w:val="FF0000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>сокращенное —</w:t>
      </w:r>
      <w:r w:rsidRPr="00A025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2541">
        <w:rPr>
          <w:rFonts w:ascii="Times New Roman" w:hAnsi="Times New Roman"/>
          <w:sz w:val="24"/>
          <w:szCs w:val="24"/>
        </w:rPr>
        <w:t xml:space="preserve">МАДОУ </w:t>
      </w:r>
      <w:proofErr w:type="spellStart"/>
      <w:r w:rsidRPr="00A02541">
        <w:rPr>
          <w:rFonts w:ascii="Times New Roman" w:hAnsi="Times New Roman"/>
          <w:sz w:val="24"/>
          <w:szCs w:val="24"/>
        </w:rPr>
        <w:t>ЦРР-д</w:t>
      </w:r>
      <w:proofErr w:type="spellEnd"/>
      <w:r w:rsidRPr="00A02541">
        <w:rPr>
          <w:rFonts w:ascii="Times New Roman" w:hAnsi="Times New Roman"/>
          <w:sz w:val="24"/>
          <w:szCs w:val="24"/>
        </w:rPr>
        <w:t>/с № 14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2541">
        <w:rPr>
          <w:rFonts w:ascii="Times New Roman" w:hAnsi="Times New Roman"/>
          <w:sz w:val="24"/>
          <w:szCs w:val="24"/>
        </w:rPr>
        <w:t>Место нахождения МАДОУ (юридический и почтовый адрес): 352380, РФ, Краснодарский край, Кавказский район, город Кропоткин, улица Гоголя, 151/улица 30 лет Победы, 24.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A02541">
        <w:rPr>
          <w:rFonts w:ascii="Times New Roman" w:hAnsi="Times New Roman"/>
          <w:color w:val="000000"/>
          <w:sz w:val="24"/>
          <w:szCs w:val="24"/>
        </w:rPr>
        <w:t xml:space="preserve">Образовательная деятельность осуществляется </w:t>
      </w:r>
      <w:r w:rsidRPr="00A02541">
        <w:rPr>
          <w:rFonts w:ascii="Times New Roman" w:hAnsi="Times New Roman"/>
          <w:sz w:val="24"/>
          <w:szCs w:val="24"/>
        </w:rPr>
        <w:t xml:space="preserve">МАДОУ </w:t>
      </w:r>
      <w:r w:rsidRPr="00A02541">
        <w:rPr>
          <w:rFonts w:ascii="Times New Roman" w:hAnsi="Times New Roman"/>
          <w:color w:val="000000"/>
          <w:sz w:val="24"/>
          <w:szCs w:val="24"/>
        </w:rPr>
        <w:t>по адресам: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 xml:space="preserve"> 352380, РФ, Краснодарский край, Кавказский район, город Кропоткин, улица Гоголя, 151/улица 30 лет Победы, 24;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lastRenderedPageBreak/>
        <w:t xml:space="preserve">352380, РФ, Краснодарский край, Кавказский район, город Кропоткин, улица 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>30 лет Победы, 31, помещение 1.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 xml:space="preserve"> Учредителем и собственником имущества МАДОУ является муниципальное образование Кавказский район.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личности.</w:t>
      </w:r>
    </w:p>
    <w:p w:rsidR="00233C04" w:rsidRPr="00B62531" w:rsidRDefault="00233C04" w:rsidP="00233C04">
      <w:pPr>
        <w:pStyle w:val="21"/>
        <w:jc w:val="both"/>
        <w:rPr>
          <w:b/>
          <w:color w:val="000000"/>
        </w:rPr>
      </w:pPr>
      <w:r w:rsidRPr="00B62531">
        <w:rPr>
          <w:sz w:val="24"/>
        </w:rPr>
        <w:t xml:space="preserve">В Центре функционируют  14 групп  </w:t>
      </w:r>
      <w:proofErr w:type="spellStart"/>
      <w:r w:rsidRPr="00B62531">
        <w:rPr>
          <w:sz w:val="24"/>
        </w:rPr>
        <w:t>общеразвивающей</w:t>
      </w:r>
      <w:proofErr w:type="spellEnd"/>
      <w:r w:rsidRPr="00B62531">
        <w:rPr>
          <w:sz w:val="24"/>
        </w:rPr>
        <w:t xml:space="preserve"> направленности:</w:t>
      </w:r>
    </w:p>
    <w:p w:rsidR="00233C04" w:rsidRPr="00B62531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 группа</w:t>
      </w:r>
      <w:r w:rsidRPr="00B62531">
        <w:rPr>
          <w:rFonts w:ascii="Times New Roman" w:hAnsi="Times New Roman"/>
          <w:sz w:val="24"/>
          <w:szCs w:val="24"/>
        </w:rPr>
        <w:t xml:space="preserve"> раннего возраста – от 2-х до 3-х лет;</w:t>
      </w:r>
    </w:p>
    <w:p w:rsidR="00233C04" w:rsidRPr="00B62531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-13</w:t>
      </w:r>
      <w:r w:rsidRPr="00B62531">
        <w:rPr>
          <w:rFonts w:ascii="Times New Roman" w:hAnsi="Times New Roman"/>
          <w:sz w:val="24"/>
          <w:szCs w:val="24"/>
        </w:rPr>
        <w:t xml:space="preserve"> групп дошкольного возраста.</w:t>
      </w:r>
    </w:p>
    <w:p w:rsidR="00233C04" w:rsidRPr="00B62531" w:rsidRDefault="00233C04" w:rsidP="00233C04">
      <w:pPr>
        <w:pStyle w:val="a9"/>
        <w:widowControl w:val="0"/>
        <w:suppressAutoHyphens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4678"/>
        <w:gridCol w:w="1701"/>
        <w:gridCol w:w="2126"/>
      </w:tblGrid>
      <w:tr w:rsidR="00233C04" w:rsidRPr="001052BA" w:rsidTr="009A7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31" w:right="-1635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 групп детьми</w:t>
            </w:r>
          </w:p>
        </w:tc>
      </w:tr>
      <w:tr w:rsidR="00233C04" w:rsidRPr="001052BA" w:rsidTr="009A7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 «Утенок»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3C04" w:rsidRPr="001052BA" w:rsidTr="009A7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B1308C" w:rsidRDefault="00233C04" w:rsidP="009A7A9B">
            <w:pPr>
              <w:pStyle w:val="ConsPlusNonformat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08C">
              <w:rPr>
                <w:rFonts w:ascii="Times New Roman" w:hAnsi="Times New Roman" w:cs="Times New Roman"/>
                <w:sz w:val="24"/>
                <w:szCs w:val="24"/>
              </w:rPr>
              <w:t>2-я младшая группа «</w:t>
            </w:r>
            <w:proofErr w:type="spellStart"/>
            <w:r w:rsidRPr="00B1308C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B130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33C04" w:rsidRPr="001052BA" w:rsidTr="009A7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B1308C" w:rsidRDefault="00233C04" w:rsidP="009A7A9B">
            <w:pPr>
              <w:pStyle w:val="ConsPlusNonformat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08C">
              <w:rPr>
                <w:rFonts w:ascii="Times New Roman" w:hAnsi="Times New Roman" w:cs="Times New Roman"/>
                <w:sz w:val="24"/>
                <w:szCs w:val="24"/>
              </w:rPr>
              <w:t>2-я младшая группа «Цыпленок»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C04" w:rsidRPr="001052BA" w:rsidTr="009A7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B1308C" w:rsidRDefault="00233C04" w:rsidP="009A7A9B">
            <w:pPr>
              <w:pStyle w:val="ConsPlusNonformat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08C">
              <w:rPr>
                <w:rFonts w:ascii="Times New Roman" w:hAnsi="Times New Roman" w:cs="Times New Roman"/>
                <w:sz w:val="24"/>
                <w:szCs w:val="24"/>
              </w:rPr>
              <w:t>2-я младшая группа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3C04" w:rsidRPr="001052BA" w:rsidTr="009A7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Средняя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33C04" w:rsidRPr="001052BA" w:rsidTr="009A7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3C04" w:rsidRPr="001052BA" w:rsidTr="009A7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«Ласточка</w:t>
            </w: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C04" w:rsidRPr="001052BA" w:rsidTr="009A7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«Клубничка</w:t>
            </w: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3C04" w:rsidRPr="001052BA" w:rsidTr="009A7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«Сказка</w:t>
            </w: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33C04" w:rsidRPr="001052BA" w:rsidTr="009A7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«Василек</w:t>
            </w: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3C04" w:rsidRPr="001052BA" w:rsidTr="009A7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дготовительная  группа «Березка</w:t>
            </w: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C04" w:rsidRPr="001052BA" w:rsidTr="009A7A9B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«Ромашка</w:t>
            </w: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33C04" w:rsidRPr="001052BA" w:rsidTr="009A7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ConsPlusNonformat"/>
              <w:widowControl/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«Вишенка</w:t>
            </w: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33C04" w:rsidRPr="001052BA" w:rsidTr="009A7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«Белочка</w:t>
            </w: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3C04" w:rsidRPr="001052BA" w:rsidTr="009A7A9B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0F034D" w:rsidRDefault="00233C04" w:rsidP="009A7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33C04" w:rsidRDefault="00233C04" w:rsidP="00233C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14 осуществляет образовательную деятельность на основании лицензии № 0002464 серия 23Л01 от 30 июля 2013г., срок действия – бессрочно. 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Режим работы учреждения:</w:t>
      </w:r>
    </w:p>
    <w:p w:rsidR="00233C04" w:rsidRDefault="00233C04" w:rsidP="00233C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пятидневная рабочая неделя, с выходными днями в субботу и воскресенье.</w:t>
      </w:r>
    </w:p>
    <w:p w:rsidR="00233C04" w:rsidRDefault="00233C04" w:rsidP="00233C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групп-10,5 часов, с 7.30(08.00) до 18.00 (18.30).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3C04" w:rsidRPr="007D79AD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Style w:val="ae"/>
          <w:i w:val="0"/>
          <w:iCs w:val="0"/>
        </w:rPr>
        <w:t xml:space="preserve">Вывод: </w:t>
      </w:r>
      <w:r w:rsidRPr="007D79AD">
        <w:rPr>
          <w:rFonts w:ascii="Times New Roman" w:hAnsi="Times New Roman"/>
          <w:sz w:val="24"/>
          <w:szCs w:val="24"/>
        </w:rPr>
        <w:t xml:space="preserve">Муниципальное автономное  дошкольное образовательное учреждение центр развития </w:t>
      </w:r>
      <w:proofErr w:type="spellStart"/>
      <w:proofErr w:type="gramStart"/>
      <w:r w:rsidRPr="007D79AD">
        <w:rPr>
          <w:rFonts w:ascii="Times New Roman" w:hAnsi="Times New Roman"/>
          <w:sz w:val="24"/>
          <w:szCs w:val="24"/>
        </w:rPr>
        <w:t>ребенка-детский</w:t>
      </w:r>
      <w:proofErr w:type="spellEnd"/>
      <w:proofErr w:type="gramEnd"/>
      <w:r w:rsidRPr="007D79AD">
        <w:rPr>
          <w:rFonts w:ascii="Times New Roman" w:hAnsi="Times New Roman"/>
          <w:sz w:val="24"/>
          <w:szCs w:val="24"/>
        </w:rPr>
        <w:t xml:space="preserve"> сад № 14  функционирует в соответствии с нормативными документами в сфере образования Российской Федерации. Контингент воспитанников социально благополучный.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3C04" w:rsidRPr="007D79AD" w:rsidRDefault="00233C04" w:rsidP="00233C04">
      <w:pPr>
        <w:pStyle w:val="a9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7D79AD">
        <w:rPr>
          <w:rFonts w:ascii="Times New Roman" w:hAnsi="Times New Roman"/>
          <w:b/>
          <w:sz w:val="24"/>
          <w:szCs w:val="24"/>
        </w:rPr>
        <w:t xml:space="preserve"> Структура управления образовательным учреждением.</w:t>
      </w:r>
    </w:p>
    <w:p w:rsidR="00233C04" w:rsidRDefault="00233C04" w:rsidP="00233C04">
      <w:pPr>
        <w:pStyle w:val="60"/>
        <w:shd w:val="clear" w:color="auto" w:fill="auto"/>
        <w:ind w:left="40" w:firstLine="280"/>
      </w:pPr>
      <w:r>
        <w:rPr>
          <w:sz w:val="24"/>
          <w:szCs w:val="24"/>
        </w:rPr>
        <w:t>2.1.</w:t>
      </w:r>
      <w:r>
        <w:t>Нормативно-правовое обеспечение управления МАДОУ</w:t>
      </w:r>
    </w:p>
    <w:p w:rsidR="00233C04" w:rsidRPr="002C1DF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C1DF4">
        <w:rPr>
          <w:rFonts w:ascii="Times New Roman" w:hAnsi="Times New Roman"/>
          <w:sz w:val="24"/>
          <w:szCs w:val="24"/>
        </w:rPr>
        <w:t xml:space="preserve">Управление муниципальным автономным  дошкольным  образовательным  учреждением центр развития </w:t>
      </w:r>
      <w:proofErr w:type="spellStart"/>
      <w:proofErr w:type="gramStart"/>
      <w:r w:rsidRPr="002C1DF4">
        <w:rPr>
          <w:rFonts w:ascii="Times New Roman" w:hAnsi="Times New Roman"/>
          <w:sz w:val="24"/>
          <w:szCs w:val="24"/>
        </w:rPr>
        <w:t>ребенка-детский</w:t>
      </w:r>
      <w:proofErr w:type="spellEnd"/>
      <w:proofErr w:type="gramEnd"/>
      <w:r w:rsidRPr="002C1DF4">
        <w:rPr>
          <w:rFonts w:ascii="Times New Roman" w:hAnsi="Times New Roman"/>
          <w:sz w:val="24"/>
          <w:szCs w:val="24"/>
        </w:rPr>
        <w:t xml:space="preserve"> сад № 14</w:t>
      </w:r>
      <w:r>
        <w:t xml:space="preserve"> </w:t>
      </w:r>
      <w:r w:rsidRPr="002C1DF4">
        <w:rPr>
          <w:rFonts w:ascii="Times New Roman" w:hAnsi="Times New Roman"/>
          <w:sz w:val="24"/>
          <w:szCs w:val="24"/>
        </w:rPr>
        <w:t>осуществляется в соответствии с Законом Российской Федерации «Об образовании», а так же следующими локальными документами:</w:t>
      </w:r>
    </w:p>
    <w:p w:rsidR="00233C04" w:rsidRPr="002C1DF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-договором  об образовании по образовательным программ ДО между МАДОУ и родителям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законными представителями);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</w:t>
      </w:r>
      <w:r w:rsidRPr="002C1DF4">
        <w:rPr>
          <w:rFonts w:ascii="Times New Roman" w:hAnsi="Times New Roman"/>
          <w:sz w:val="24"/>
          <w:szCs w:val="24"/>
        </w:rPr>
        <w:t>рудовыми договорами между администрацией и работниками</w:t>
      </w:r>
      <w:r>
        <w:rPr>
          <w:rFonts w:ascii="Times New Roman" w:hAnsi="Times New Roman"/>
          <w:sz w:val="24"/>
          <w:szCs w:val="24"/>
        </w:rPr>
        <w:t>;</w:t>
      </w:r>
    </w:p>
    <w:p w:rsidR="00233C04" w:rsidRPr="002C1DF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-л</w:t>
      </w:r>
      <w:r w:rsidRPr="002C1DF4">
        <w:rPr>
          <w:rFonts w:ascii="Times New Roman" w:hAnsi="Times New Roman"/>
          <w:sz w:val="24"/>
          <w:szCs w:val="24"/>
        </w:rPr>
        <w:t>окальными актами</w:t>
      </w:r>
      <w:r>
        <w:rPr>
          <w:rFonts w:ascii="Times New Roman" w:hAnsi="Times New Roman"/>
          <w:sz w:val="24"/>
          <w:szCs w:val="24"/>
        </w:rPr>
        <w:t>;</w:t>
      </w:r>
    </w:p>
    <w:p w:rsidR="00233C04" w:rsidRPr="002C1DF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-ш</w:t>
      </w:r>
      <w:r w:rsidRPr="002C1DF4">
        <w:rPr>
          <w:rFonts w:ascii="Times New Roman" w:hAnsi="Times New Roman"/>
          <w:sz w:val="24"/>
          <w:szCs w:val="24"/>
        </w:rPr>
        <w:t>татным расписанием</w:t>
      </w:r>
      <w:r>
        <w:rPr>
          <w:rFonts w:ascii="Times New Roman" w:hAnsi="Times New Roman"/>
          <w:sz w:val="24"/>
          <w:szCs w:val="24"/>
        </w:rPr>
        <w:t>;</w:t>
      </w:r>
    </w:p>
    <w:p w:rsidR="00233C04" w:rsidRPr="002C1DF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2C1DF4">
        <w:rPr>
          <w:rFonts w:ascii="Times New Roman" w:hAnsi="Times New Roman"/>
          <w:sz w:val="24"/>
          <w:szCs w:val="24"/>
        </w:rPr>
        <w:t>окументам</w:t>
      </w:r>
      <w:r>
        <w:rPr>
          <w:rFonts w:ascii="Times New Roman" w:hAnsi="Times New Roman"/>
          <w:sz w:val="24"/>
          <w:szCs w:val="24"/>
        </w:rPr>
        <w:t>и по делопроизводству;</w:t>
      </w:r>
    </w:p>
    <w:p w:rsidR="00233C04" w:rsidRPr="002C1DF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-приказами заведующего МА</w:t>
      </w:r>
      <w:r w:rsidRPr="002C1DF4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;</w:t>
      </w:r>
    </w:p>
    <w:p w:rsidR="00233C04" w:rsidRPr="002C1DF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2C1DF4">
        <w:rPr>
          <w:rFonts w:ascii="Times New Roman" w:hAnsi="Times New Roman"/>
          <w:sz w:val="24"/>
          <w:szCs w:val="24"/>
        </w:rPr>
        <w:t xml:space="preserve">олжностными инструкциями, определяющими обязанности работников </w:t>
      </w:r>
      <w:r>
        <w:rPr>
          <w:rFonts w:ascii="Times New Roman" w:hAnsi="Times New Roman"/>
          <w:sz w:val="24"/>
          <w:szCs w:val="24"/>
        </w:rPr>
        <w:t>МА</w:t>
      </w:r>
      <w:r w:rsidRPr="002C1DF4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;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2C1DF4">
        <w:rPr>
          <w:rFonts w:ascii="Times New Roman" w:hAnsi="Times New Roman"/>
          <w:sz w:val="24"/>
          <w:szCs w:val="24"/>
        </w:rPr>
        <w:t xml:space="preserve">равилами внутреннего трудового распорядка </w:t>
      </w:r>
      <w:r>
        <w:rPr>
          <w:rFonts w:ascii="Times New Roman" w:hAnsi="Times New Roman"/>
          <w:sz w:val="24"/>
          <w:szCs w:val="24"/>
        </w:rPr>
        <w:t>для сотрудников МАДОУ;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-правилами внутреннего распорядка для воспитанников;</w:t>
      </w:r>
    </w:p>
    <w:p w:rsidR="00233C04" w:rsidRPr="002C1DF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2C1DF4">
        <w:rPr>
          <w:rFonts w:ascii="Times New Roman" w:hAnsi="Times New Roman"/>
          <w:sz w:val="24"/>
          <w:szCs w:val="24"/>
        </w:rPr>
        <w:t xml:space="preserve">нструкциями по организации охраны жизни и здоровья детей в </w:t>
      </w:r>
      <w:r>
        <w:rPr>
          <w:rFonts w:ascii="Times New Roman" w:hAnsi="Times New Roman"/>
          <w:sz w:val="24"/>
          <w:szCs w:val="24"/>
        </w:rPr>
        <w:t>МАДОУ;</w:t>
      </w:r>
    </w:p>
    <w:p w:rsidR="00233C04" w:rsidRPr="002C1DF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-учебным планом образовательной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C1DF4">
        <w:rPr>
          <w:rFonts w:ascii="Times New Roman" w:hAnsi="Times New Roman"/>
          <w:sz w:val="24"/>
          <w:szCs w:val="24"/>
        </w:rPr>
        <w:t>,</w:t>
      </w:r>
      <w:proofErr w:type="gramEnd"/>
      <w:r w:rsidRPr="002C1DF4">
        <w:rPr>
          <w:rFonts w:ascii="Times New Roman" w:hAnsi="Times New Roman"/>
          <w:sz w:val="24"/>
          <w:szCs w:val="24"/>
        </w:rPr>
        <w:t xml:space="preserve"> учебной нагрузкой</w:t>
      </w:r>
      <w:r>
        <w:rPr>
          <w:rFonts w:ascii="Times New Roman" w:hAnsi="Times New Roman"/>
          <w:sz w:val="24"/>
          <w:szCs w:val="24"/>
        </w:rPr>
        <w:t>;</w:t>
      </w:r>
    </w:p>
    <w:p w:rsidR="00233C04" w:rsidRPr="002C1DF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</w:t>
      </w:r>
      <w:r w:rsidRPr="002C1DF4">
        <w:rPr>
          <w:rFonts w:ascii="Times New Roman" w:hAnsi="Times New Roman"/>
          <w:sz w:val="24"/>
          <w:szCs w:val="24"/>
        </w:rPr>
        <w:t>иклограммами деятельности педагогов</w:t>
      </w:r>
      <w:r>
        <w:rPr>
          <w:rFonts w:ascii="Times New Roman" w:hAnsi="Times New Roman"/>
          <w:sz w:val="24"/>
          <w:szCs w:val="24"/>
        </w:rPr>
        <w:t>;</w:t>
      </w:r>
    </w:p>
    <w:p w:rsidR="00233C04" w:rsidRPr="002C1DF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2C1DF4">
        <w:rPr>
          <w:rFonts w:ascii="Times New Roman" w:hAnsi="Times New Roman"/>
          <w:sz w:val="24"/>
          <w:szCs w:val="24"/>
        </w:rPr>
        <w:t>ерспективными планами раб</w:t>
      </w:r>
      <w:r>
        <w:rPr>
          <w:rFonts w:ascii="Times New Roman" w:hAnsi="Times New Roman"/>
          <w:sz w:val="24"/>
          <w:szCs w:val="24"/>
        </w:rPr>
        <w:t>оты воспитателей и специалистов;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C1DF4">
        <w:rPr>
          <w:rFonts w:ascii="Times New Roman" w:hAnsi="Times New Roman"/>
          <w:sz w:val="24"/>
          <w:szCs w:val="24"/>
        </w:rPr>
        <w:t>В течение учебного года продолжалась</w:t>
      </w:r>
      <w:r>
        <w:rPr>
          <w:rFonts w:ascii="Times New Roman" w:hAnsi="Times New Roman"/>
          <w:sz w:val="24"/>
          <w:szCs w:val="24"/>
        </w:rPr>
        <w:t xml:space="preserve"> работа по созданию и обновлению </w:t>
      </w:r>
      <w:r w:rsidRPr="002C1DF4">
        <w:rPr>
          <w:rFonts w:ascii="Times New Roman" w:hAnsi="Times New Roman"/>
          <w:sz w:val="24"/>
          <w:szCs w:val="24"/>
        </w:rPr>
        <w:t xml:space="preserve"> нормативн</w:t>
      </w:r>
      <w:proofErr w:type="gramStart"/>
      <w:r w:rsidRPr="002C1DF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r w:rsidRPr="002C1DF4">
        <w:rPr>
          <w:rFonts w:ascii="Times New Roman" w:hAnsi="Times New Roman"/>
          <w:sz w:val="24"/>
          <w:szCs w:val="24"/>
        </w:rPr>
        <w:softHyphen/>
      </w:r>
      <w:proofErr w:type="gramEnd"/>
      <w:r>
        <w:rPr>
          <w:rFonts w:ascii="Times New Roman" w:hAnsi="Times New Roman"/>
          <w:sz w:val="24"/>
          <w:szCs w:val="24"/>
        </w:rPr>
        <w:t xml:space="preserve"> правовой базы </w:t>
      </w:r>
      <w:r w:rsidRPr="002C1DF4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в соответствии  с ФГОС ДО.</w:t>
      </w:r>
    </w:p>
    <w:p w:rsidR="00233C04" w:rsidRPr="002C1DF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</w:p>
    <w:p w:rsidR="00233C04" w:rsidRPr="003700C1" w:rsidRDefault="00233C04" w:rsidP="00233C04">
      <w:pPr>
        <w:pStyle w:val="a9"/>
        <w:numPr>
          <w:ilvl w:val="1"/>
          <w:numId w:val="23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700C1">
        <w:rPr>
          <w:rFonts w:ascii="Times New Roman" w:hAnsi="Times New Roman"/>
          <w:b/>
          <w:i/>
          <w:sz w:val="24"/>
          <w:szCs w:val="24"/>
        </w:rPr>
        <w:t>Структурно - функциональная модель управления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МАДОУ  создана государственно-общественная система управления, участниками которой являются заведующий, заместитель заведующего по ВМР, педагогические работники, все специалисты детского сада, родители, представители общественности.  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МАДОУ сформированы коллегиальные органы управления, к которым относится Общее собрание коллектива МАДОУ, Педагогический совет, Наблюдательный совет. </w:t>
      </w:r>
    </w:p>
    <w:p w:rsidR="00233C04" w:rsidRPr="00265D6E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65D6E">
        <w:rPr>
          <w:rFonts w:ascii="Times New Roman" w:hAnsi="Times New Roman"/>
          <w:sz w:val="24"/>
          <w:szCs w:val="24"/>
        </w:rPr>
        <w:t>Заведующий осуществляет непосредст</w:t>
      </w:r>
      <w:r>
        <w:rPr>
          <w:rFonts w:ascii="Times New Roman" w:hAnsi="Times New Roman"/>
          <w:sz w:val="24"/>
          <w:szCs w:val="24"/>
        </w:rPr>
        <w:t>венное руководство МАДОУ</w:t>
      </w:r>
      <w:r w:rsidRPr="00265D6E">
        <w:rPr>
          <w:rFonts w:ascii="Times New Roman" w:hAnsi="Times New Roman"/>
          <w:sz w:val="24"/>
          <w:szCs w:val="24"/>
        </w:rPr>
        <w:t xml:space="preserve"> и несет ответственность за деятельность учреждения.</w:t>
      </w:r>
      <w:r>
        <w:rPr>
          <w:rFonts w:ascii="Times New Roman" w:hAnsi="Times New Roman"/>
          <w:sz w:val="24"/>
          <w:szCs w:val="24"/>
        </w:rPr>
        <w:t xml:space="preserve"> Заведующий занимает место координатора стратегических направлений.</w:t>
      </w:r>
    </w:p>
    <w:p w:rsidR="00233C04" w:rsidRPr="00265D6E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65D6E">
        <w:rPr>
          <w:rFonts w:ascii="Times New Roman" w:hAnsi="Times New Roman"/>
          <w:sz w:val="24"/>
          <w:szCs w:val="24"/>
        </w:rPr>
        <w:t>К компетенции Общего собрания коллектива относится:</w:t>
      </w:r>
    </w:p>
    <w:p w:rsidR="00233C04" w:rsidRPr="00265D6E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65D6E">
        <w:rPr>
          <w:rFonts w:ascii="Times New Roman" w:hAnsi="Times New Roman"/>
          <w:sz w:val="24"/>
          <w:szCs w:val="24"/>
        </w:rPr>
        <w:t>а)</w:t>
      </w:r>
      <w:r w:rsidRPr="00265D6E">
        <w:rPr>
          <w:rFonts w:ascii="Times New Roman" w:hAnsi="Times New Roman"/>
          <w:sz w:val="24"/>
          <w:szCs w:val="24"/>
        </w:rPr>
        <w:tab/>
        <w:t>принятие новой редакции устава Учреждения, изменений и дополнений к нему;</w:t>
      </w:r>
    </w:p>
    <w:p w:rsidR="00233C04" w:rsidRPr="00265D6E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65D6E">
        <w:rPr>
          <w:rFonts w:ascii="Times New Roman" w:hAnsi="Times New Roman"/>
          <w:sz w:val="24"/>
          <w:szCs w:val="24"/>
        </w:rPr>
        <w:t>б)</w:t>
      </w:r>
      <w:r w:rsidRPr="00265D6E">
        <w:rPr>
          <w:rFonts w:ascii="Times New Roman" w:hAnsi="Times New Roman"/>
          <w:sz w:val="24"/>
          <w:szCs w:val="24"/>
        </w:rPr>
        <w:tab/>
        <w:t>утверждение Концепции развития Учреждения;</w:t>
      </w:r>
    </w:p>
    <w:p w:rsidR="00233C04" w:rsidRPr="00265D6E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65D6E">
        <w:rPr>
          <w:rFonts w:ascii="Times New Roman" w:hAnsi="Times New Roman"/>
          <w:sz w:val="24"/>
          <w:szCs w:val="24"/>
        </w:rPr>
        <w:t>в)</w:t>
      </w:r>
      <w:r w:rsidRPr="00265D6E">
        <w:rPr>
          <w:rFonts w:ascii="Times New Roman" w:hAnsi="Times New Roman"/>
          <w:sz w:val="24"/>
          <w:szCs w:val="24"/>
        </w:rPr>
        <w:tab/>
        <w:t>заслушивание отчета заведующего Учреждением о результатах работы и перспективах развития Учреждения;</w:t>
      </w:r>
    </w:p>
    <w:p w:rsidR="00233C04" w:rsidRPr="00265D6E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65D6E">
        <w:rPr>
          <w:rFonts w:ascii="Times New Roman" w:hAnsi="Times New Roman"/>
          <w:sz w:val="24"/>
          <w:szCs w:val="24"/>
        </w:rPr>
        <w:t>г)</w:t>
      </w:r>
      <w:r w:rsidRPr="00265D6E">
        <w:rPr>
          <w:rFonts w:ascii="Times New Roman" w:hAnsi="Times New Roman"/>
          <w:sz w:val="24"/>
          <w:szCs w:val="24"/>
        </w:rPr>
        <w:tab/>
        <w:t>участие в создании оптимальных условий для организации образовательного процесса в Учреждении.</w:t>
      </w:r>
    </w:p>
    <w:p w:rsidR="00233C04" w:rsidRPr="0085392B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90776D">
        <w:rPr>
          <w:rFonts w:ascii="Times New Roman" w:hAnsi="Times New Roman"/>
          <w:sz w:val="24"/>
          <w:szCs w:val="24"/>
        </w:rPr>
        <w:t xml:space="preserve">      Педагогический совет МАДОУ осуществляет управление педагогической деятельностью:</w:t>
      </w:r>
      <w:r w:rsidRPr="0085392B">
        <w:rPr>
          <w:rFonts w:ascii="Times New Roman" w:hAnsi="Times New Roman"/>
          <w:sz w:val="24"/>
          <w:szCs w:val="24"/>
        </w:rPr>
        <w:t xml:space="preserve"> </w:t>
      </w:r>
    </w:p>
    <w:p w:rsidR="00233C04" w:rsidRPr="0085392B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85392B">
        <w:rPr>
          <w:rFonts w:ascii="Times New Roman" w:hAnsi="Times New Roman"/>
          <w:sz w:val="24"/>
          <w:szCs w:val="24"/>
        </w:rPr>
        <w:t>- обсуждает и производит выбор различных вариантов содержания образования, форм и методов учебно-воспитательного процесса и способов их реализации;</w:t>
      </w:r>
    </w:p>
    <w:p w:rsidR="00233C04" w:rsidRPr="0085392B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85392B">
        <w:rPr>
          <w:rFonts w:ascii="Times New Roman" w:hAnsi="Times New Roman"/>
          <w:sz w:val="24"/>
          <w:szCs w:val="24"/>
        </w:rPr>
        <w:t>- обсуждает и принимает решения по любым вопросам, касающимся содержания образования, организует работу по повышению квалификации педагогических работников;</w:t>
      </w:r>
    </w:p>
    <w:p w:rsidR="00233C04" w:rsidRPr="0085392B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85392B">
        <w:rPr>
          <w:rFonts w:ascii="Times New Roman" w:hAnsi="Times New Roman"/>
          <w:sz w:val="24"/>
          <w:szCs w:val="24"/>
        </w:rPr>
        <w:t>- организует выявление, обобщение, распространение педагогического опыта;</w:t>
      </w:r>
    </w:p>
    <w:p w:rsidR="00233C04" w:rsidRPr="0085392B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85392B">
        <w:rPr>
          <w:rFonts w:ascii="Times New Roman" w:hAnsi="Times New Roman"/>
          <w:sz w:val="24"/>
          <w:szCs w:val="24"/>
        </w:rPr>
        <w:t>- рассматривает вопросы организации платных дополнительных услуг;</w:t>
      </w:r>
    </w:p>
    <w:p w:rsidR="00233C04" w:rsidRPr="0085392B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85392B">
        <w:rPr>
          <w:rFonts w:ascii="Times New Roman" w:hAnsi="Times New Roman"/>
          <w:sz w:val="24"/>
          <w:szCs w:val="24"/>
        </w:rPr>
        <w:t>- заслушивает отчеты заведующего о создании условий для реализации образовательных программ;</w:t>
      </w:r>
    </w:p>
    <w:p w:rsidR="00233C04" w:rsidRPr="0085392B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85392B">
        <w:rPr>
          <w:rFonts w:ascii="Times New Roman" w:hAnsi="Times New Roman"/>
          <w:sz w:val="24"/>
          <w:szCs w:val="24"/>
        </w:rPr>
        <w:t>- принимает локальные нормативные акты в соответствии с положением о Педагогическом совете МАДОУ;</w:t>
      </w:r>
    </w:p>
    <w:p w:rsidR="00233C04" w:rsidRPr="0085392B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85392B">
        <w:rPr>
          <w:rFonts w:ascii="Times New Roman" w:hAnsi="Times New Roman"/>
          <w:sz w:val="24"/>
          <w:szCs w:val="24"/>
        </w:rPr>
        <w:t>- принимает план работы МАДОУ на год.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392B">
        <w:rPr>
          <w:rFonts w:ascii="Times New Roman" w:hAnsi="Times New Roman"/>
          <w:sz w:val="24"/>
          <w:szCs w:val="24"/>
        </w:rPr>
        <w:t>Вопросы, относящиеся к деятельности Педагогического совета МАДОУ и не урегулированные настоящим уставом, регламентируются локальным актом МАДОУ - Положением о Педагогическом совете МАДОУ.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целях учета мнения родителей (законных представителей) несовершеннолетних воспитанников, по их инициативе создан Совет родителей МАДОУ. </w:t>
      </w:r>
    </w:p>
    <w:p w:rsidR="00233C04" w:rsidRPr="00265D6E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Задачами Совета родителей </w:t>
      </w:r>
      <w:r w:rsidRPr="00265D6E">
        <w:rPr>
          <w:rFonts w:ascii="Times New Roman" w:hAnsi="Times New Roman"/>
          <w:sz w:val="24"/>
          <w:szCs w:val="24"/>
        </w:rPr>
        <w:t xml:space="preserve"> являются:</w:t>
      </w:r>
    </w:p>
    <w:p w:rsidR="00233C04" w:rsidRPr="0090776D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t xml:space="preserve">– </w:t>
      </w:r>
      <w:r w:rsidRPr="0090776D">
        <w:rPr>
          <w:rFonts w:ascii="Times New Roman" w:hAnsi="Times New Roman"/>
          <w:sz w:val="24"/>
          <w:szCs w:val="24"/>
        </w:rPr>
        <w:t>обсуждает локальные акты МАДОУ, касающиеся взаимодействия с родительской общественностью;</w:t>
      </w:r>
    </w:p>
    <w:p w:rsidR="00233C04" w:rsidRPr="0090776D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90776D">
        <w:rPr>
          <w:rFonts w:ascii="Times New Roman" w:hAnsi="Times New Roman"/>
          <w:sz w:val="24"/>
          <w:szCs w:val="24"/>
        </w:rPr>
        <w:t xml:space="preserve">– рассматривает проблемы, возникающие в ходе организации дополнительных образовательных услуг, в том числе платных, и вносит предложения, необходимые для их разрешения; </w:t>
      </w:r>
    </w:p>
    <w:p w:rsidR="00233C04" w:rsidRPr="0090776D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90776D">
        <w:rPr>
          <w:rFonts w:ascii="Times New Roman" w:hAnsi="Times New Roman"/>
          <w:sz w:val="24"/>
          <w:szCs w:val="24"/>
        </w:rPr>
        <w:t>заслушивает информацию и отчеты педагогических и медицинских работников о ходе реализации образовательных программ и состоянии здоровья детей;</w:t>
      </w:r>
    </w:p>
    <w:p w:rsidR="00233C04" w:rsidRPr="0090776D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90776D">
        <w:rPr>
          <w:rFonts w:ascii="Times New Roman" w:hAnsi="Times New Roman"/>
          <w:sz w:val="24"/>
          <w:szCs w:val="24"/>
        </w:rPr>
        <w:t>оказывает содействие в работе с неблагополучными семьями;</w:t>
      </w:r>
    </w:p>
    <w:p w:rsidR="00233C04" w:rsidRPr="0090776D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90776D">
        <w:rPr>
          <w:rFonts w:ascii="Times New Roman" w:hAnsi="Times New Roman"/>
          <w:sz w:val="24"/>
          <w:szCs w:val="24"/>
        </w:rPr>
        <w:lastRenderedPageBreak/>
        <w:t>содействует организации совместных с родителями мероприятий в МАДОУ собраний, утренников, экскурсий и т.п.;</w:t>
      </w:r>
    </w:p>
    <w:p w:rsidR="00233C04" w:rsidRPr="0090776D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90776D">
        <w:rPr>
          <w:rFonts w:ascii="Times New Roman" w:hAnsi="Times New Roman"/>
          <w:sz w:val="24"/>
          <w:szCs w:val="24"/>
        </w:rPr>
        <w:t>– оказывает содействие в привлечении спонсорских средств, для поддержки материально-технической базы МАДОУ.</w:t>
      </w:r>
    </w:p>
    <w:p w:rsidR="00233C04" w:rsidRPr="0090776D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90776D">
        <w:rPr>
          <w:rFonts w:ascii="Times New Roman" w:hAnsi="Times New Roman"/>
          <w:sz w:val="24"/>
          <w:szCs w:val="24"/>
        </w:rPr>
        <w:t>Вопросы, относящиеся к деятельности Совета родителей МАДОУ и не урегулированные настоящим уставом, регламентируются локальным актом МАДОУ — Положением о Совете родителей МАДОУ.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Наблюдательный совет М АДОУ рассматривает:</w:t>
      </w:r>
    </w:p>
    <w:p w:rsidR="00233C04" w:rsidRPr="0090776D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предложения учредителя или руководителя </w:t>
      </w:r>
      <w:r w:rsidRPr="0090776D">
        <w:rPr>
          <w:rFonts w:ascii="Times New Roman" w:hAnsi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о внесении изменений в устав </w:t>
      </w:r>
      <w:r w:rsidRPr="0090776D">
        <w:rPr>
          <w:rFonts w:ascii="Times New Roman" w:hAnsi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>;</w:t>
      </w:r>
    </w:p>
    <w:p w:rsidR="00233C04" w:rsidRPr="0090776D" w:rsidRDefault="00233C04" w:rsidP="00233C04">
      <w:pPr>
        <w:shd w:val="clear" w:color="auto" w:fill="FFFFFF"/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предложения учредителя или руководителя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о создании и ликвидации филиалов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>, об открытии и о закрытии его представительств;</w:t>
      </w:r>
    </w:p>
    <w:p w:rsidR="00233C04" w:rsidRPr="0090776D" w:rsidRDefault="00233C04" w:rsidP="00233C04">
      <w:pPr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предложения учредителя или руководителя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о реорганизации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или о его ликвидации;</w:t>
      </w:r>
    </w:p>
    <w:p w:rsidR="00233C04" w:rsidRDefault="00233C04" w:rsidP="00233C04">
      <w:pPr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предложения учредителя или руководителя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об изъятии имущества, закрепленного за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на праве оперативного управления;</w:t>
      </w:r>
    </w:p>
    <w:p w:rsidR="00233C04" w:rsidRPr="0090776D" w:rsidRDefault="00233C04" w:rsidP="00233C04">
      <w:pPr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предложения руководителя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об участии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233C04" w:rsidRPr="0090776D" w:rsidRDefault="00233C04" w:rsidP="00233C04">
      <w:pPr>
        <w:shd w:val="clear" w:color="auto" w:fill="FFFFFF"/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проект плана финансово-хозяйственной деятельности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>;</w:t>
      </w:r>
    </w:p>
    <w:p w:rsidR="00233C04" w:rsidRPr="0090776D" w:rsidRDefault="00233C04" w:rsidP="00233C04">
      <w:pPr>
        <w:shd w:val="clear" w:color="auto" w:fill="FFFFFF"/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по представлению заведующего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проекты отчетов о деятельности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и об использовании его имущества, об исполнении плана его финансово-хозяйственной деятельности, годовую бухгалтерскую отчетность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>;</w:t>
      </w:r>
    </w:p>
    <w:p w:rsidR="00233C04" w:rsidRPr="0090776D" w:rsidRDefault="00233C04" w:rsidP="00233C04">
      <w:pPr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предложения руководителя </w:t>
      </w:r>
      <w:r w:rsidRPr="0090776D"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о совершении сделок по распоряжению имуществом, которым в соответствии с частями 2 и 6 статьи 3 Федерального закона «Об автономных учреждениях»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не вправе распоряжаться самостоятельно;</w:t>
      </w:r>
    </w:p>
    <w:p w:rsidR="00233C04" w:rsidRPr="0090776D" w:rsidRDefault="00233C04" w:rsidP="00233C04">
      <w:pPr>
        <w:shd w:val="clear" w:color="auto" w:fill="FFFFFF"/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предложения руководителя 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о совершении крупных сделок;</w:t>
      </w:r>
    </w:p>
    <w:p w:rsidR="00233C04" w:rsidRDefault="00233C04" w:rsidP="00233C04">
      <w:pPr>
        <w:shd w:val="clear" w:color="auto" w:fill="FFFFFF"/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предложения руководителя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 о совершении сделок, в совершении которых имеется заинтересованность;</w:t>
      </w:r>
    </w:p>
    <w:p w:rsidR="00233C04" w:rsidRPr="0090776D" w:rsidRDefault="00233C04" w:rsidP="00233C04">
      <w:pPr>
        <w:shd w:val="clear" w:color="auto" w:fill="FFFFFF"/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предложения руководителя </w:t>
      </w:r>
      <w:r w:rsidRPr="0090776D"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о выборе кредитных организаций, в которых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может открыть банковские счета;</w:t>
      </w:r>
    </w:p>
    <w:p w:rsidR="00233C04" w:rsidRPr="0090776D" w:rsidRDefault="00233C04" w:rsidP="00233C04">
      <w:pPr>
        <w:shd w:val="clear" w:color="auto" w:fill="FFFFFF"/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вопросы проведения аудита годовой бухгалтерской отчетности 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 и утверждения аудиторской организации.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Pr="00265D6E">
        <w:rPr>
          <w:rFonts w:ascii="Times New Roman" w:hAnsi="Times New Roman"/>
          <w:sz w:val="24"/>
          <w:szCs w:val="24"/>
        </w:rPr>
        <w:t xml:space="preserve">Таким образом, в </w:t>
      </w:r>
      <w:r>
        <w:rPr>
          <w:rFonts w:ascii="Times New Roman" w:hAnsi="Times New Roman"/>
          <w:sz w:val="24"/>
          <w:szCs w:val="24"/>
        </w:rPr>
        <w:t>МА</w:t>
      </w:r>
      <w:r w:rsidRPr="00265D6E">
        <w:rPr>
          <w:rFonts w:ascii="Times New Roman" w:hAnsi="Times New Roman"/>
          <w:sz w:val="24"/>
          <w:szCs w:val="24"/>
        </w:rPr>
        <w:t xml:space="preserve">ДОУ реализуется возможность участия в управлении </w:t>
      </w:r>
      <w:r>
        <w:rPr>
          <w:rFonts w:ascii="Times New Roman" w:hAnsi="Times New Roman"/>
          <w:sz w:val="24"/>
          <w:szCs w:val="24"/>
        </w:rPr>
        <w:t xml:space="preserve">учреждением </w:t>
      </w:r>
      <w:r w:rsidRPr="00265D6E">
        <w:rPr>
          <w:rFonts w:ascii="Times New Roman" w:hAnsi="Times New Roman"/>
          <w:sz w:val="24"/>
          <w:szCs w:val="24"/>
        </w:rPr>
        <w:t>всех участников образовательного процесса.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65D6E">
        <w:rPr>
          <w:rFonts w:ascii="Times New Roman" w:hAnsi="Times New Roman"/>
          <w:sz w:val="24"/>
          <w:szCs w:val="24"/>
        </w:rPr>
        <w:t xml:space="preserve"> </w:t>
      </w:r>
      <w:r w:rsidRPr="00265D6E">
        <w:rPr>
          <w:rStyle w:val="ae"/>
          <w:i w:val="0"/>
          <w:iCs w:val="0"/>
          <w:sz w:val="24"/>
          <w:szCs w:val="24"/>
        </w:rPr>
        <w:t xml:space="preserve">Вывод: </w:t>
      </w:r>
      <w:r>
        <w:rPr>
          <w:rFonts w:ascii="Times New Roman" w:hAnsi="Times New Roman"/>
          <w:sz w:val="24"/>
          <w:szCs w:val="24"/>
        </w:rPr>
        <w:t>В МА</w:t>
      </w:r>
      <w:r w:rsidRPr="00265D6E">
        <w:rPr>
          <w:rFonts w:ascii="Times New Roman" w:hAnsi="Times New Roman"/>
          <w:sz w:val="24"/>
          <w:szCs w:val="24"/>
        </w:rPr>
        <w:t xml:space="preserve">ДОУ создана структура управления в соответствии с </w:t>
      </w:r>
      <w:r>
        <w:rPr>
          <w:rFonts w:ascii="Times New Roman" w:hAnsi="Times New Roman"/>
          <w:sz w:val="24"/>
          <w:szCs w:val="24"/>
        </w:rPr>
        <w:t xml:space="preserve"> Уставом, </w:t>
      </w:r>
      <w:r w:rsidRPr="00265D6E">
        <w:rPr>
          <w:rFonts w:ascii="Times New Roman" w:hAnsi="Times New Roman"/>
          <w:sz w:val="24"/>
          <w:szCs w:val="24"/>
        </w:rPr>
        <w:t>целями и содержанием работы учреждения.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</w:p>
    <w:p w:rsidR="00233C04" w:rsidRDefault="00233C04" w:rsidP="00233C04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3700C1">
        <w:rPr>
          <w:rFonts w:ascii="Times New Roman" w:hAnsi="Times New Roman"/>
          <w:b/>
          <w:sz w:val="24"/>
          <w:szCs w:val="24"/>
        </w:rPr>
        <w:t>3. Условия осуществления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233C04" w:rsidRDefault="00233C04" w:rsidP="00233C04">
      <w:pPr>
        <w:pStyle w:val="a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1308C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3700C1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адровый потенциал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233C04" w:rsidRPr="00AC6FDA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МАДОУ</w:t>
      </w:r>
      <w:r w:rsidRPr="00AC6FDA">
        <w:rPr>
          <w:rFonts w:ascii="Times New Roman" w:hAnsi="Times New Roman"/>
          <w:sz w:val="24"/>
          <w:szCs w:val="24"/>
        </w:rPr>
        <w:t xml:space="preserve"> это живой творческий союз педагогов, родител</w:t>
      </w:r>
      <w:r>
        <w:rPr>
          <w:rFonts w:ascii="Times New Roman" w:hAnsi="Times New Roman"/>
          <w:sz w:val="24"/>
          <w:szCs w:val="24"/>
        </w:rPr>
        <w:t>ей  и воспитанников</w:t>
      </w:r>
      <w:r w:rsidRPr="00AC6FDA">
        <w:rPr>
          <w:rFonts w:ascii="Times New Roman" w:hAnsi="Times New Roman"/>
          <w:sz w:val="24"/>
          <w:szCs w:val="24"/>
        </w:rPr>
        <w:t xml:space="preserve">, где малыши воспитываются в атмосфере доброжелательности, внимания и любви. </w:t>
      </w:r>
    </w:p>
    <w:p w:rsidR="00233C04" w:rsidRPr="00AC6FDA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C6FDA">
        <w:rPr>
          <w:rFonts w:ascii="Times New Roman" w:hAnsi="Times New Roman"/>
          <w:sz w:val="24"/>
          <w:szCs w:val="24"/>
        </w:rPr>
        <w:t xml:space="preserve">Профессиональное мастерство и творческий потенциал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FDA">
        <w:rPr>
          <w:rFonts w:ascii="Times New Roman" w:hAnsi="Times New Roman"/>
          <w:sz w:val="24"/>
          <w:szCs w:val="24"/>
        </w:rPr>
        <w:t>способствует созданию индивидуального педагогического «почерка» коллектива. Здесь трудится дружный коллектив</w:t>
      </w:r>
      <w:r>
        <w:rPr>
          <w:rFonts w:ascii="Times New Roman" w:hAnsi="Times New Roman"/>
          <w:sz w:val="24"/>
          <w:szCs w:val="24"/>
        </w:rPr>
        <w:t xml:space="preserve"> единомышленников.  С воспитанниками</w:t>
      </w:r>
      <w:r w:rsidRPr="00AC6FDA">
        <w:rPr>
          <w:rFonts w:ascii="Times New Roman" w:hAnsi="Times New Roman"/>
          <w:sz w:val="24"/>
          <w:szCs w:val="24"/>
        </w:rPr>
        <w:t xml:space="preserve"> работают учителя-логопеды, музыкальные руководители, педагог-психолог, инструктор по физической культуре, педагоги дополнительного образования.</w:t>
      </w:r>
    </w:p>
    <w:p w:rsidR="00233C04" w:rsidRPr="00AC6FDA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C6FDA">
        <w:rPr>
          <w:rFonts w:ascii="Times New Roman" w:hAnsi="Times New Roman"/>
          <w:sz w:val="24"/>
          <w:szCs w:val="24"/>
        </w:rPr>
        <w:t xml:space="preserve">Важным направлением деятельности </w:t>
      </w:r>
      <w:r>
        <w:rPr>
          <w:rFonts w:ascii="Times New Roman" w:hAnsi="Times New Roman"/>
          <w:sz w:val="24"/>
          <w:szCs w:val="24"/>
        </w:rPr>
        <w:t>МАДОУ</w:t>
      </w:r>
      <w:r w:rsidRPr="00AC6FDA">
        <w:rPr>
          <w:rFonts w:ascii="Times New Roman" w:hAnsi="Times New Roman"/>
          <w:sz w:val="24"/>
          <w:szCs w:val="24"/>
        </w:rPr>
        <w:t xml:space="preserve"> является работа по художественно-эстетическому, интеллектуальному и социально-нравственному воспитанию. Разработаны ре</w:t>
      </w:r>
      <w:r>
        <w:rPr>
          <w:rFonts w:ascii="Times New Roman" w:hAnsi="Times New Roman"/>
          <w:sz w:val="24"/>
          <w:szCs w:val="24"/>
        </w:rPr>
        <w:t xml:space="preserve">жимы сбалансированной </w:t>
      </w:r>
      <w:proofErr w:type="gramStart"/>
      <w:r>
        <w:rPr>
          <w:rFonts w:ascii="Times New Roman" w:hAnsi="Times New Roman"/>
          <w:sz w:val="24"/>
          <w:szCs w:val="24"/>
        </w:rPr>
        <w:t>нагрузки, д</w:t>
      </w:r>
      <w:r w:rsidRPr="00AC6FDA">
        <w:rPr>
          <w:rFonts w:ascii="Times New Roman" w:hAnsi="Times New Roman"/>
          <w:sz w:val="24"/>
          <w:szCs w:val="24"/>
        </w:rPr>
        <w:t>остигнут</w:t>
      </w:r>
      <w:proofErr w:type="gramEnd"/>
      <w:r w:rsidRPr="00AC6FDA">
        <w:rPr>
          <w:rFonts w:ascii="Times New Roman" w:hAnsi="Times New Roman"/>
          <w:sz w:val="24"/>
          <w:szCs w:val="24"/>
        </w:rPr>
        <w:t xml:space="preserve"> высокий уровень планирования педагогического процесса, предусматривающий: индивидуальную работу педагога с детьми; подгрупповую, с учетом требований к дошкольникам, обладающих разными особенностями психического развития. Это благоприятно сказывается на </w:t>
      </w:r>
      <w:proofErr w:type="spellStart"/>
      <w:r w:rsidRPr="00AC6FDA">
        <w:rPr>
          <w:rFonts w:ascii="Times New Roman" w:hAnsi="Times New Roman"/>
          <w:sz w:val="24"/>
          <w:szCs w:val="24"/>
        </w:rPr>
        <w:t>психоэмоциональном</w:t>
      </w:r>
      <w:proofErr w:type="spellEnd"/>
      <w:r w:rsidRPr="00AC6FDA">
        <w:rPr>
          <w:rFonts w:ascii="Times New Roman" w:hAnsi="Times New Roman"/>
          <w:sz w:val="24"/>
          <w:szCs w:val="24"/>
        </w:rPr>
        <w:t xml:space="preserve"> состоянии детей, их физическом и интеллектуальном развитии.</w:t>
      </w:r>
    </w:p>
    <w:p w:rsidR="00233C04" w:rsidRPr="00B761F5" w:rsidRDefault="00233C04" w:rsidP="00233C04">
      <w:pPr>
        <w:pStyle w:val="a9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33C04" w:rsidRDefault="00233C04" w:rsidP="00233C04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Анализ кадрового состава можно представить в следующем виде.</w:t>
      </w:r>
    </w:p>
    <w:p w:rsidR="00233C04" w:rsidRDefault="00233C04" w:rsidP="00233C04">
      <w:pPr>
        <w:pStyle w:val="a9"/>
        <w:ind w:left="360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Style w:val="a4"/>
        <w:tblW w:w="10635" w:type="dxa"/>
        <w:tblInd w:w="-601" w:type="dxa"/>
        <w:tblLayout w:type="fixed"/>
        <w:tblLook w:val="04A0"/>
      </w:tblPr>
      <w:tblGrid>
        <w:gridCol w:w="709"/>
        <w:gridCol w:w="569"/>
        <w:gridCol w:w="568"/>
        <w:gridCol w:w="567"/>
        <w:gridCol w:w="426"/>
        <w:gridCol w:w="422"/>
        <w:gridCol w:w="570"/>
        <w:gridCol w:w="425"/>
        <w:gridCol w:w="709"/>
        <w:gridCol w:w="422"/>
        <w:gridCol w:w="428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</w:tblGrid>
      <w:tr w:rsidR="00233C04" w:rsidTr="009A7A9B">
        <w:trPr>
          <w:cantSplit/>
          <w:trHeight w:val="10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3C04" w:rsidRDefault="00233C04" w:rsidP="009A7A9B">
            <w:pPr>
              <w:pStyle w:val="a9"/>
              <w:ind w:left="113" w:righ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ФК </w:t>
            </w: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рук.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образования</w:t>
            </w:r>
          </w:p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Возрастной </w:t>
            </w:r>
          </w:p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</w:p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ценз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  <w:p w:rsidR="00233C04" w:rsidRDefault="00233C04" w:rsidP="009A7A9B">
            <w:pPr>
              <w:pStyle w:val="a9"/>
              <w:ind w:left="1026" w:right="3011" w:hanging="10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C04" w:rsidTr="009A7A9B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04" w:rsidRDefault="00233C04" w:rsidP="009A7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04" w:rsidRDefault="00233C04" w:rsidP="009A7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04" w:rsidRDefault="00233C04" w:rsidP="009A7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04" w:rsidRDefault="00233C04" w:rsidP="009A7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04" w:rsidRDefault="00233C04" w:rsidP="009A7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04" w:rsidRDefault="00233C04" w:rsidP="009A7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04" w:rsidRDefault="00233C04" w:rsidP="009A7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04" w:rsidRDefault="00233C04" w:rsidP="009A7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04" w:rsidRDefault="00233C04" w:rsidP="009A7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  5</w:t>
            </w: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C04" w:rsidRDefault="00233C04" w:rsidP="009A7A9B">
            <w:pPr>
              <w:pStyle w:val="a9"/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Свыше </w:t>
            </w: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233C04" w:rsidRDefault="00233C04" w:rsidP="009A7A9B">
            <w:pPr>
              <w:pStyle w:val="a9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C04" w:rsidTr="009A7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22014/</w:t>
            </w:r>
          </w:p>
          <w:p w:rsidR="00233C04" w:rsidRDefault="00233C04" w:rsidP="009A7A9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ind w:left="-580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-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ind w:left="-565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-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ind w:left="-576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-5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ind w:left="-586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-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ind w:left="-564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left="-5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ind w:left="-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33C04" w:rsidRDefault="00233C04" w:rsidP="009A7A9B">
            <w:pPr>
              <w:pStyle w:val="a9"/>
              <w:ind w:left="-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33C04" w:rsidRDefault="00233C04" w:rsidP="009A7A9B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</w:tr>
    </w:tbl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3C04" w:rsidRDefault="00233C04" w:rsidP="00233C04">
      <w:pPr>
        <w:pStyle w:val="a9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Повышение квалификации и педагогического мастерства педагогов  является обязательным направлением работы для стимулирования целенаправленного, непрерывного повышения эффективности и качества педагогической деятельности. </w:t>
      </w:r>
    </w:p>
    <w:p w:rsidR="00233C04" w:rsidRDefault="00233C04" w:rsidP="00233C04">
      <w:pPr>
        <w:pStyle w:val="a9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2014 -2015 г. курсовую переподготовку прошли 14 воспитателей, 2 музыкальных руководителя, 1 педагог дополнительного образования, 1 учитель-логопед по теме «Концептуальные основы введения государственного образовательного стандарта дошкольного образования».</w:t>
      </w:r>
    </w:p>
    <w:p w:rsidR="00233C04" w:rsidRDefault="00233C04" w:rsidP="00233C04">
      <w:pPr>
        <w:pStyle w:val="a9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2014-2015 г. были аттестованы на 1 квалификационную категорию 4 воспитателя, 2 педагога дополнительного образования, 2 воспитателя прошли процедуру аттестации в целях подтверждения соответствия занимаемой должности. </w:t>
      </w:r>
    </w:p>
    <w:p w:rsidR="00233C04" w:rsidRDefault="00233C04" w:rsidP="00233C04">
      <w:pPr>
        <w:pStyle w:val="a9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2015-2016 г. планируется 100% прохождение курсовой переподготовки педагогических кадров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33C04" w:rsidRPr="00630DBE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30DBE">
        <w:rPr>
          <w:rFonts w:ascii="Times New Roman" w:hAnsi="Times New Roman"/>
          <w:sz w:val="24"/>
          <w:szCs w:val="24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233C04" w:rsidRPr="00630DBE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DBE">
        <w:rPr>
          <w:rFonts w:ascii="Times New Roman" w:hAnsi="Times New Roman"/>
          <w:sz w:val="24"/>
          <w:szCs w:val="24"/>
        </w:rPr>
        <w:t>педсоветы,</w:t>
      </w:r>
    </w:p>
    <w:p w:rsidR="00233C04" w:rsidRPr="00630DBE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DBE">
        <w:rPr>
          <w:rFonts w:ascii="Times New Roman" w:hAnsi="Times New Roman"/>
          <w:sz w:val="24"/>
          <w:szCs w:val="24"/>
        </w:rPr>
        <w:t>семинары,</w:t>
      </w:r>
    </w:p>
    <w:p w:rsidR="00233C04" w:rsidRPr="00630DBE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DBE">
        <w:rPr>
          <w:rFonts w:ascii="Times New Roman" w:hAnsi="Times New Roman"/>
          <w:sz w:val="24"/>
          <w:szCs w:val="24"/>
        </w:rPr>
        <w:t>деловые игры, - дискуссии,</w:t>
      </w:r>
    </w:p>
    <w:p w:rsidR="00233C04" w:rsidRPr="00630DBE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DBE">
        <w:rPr>
          <w:rFonts w:ascii="Times New Roman" w:hAnsi="Times New Roman"/>
          <w:sz w:val="24"/>
          <w:szCs w:val="24"/>
        </w:rPr>
        <w:t>выставки,</w:t>
      </w:r>
    </w:p>
    <w:p w:rsidR="00233C04" w:rsidRPr="00630DBE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DBE">
        <w:rPr>
          <w:rFonts w:ascii="Times New Roman" w:hAnsi="Times New Roman"/>
          <w:sz w:val="24"/>
          <w:szCs w:val="24"/>
        </w:rPr>
        <w:t>круглые столы,</w:t>
      </w:r>
    </w:p>
    <w:p w:rsidR="00233C04" w:rsidRPr="00630DBE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DBE">
        <w:rPr>
          <w:rFonts w:ascii="Times New Roman" w:hAnsi="Times New Roman"/>
          <w:sz w:val="24"/>
          <w:szCs w:val="24"/>
        </w:rPr>
        <w:t>смотры-конкурсы,</w:t>
      </w:r>
    </w:p>
    <w:p w:rsidR="00233C04" w:rsidRPr="00630DBE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DBE">
        <w:rPr>
          <w:rFonts w:ascii="Times New Roman" w:hAnsi="Times New Roman"/>
          <w:sz w:val="24"/>
          <w:szCs w:val="24"/>
        </w:rPr>
        <w:t>творческие отчеты, накопленный материал собирается и формируется в творческие папки.</w:t>
      </w:r>
    </w:p>
    <w:p w:rsidR="00233C04" w:rsidRPr="00630DBE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Style w:val="ae"/>
          <w:sz w:val="24"/>
          <w:szCs w:val="24"/>
        </w:rPr>
        <w:t>Работа с кадрами в 2015-2016</w:t>
      </w:r>
      <w:r w:rsidRPr="00630DBE">
        <w:rPr>
          <w:rStyle w:val="ae"/>
          <w:sz w:val="24"/>
          <w:szCs w:val="24"/>
        </w:rPr>
        <w:t xml:space="preserve"> учебном году </w:t>
      </w:r>
      <w:r w:rsidRPr="00630DBE">
        <w:rPr>
          <w:rFonts w:ascii="Times New Roman" w:hAnsi="Times New Roman"/>
          <w:sz w:val="24"/>
          <w:szCs w:val="24"/>
        </w:rPr>
        <w:t>направлена на повышение профессионализма, творческого потенциала педагогической культуры педагогов, оказан</w:t>
      </w:r>
      <w:r>
        <w:rPr>
          <w:rFonts w:ascii="Times New Roman" w:hAnsi="Times New Roman"/>
          <w:sz w:val="24"/>
          <w:szCs w:val="24"/>
        </w:rPr>
        <w:t>ие методической помощи</w:t>
      </w:r>
      <w:r w:rsidRPr="00630DBE">
        <w:rPr>
          <w:rFonts w:ascii="Times New Roman" w:hAnsi="Times New Roman"/>
          <w:sz w:val="24"/>
          <w:szCs w:val="24"/>
        </w:rPr>
        <w:t>.</w:t>
      </w:r>
    </w:p>
    <w:p w:rsidR="00233C04" w:rsidRPr="00630DBE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Style w:val="ae"/>
          <w:sz w:val="24"/>
          <w:szCs w:val="24"/>
        </w:rPr>
        <w:t xml:space="preserve">          </w:t>
      </w:r>
      <w:r w:rsidRPr="00630DBE">
        <w:rPr>
          <w:rStyle w:val="ae"/>
          <w:sz w:val="24"/>
          <w:szCs w:val="24"/>
        </w:rPr>
        <w:t xml:space="preserve">Вывод: </w:t>
      </w:r>
      <w:r>
        <w:rPr>
          <w:rFonts w:ascii="Times New Roman" w:hAnsi="Times New Roman"/>
          <w:sz w:val="24"/>
          <w:szCs w:val="24"/>
        </w:rPr>
        <w:t>МА</w:t>
      </w:r>
      <w:r w:rsidRPr="00630DBE">
        <w:rPr>
          <w:rFonts w:ascii="Times New Roman" w:hAnsi="Times New Roman"/>
          <w:sz w:val="24"/>
          <w:szCs w:val="24"/>
        </w:rPr>
        <w:t>ДОУ укомплектовано кадрами полность</w:t>
      </w:r>
      <w:r>
        <w:rPr>
          <w:rFonts w:ascii="Times New Roman" w:hAnsi="Times New Roman"/>
          <w:sz w:val="24"/>
          <w:szCs w:val="24"/>
        </w:rPr>
        <w:t xml:space="preserve">ю. Педагоги учреждения </w:t>
      </w:r>
      <w:r w:rsidRPr="00630DBE">
        <w:rPr>
          <w:rFonts w:ascii="Times New Roman" w:hAnsi="Times New Roman"/>
          <w:sz w:val="24"/>
          <w:szCs w:val="24"/>
        </w:rPr>
        <w:t xml:space="preserve"> постоянно повышают свой профессиональный уровень, посещают методические объединения,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развития и воспитания дошкольников. 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3C04" w:rsidRPr="00630DBE" w:rsidRDefault="00233C04" w:rsidP="00233C04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30DBE">
        <w:rPr>
          <w:rFonts w:ascii="Times New Roman" w:hAnsi="Times New Roman"/>
          <w:b/>
          <w:i/>
          <w:sz w:val="24"/>
          <w:szCs w:val="24"/>
        </w:rPr>
        <w:t>3.2. Материально-техническое обеспечение образовательного процесса.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33C04" w:rsidRDefault="00233C04" w:rsidP="00233C04">
      <w:pPr>
        <w:pStyle w:val="a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МАДОУ </w:t>
      </w:r>
      <w:proofErr w:type="spellStart"/>
      <w:r>
        <w:rPr>
          <w:rFonts w:ascii="Times New Roman" w:hAnsi="Times New Roman"/>
          <w:sz w:val="24"/>
          <w:szCs w:val="24"/>
        </w:rPr>
        <w:t>ЦРР-д</w:t>
      </w:r>
      <w:proofErr w:type="spellEnd"/>
      <w:r>
        <w:rPr>
          <w:rFonts w:ascii="Times New Roman" w:hAnsi="Times New Roman"/>
          <w:sz w:val="24"/>
          <w:szCs w:val="24"/>
        </w:rPr>
        <w:t>/с № 14 расположен по улице Гоголя,151/улице 30 лет Победы, 24, в двухэтажных типовых зданиях, по  улице 30 лет Победы, дом 31 на 1-м этаже 5-ти этажного жилого дома. Учреждение находится в центре города, окружено многоэтажными  жилыми домами улиц Гоголя, Комсомольской, 30 лет Победы.   Энергоснабжение – централизованное, водоснабжение – централизованное. На объектах детского сада природный газ не используется.</w:t>
      </w:r>
    </w:p>
    <w:p w:rsidR="00233C04" w:rsidRPr="0090776D" w:rsidRDefault="00233C04" w:rsidP="00233C04">
      <w:pPr>
        <w:pStyle w:val="a9"/>
        <w:rPr>
          <w:rFonts w:ascii="Times New Roman" w:hAnsi="Times New Roman"/>
          <w:sz w:val="28"/>
          <w:szCs w:val="24"/>
        </w:rPr>
      </w:pPr>
      <w:r w:rsidRPr="000A2B5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1-е здание: год постройки -1974г.; двухэтажное здание; фундамент – бетонные блоки; стены и перегородки – кирпичные, оштукатурены, побелены, отделаны водоэмульсионной </w:t>
      </w:r>
      <w:r>
        <w:rPr>
          <w:rFonts w:ascii="Times New Roman" w:hAnsi="Times New Roman"/>
          <w:sz w:val="24"/>
          <w:szCs w:val="24"/>
        </w:rPr>
        <w:lastRenderedPageBreak/>
        <w:t xml:space="preserve">краской и обоями; перекрытия – железобетонные плиты;  полы – </w:t>
      </w:r>
      <w:proofErr w:type="spellStart"/>
      <w:r>
        <w:rPr>
          <w:rFonts w:ascii="Times New Roman" w:hAnsi="Times New Roman"/>
          <w:sz w:val="24"/>
          <w:szCs w:val="24"/>
        </w:rPr>
        <w:t>оцементировано</w:t>
      </w:r>
      <w:proofErr w:type="spellEnd"/>
      <w:r>
        <w:rPr>
          <w:rFonts w:ascii="Times New Roman" w:hAnsi="Times New Roman"/>
          <w:sz w:val="24"/>
          <w:szCs w:val="24"/>
        </w:rPr>
        <w:t>, покрыты  линолеумом и напольной плиткой.</w:t>
      </w:r>
      <w:proofErr w:type="gramEnd"/>
      <w:r>
        <w:rPr>
          <w:rFonts w:ascii="Times New Roman" w:hAnsi="Times New Roman"/>
          <w:sz w:val="24"/>
          <w:szCs w:val="24"/>
        </w:rPr>
        <w:t xml:space="preserve"> Общая площадь: 1031,1 м</w:t>
      </w:r>
      <w:proofErr w:type="gramStart"/>
      <w:r w:rsidRPr="0090776D">
        <w:rPr>
          <w:rFonts w:ascii="Times New Roman" w:hAnsi="Times New Roman"/>
          <w:sz w:val="28"/>
          <w:szCs w:val="24"/>
          <w:vertAlign w:val="superscript"/>
        </w:rPr>
        <w:t>2</w:t>
      </w:r>
      <w:proofErr w:type="gramEnd"/>
      <w:r w:rsidRPr="0090776D">
        <w:rPr>
          <w:rFonts w:ascii="Times New Roman" w:hAnsi="Times New Roman"/>
          <w:sz w:val="28"/>
          <w:szCs w:val="24"/>
        </w:rPr>
        <w:t>.</w:t>
      </w:r>
    </w:p>
    <w:p w:rsidR="00233C04" w:rsidRPr="000A2B5D" w:rsidRDefault="00233C04" w:rsidP="00233C04">
      <w:pPr>
        <w:pStyle w:val="a9"/>
        <w:rPr>
          <w:rFonts w:ascii="Times New Roman" w:hAnsi="Times New Roman"/>
          <w:sz w:val="28"/>
          <w:szCs w:val="24"/>
        </w:rPr>
      </w:pPr>
      <w:r w:rsidRPr="000A2B5D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2-е здание: год постройки  -1979г.; двухэтажное здание; фундамент – бетонные блоки; стены и перегородки – кирпичные, оштукатурены, побелены, отделаны водоэмульсионной краской и обоями; перекрытия – железобетонные плиты;  полы – </w:t>
      </w:r>
      <w:proofErr w:type="spellStart"/>
      <w:r>
        <w:rPr>
          <w:rFonts w:ascii="Times New Roman" w:hAnsi="Times New Roman"/>
          <w:sz w:val="24"/>
          <w:szCs w:val="24"/>
        </w:rPr>
        <w:t>оцементировано</w:t>
      </w:r>
      <w:proofErr w:type="spellEnd"/>
      <w:r>
        <w:rPr>
          <w:rFonts w:ascii="Times New Roman" w:hAnsi="Times New Roman"/>
          <w:sz w:val="24"/>
          <w:szCs w:val="24"/>
        </w:rPr>
        <w:t>, покрыты  линолеумом и напольной плиткой.</w:t>
      </w:r>
      <w:proofErr w:type="gramEnd"/>
      <w:r w:rsidRPr="009077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Общая площадь: 10</w:t>
      </w:r>
      <w:r w:rsidRPr="000A2B5D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,</w:t>
      </w:r>
      <w:r w:rsidRPr="000A2B5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/>
          <w:sz w:val="28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233C04" w:rsidRPr="000A2B5D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0A2B5D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3-е – встроенное помещение жилого дома; наружные стены – кирпичные; перегородки – </w:t>
      </w:r>
      <w:proofErr w:type="spellStart"/>
      <w:r>
        <w:rPr>
          <w:rFonts w:ascii="Times New Roman" w:hAnsi="Times New Roman"/>
          <w:sz w:val="24"/>
          <w:szCs w:val="24"/>
        </w:rPr>
        <w:t>гипсокартон</w:t>
      </w:r>
      <w:proofErr w:type="spellEnd"/>
      <w:r>
        <w:rPr>
          <w:rFonts w:ascii="Times New Roman" w:hAnsi="Times New Roman"/>
          <w:sz w:val="24"/>
          <w:szCs w:val="24"/>
        </w:rPr>
        <w:t xml:space="preserve">; перекрытия – железобетонные; полы – </w:t>
      </w:r>
      <w:proofErr w:type="spellStart"/>
      <w:r>
        <w:rPr>
          <w:rFonts w:ascii="Times New Roman" w:hAnsi="Times New Roman"/>
          <w:sz w:val="24"/>
          <w:szCs w:val="24"/>
        </w:rPr>
        <w:t>ламинат</w:t>
      </w:r>
      <w:proofErr w:type="spellEnd"/>
      <w:r>
        <w:rPr>
          <w:rFonts w:ascii="Times New Roman" w:hAnsi="Times New Roman"/>
          <w:sz w:val="24"/>
          <w:szCs w:val="24"/>
        </w:rPr>
        <w:t>, плитка напольная; стены – окрашены водоэмульсионной краской; потолки – подвесные.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A2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введения в эксплуатацию – декабрь 2013 г.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МАДОУ имеются  два  складских помещения, двери которых  оббиты  металлом, два подвальных помещения – 1- здание – 545,7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кв.м. 2- е здание – 529,8 кв. м., 2 чердачных помещения – 1-е здание – 643,7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2-е здание – 647,9 кв.м. 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 территории МАДОУ  имеется металлический гараж площадью 9  кв.м., 9 кирпичных игровых навесов – 314,5 кв.м., 3 деревянных беседки – 6,25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 и 29кв.м.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 периметру учреждения установлен железный забор высотой 1,5 метра, общей протяжённостью-316,1 м,  забор из металлического </w:t>
      </w:r>
      <w:proofErr w:type="spellStart"/>
      <w:r>
        <w:rPr>
          <w:rFonts w:ascii="Times New Roman" w:hAnsi="Times New Roman"/>
          <w:sz w:val="24"/>
          <w:szCs w:val="24"/>
        </w:rPr>
        <w:t>профнастила</w:t>
      </w:r>
      <w:proofErr w:type="spellEnd"/>
      <w:r>
        <w:rPr>
          <w:rFonts w:ascii="Times New Roman" w:hAnsi="Times New Roman"/>
          <w:sz w:val="24"/>
          <w:szCs w:val="24"/>
        </w:rPr>
        <w:t xml:space="preserve">,  протяженностью 133 м, в хорошем  состоянии. 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Имеются 2- е ворот (с западной и восточной стороны), 1-калитка.  Калитки и ворота находятся на замке. Ключи от замков  в дневное время находятся у сотрудника ЧОП, в ночное время – у сторожей.  </w:t>
      </w:r>
    </w:p>
    <w:p w:rsidR="00233C04" w:rsidRDefault="00233C04" w:rsidP="00233C04">
      <w:pPr>
        <w:pStyle w:val="a9"/>
        <w:rPr>
          <w:rFonts w:ascii="Times New Roman" w:hAnsi="Times New Roman"/>
          <w:b/>
          <w:sz w:val="24"/>
          <w:szCs w:val="24"/>
        </w:rPr>
      </w:pPr>
    </w:p>
    <w:p w:rsidR="00233C04" w:rsidRDefault="00233C04" w:rsidP="00233C04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Описание предметно-развивающей среды.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Развивающая предметно-пространственная  среда групп МАДОУ содержательно насыщенна, трансформируема, </w:t>
      </w:r>
      <w:proofErr w:type="spellStart"/>
      <w:r>
        <w:rPr>
          <w:rFonts w:ascii="Times New Roman" w:hAnsi="Times New Roman"/>
          <w:sz w:val="24"/>
          <w:szCs w:val="24"/>
        </w:rPr>
        <w:t>полифункциональна</w:t>
      </w:r>
      <w:proofErr w:type="spellEnd"/>
      <w:r>
        <w:rPr>
          <w:rFonts w:ascii="Times New Roman" w:hAnsi="Times New Roman"/>
          <w:sz w:val="24"/>
          <w:szCs w:val="24"/>
        </w:rPr>
        <w:t xml:space="preserve">,  вариативна, доступна и безопасна, соответствует возрастным возможностям детей и содержанию программы. 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Предметно-пространственная  среда МАДОУ  обеспечивает: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максимальную реализацию образовательного потенциала пространства и материалов, оборудования и инвентаря для развития детей, охраны и укрепления их здоровья, учета особенностей и коррекции недостатков развития;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-возможность общения и совместной деятельности детей и взрослых (в том числе детей разного возраста) во всей группе и в малых группах, двигательной активности, а также возможность для уединения.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-реализацию различных образовательных программ, используемых в образовательном процессе;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-учет национально-культурных, климатических условий, в которых осуществляется образовательный процесс.</w:t>
      </w:r>
    </w:p>
    <w:p w:rsidR="00233C04" w:rsidRDefault="00233C04" w:rsidP="00233C04">
      <w:pPr>
        <w:spacing w:line="240" w:lineRule="auto"/>
        <w:ind w:left="142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Для проведения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образовательного процесса,  оздоровительных мероприятий в МАДОУ создана дифференцированная среда, представленная  следующим набором помещений:</w:t>
      </w:r>
    </w:p>
    <w:p w:rsidR="00233C04" w:rsidRDefault="00233C04" w:rsidP="00233C04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Помещения для организации образовательной деятельности: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музыкально-спортивные залы - 4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изобразительная студия- 2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экологический уголок-1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кабинет педагога-психолога – 2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кабинет учителя-логопеда – 2</w:t>
      </w:r>
    </w:p>
    <w:p w:rsidR="00233C04" w:rsidRDefault="00233C04" w:rsidP="00233C04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Помещения </w:t>
      </w:r>
      <w:proofErr w:type="gramStart"/>
      <w:r>
        <w:rPr>
          <w:rFonts w:ascii="Times New Roman" w:hAnsi="Times New Roman"/>
          <w:b/>
          <w:sz w:val="24"/>
          <w:szCs w:val="24"/>
        </w:rPr>
        <w:t>для  осуществления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присмотра и ухода за детьми: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групповые ячейки – 14 шт.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спальни- 16 шт.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буфетные – 2 шт.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раздевальные – 14 шт.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туалетные комнаты – 14 шт.</w:t>
      </w:r>
    </w:p>
    <w:p w:rsidR="00233C04" w:rsidRDefault="00233C04" w:rsidP="00233C04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.Помещения для проведения оздоровительной работы с детьми: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медицинский блок: кабинет первичного приёма врача, процедурный кабинет.</w:t>
      </w:r>
    </w:p>
    <w:p w:rsidR="00233C04" w:rsidRDefault="00233C04" w:rsidP="00233C04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На территории имеются: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прогулочные веранды- 12 шт.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игровые площадки,  оборудованные  игровым и физкультурным инвентарём- 14 шт.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территории МАДОУ  оборудована физкультурная площадка с современным оборудованием для проведения физкультурных занятий на свежем воздухе, спортивных праздников и развлечений. 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приказом Департамента образования  и науки Краснодарского края «О мерах по предупреждению дорожно-транспортного травматизма воспитанников, учащихся образовательных учреждений Краснодарского края « от 07.05.2009 г. № 1278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размечена транспортная площадка, на которой дети имеют возможность закреплять правила дорожной безопасности в играх и развлечениях.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Также оборудована на территории МАДОУ   экологическая тропа, которая включает в себя альпийскую горку, уголок леса, огород, ягодник, цветники,  </w:t>
      </w:r>
      <w:proofErr w:type="spellStart"/>
      <w:r>
        <w:rPr>
          <w:rFonts w:ascii="Times New Roman" w:hAnsi="Times New Roman"/>
          <w:sz w:val="24"/>
          <w:szCs w:val="24"/>
        </w:rPr>
        <w:t>фитогрядки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Игровое  и физкультурное оборудование, игрушки и средства ТСО соответствуют требованиям государственного  стандарта по дошкольному образованию. 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Style w:val="ae"/>
          <w:sz w:val="24"/>
          <w:szCs w:val="24"/>
        </w:rPr>
        <w:t xml:space="preserve">   </w:t>
      </w:r>
      <w:r w:rsidRPr="004C216D">
        <w:rPr>
          <w:rStyle w:val="ae"/>
          <w:sz w:val="24"/>
          <w:szCs w:val="24"/>
        </w:rPr>
        <w:t xml:space="preserve">Вывод: </w:t>
      </w:r>
      <w:r>
        <w:rPr>
          <w:rStyle w:val="ae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 МА</w:t>
      </w:r>
      <w:r w:rsidRPr="004C216D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развиваюшая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4C216D">
        <w:rPr>
          <w:rFonts w:ascii="Times New Roman" w:hAnsi="Times New Roman"/>
          <w:sz w:val="24"/>
          <w:szCs w:val="24"/>
        </w:rPr>
        <w:t>предметно-пространственная среда максимально способствует всестороннему развитию дошкольников.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</w:p>
    <w:p w:rsidR="00233C04" w:rsidRDefault="00233C04" w:rsidP="00233C04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p w:rsidR="00233C04" w:rsidRDefault="00233C04" w:rsidP="00233C04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p w:rsidR="00233C04" w:rsidRDefault="00233C04" w:rsidP="00233C04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p w:rsidR="00233C04" w:rsidRDefault="00233C04" w:rsidP="00233C04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p w:rsidR="00233C04" w:rsidRPr="003627C2" w:rsidRDefault="00233C04" w:rsidP="00233C04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3627C2">
        <w:rPr>
          <w:rFonts w:ascii="Times New Roman" w:hAnsi="Times New Roman"/>
          <w:b/>
          <w:i/>
          <w:sz w:val="24"/>
          <w:szCs w:val="24"/>
        </w:rPr>
        <w:t>3.3. Учебно-методическое</w:t>
      </w:r>
      <w:proofErr w:type="gramStart"/>
      <w:r w:rsidRPr="003627C2"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 w:rsidRPr="003627C2">
        <w:rPr>
          <w:rFonts w:ascii="Times New Roman" w:hAnsi="Times New Roman"/>
          <w:b/>
          <w:i/>
          <w:sz w:val="24"/>
          <w:szCs w:val="24"/>
        </w:rPr>
        <w:t xml:space="preserve"> информационное обеспечение образовательного процесса.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3401"/>
        <w:gridCol w:w="2126"/>
        <w:gridCol w:w="1701"/>
        <w:gridCol w:w="1984"/>
      </w:tblGrid>
      <w:tr w:rsidR="00233C04" w:rsidTr="009A7A9B">
        <w:trPr>
          <w:cantSplit/>
          <w:trHeight w:val="480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Уровень, ступень образования,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вид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(основная/дополнительная),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направление подготовки,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специальность, профессия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фонда учебной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учебно-методической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литературы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изданий,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изданных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последние 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лет, от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общего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количества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экземпляров</w:t>
            </w:r>
          </w:p>
        </w:tc>
      </w:tr>
      <w:tr w:rsidR="00233C04" w:rsidTr="009A7A9B">
        <w:trPr>
          <w:cantSplit/>
          <w:trHeight w:val="720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наименований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экземпляров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C04" w:rsidTr="009A7A9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33C04" w:rsidTr="009A7A9B">
        <w:trPr>
          <w:cantSplit/>
          <w:trHeight w:val="6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Дошкольное образование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90%</w:t>
            </w:r>
          </w:p>
        </w:tc>
      </w:tr>
      <w:tr w:rsidR="00233C04" w:rsidTr="009A7A9B">
        <w:trPr>
          <w:cantSplit/>
          <w:trHeight w:val="6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Художественно-эстетическая (дополнительная)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62%</w:t>
            </w:r>
          </w:p>
        </w:tc>
      </w:tr>
      <w:tr w:rsidR="00233C04" w:rsidTr="009A7A9B">
        <w:trPr>
          <w:cantSplit/>
          <w:trHeight w:val="6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 – педагогическая </w:t>
            </w:r>
          </w:p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(дополнительная)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78%</w:t>
            </w:r>
          </w:p>
        </w:tc>
      </w:tr>
      <w:tr w:rsidR="00233C04" w:rsidTr="009A7A9B">
        <w:trPr>
          <w:cantSplit/>
          <w:trHeight w:val="6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Эколого-биологическая</w:t>
            </w:r>
          </w:p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(дополнительная)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233C04" w:rsidTr="009A7A9B">
        <w:trPr>
          <w:cantSplit/>
          <w:trHeight w:val="6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Физкультурно-спортивная</w:t>
            </w:r>
          </w:p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дополнительная)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52%</w:t>
            </w:r>
          </w:p>
        </w:tc>
      </w:tr>
      <w:tr w:rsidR="00233C04" w:rsidTr="009A7A9B">
        <w:trPr>
          <w:cantSplit/>
          <w:trHeight w:val="6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подписных изданий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Default="00233C04" w:rsidP="009A7A9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Pr="003627C2" w:rsidRDefault="00233C04" w:rsidP="009A7A9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2">
              <w:rPr>
                <w:rFonts w:ascii="Times New Roman" w:hAnsi="Times New Roman" w:cs="Times New Roman"/>
                <w:sz w:val="24"/>
                <w:szCs w:val="24"/>
              </w:rPr>
              <w:t xml:space="preserve">            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C04" w:rsidRPr="00B1308C" w:rsidRDefault="00233C04" w:rsidP="009A7A9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</w:t>
            </w:r>
            <w:r w:rsidRPr="00B130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</w:p>
    <w:p w:rsidR="00233C04" w:rsidRPr="004C216D" w:rsidRDefault="00233C04" w:rsidP="00233C04">
      <w:pPr>
        <w:pStyle w:val="a9"/>
        <w:rPr>
          <w:rFonts w:ascii="Times New Roman" w:hAnsi="Times New Roman"/>
          <w:sz w:val="24"/>
          <w:szCs w:val="24"/>
        </w:rPr>
      </w:pPr>
    </w:p>
    <w:p w:rsidR="00233C04" w:rsidRDefault="00233C04" w:rsidP="00233C04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Информатизация образовательного процесса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233C04" w:rsidTr="009A7A9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Наименования показателя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</w:tr>
      <w:tr w:rsidR="00233C04" w:rsidTr="009A7A9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образовательном учреждении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подключения к сети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Кбит/сек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Подключено к сети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233C04" w:rsidTr="009A7A9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-серверов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33C04" w:rsidTr="009A7A9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локальных сетей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3C04" w:rsidTr="009A7A9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терминалов  с доступом  к сети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33C04" w:rsidTr="009A7A9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единиц вычислительной техники (компьютеров):</w:t>
            </w:r>
          </w:p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-всего</w:t>
            </w:r>
          </w:p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-из них используется в работе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233C04" w:rsidTr="009A7A9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Мультимедийное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оборудование</w:t>
            </w:r>
          </w:p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в МАДОУ созданы условия для осуществления образовательной деятельности. Необходимо пополнить учебно-методическое обеспечение новыми пособиями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/>
          <w:sz w:val="24"/>
          <w:szCs w:val="24"/>
        </w:rPr>
        <w:t>создать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информатизированные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 рабочие места в каждой группе.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3C04" w:rsidRDefault="00233C04" w:rsidP="00233C04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627C2">
        <w:rPr>
          <w:rFonts w:ascii="Times New Roman" w:hAnsi="Times New Roman"/>
          <w:b/>
          <w:sz w:val="24"/>
          <w:szCs w:val="24"/>
        </w:rPr>
        <w:t>Результаты образовательной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33C04" w:rsidRDefault="00233C04" w:rsidP="00233C04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F65BE">
        <w:rPr>
          <w:rFonts w:ascii="Times New Roman" w:hAnsi="Times New Roman"/>
          <w:b/>
          <w:sz w:val="24"/>
          <w:szCs w:val="24"/>
        </w:rPr>
        <w:t>4.1. Реализация основной образовательной программы дошкольного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>Целями деятельности МАДОУ является осуществление образовательной деятельности по образовательным программам различн</w:t>
      </w:r>
      <w:r>
        <w:rPr>
          <w:rFonts w:ascii="Times New Roman" w:hAnsi="Times New Roman"/>
          <w:sz w:val="24"/>
          <w:szCs w:val="24"/>
        </w:rPr>
        <w:t xml:space="preserve">ых видов, уровней и направлений, </w:t>
      </w:r>
      <w:r w:rsidRPr="00A02541">
        <w:rPr>
          <w:rFonts w:ascii="Times New Roman" w:hAnsi="Times New Roman"/>
          <w:sz w:val="24"/>
          <w:szCs w:val="24"/>
        </w:rPr>
        <w:t xml:space="preserve">осуществление деятельности в сфере физической культуры и спорта, охраны и укрепления здоровья, отдыха и рекреации, присмотра и ухода за детьми.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2541">
        <w:rPr>
          <w:rFonts w:ascii="Times New Roman" w:hAnsi="Times New Roman"/>
          <w:sz w:val="24"/>
          <w:szCs w:val="24"/>
        </w:rPr>
        <w:t>Уровень образования в МАДОУ – дошкольное образование.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>Основными видами деятельности МАДОУ является реализация: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2541">
        <w:rPr>
          <w:rFonts w:ascii="Times New Roman" w:hAnsi="Times New Roman"/>
          <w:sz w:val="24"/>
          <w:szCs w:val="24"/>
        </w:rPr>
        <w:t>основных образовательных программ дошкольного образования;</w:t>
      </w:r>
    </w:p>
    <w:p w:rsidR="00233C04" w:rsidRPr="00A0254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2541">
        <w:rPr>
          <w:rFonts w:ascii="Times New Roman" w:hAnsi="Times New Roman"/>
          <w:sz w:val="24"/>
          <w:szCs w:val="24"/>
        </w:rPr>
        <w:t xml:space="preserve">присмотр и уход за детьми. </w:t>
      </w:r>
    </w:p>
    <w:p w:rsidR="00233C04" w:rsidRDefault="00233C04" w:rsidP="00233C04">
      <w:pPr>
        <w:pStyle w:val="a3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2014-2015 учебном  году  в МАДОУ была реализована  основная образовательная программа дошкольного образования, разработанная на основе примерной основной образовательной  комплексной программой </w:t>
      </w:r>
      <w:r>
        <w:rPr>
          <w:rFonts w:ascii="Times New Roman" w:hAnsi="Times New Roman"/>
          <w:sz w:val="24"/>
          <w:szCs w:val="24"/>
        </w:rPr>
        <w:t xml:space="preserve">развития и обучения детей в детском саду «Детство» » /В.И. Логинова, Т.И. Бабаева, Н.А. </w:t>
      </w:r>
      <w:proofErr w:type="spellStart"/>
      <w:r>
        <w:rPr>
          <w:rFonts w:ascii="Times New Roman" w:hAnsi="Times New Roman"/>
          <w:sz w:val="24"/>
          <w:szCs w:val="24"/>
        </w:rPr>
        <w:t>Ноткина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под редакцией Т.И. Бабаевой, З.А. Михайловой, Л.М. Гурович:</w:t>
      </w:r>
      <w:proofErr w:type="gramEnd"/>
      <w:r>
        <w:rPr>
          <w:rFonts w:ascii="Times New Roman" w:hAnsi="Times New Roman"/>
          <w:sz w:val="24"/>
          <w:szCs w:val="24"/>
        </w:rPr>
        <w:t xml:space="preserve">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Детство Пресс, 2014 г. 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ООП  направлена</w:t>
      </w:r>
      <w:r w:rsidRPr="00A02541">
        <w:rPr>
          <w:rFonts w:ascii="Times New Roman" w:hAnsi="Times New Roman"/>
          <w:sz w:val="24"/>
          <w:szCs w:val="24"/>
        </w:rPr>
        <w:t xml:space="preserve">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233C04" w:rsidRDefault="00233C04" w:rsidP="00233C04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составлении плана учтены предельно допустимые нормы учебной нагрузки.</w:t>
      </w:r>
    </w:p>
    <w:p w:rsidR="00233C04" w:rsidRDefault="00233C04" w:rsidP="00233C04">
      <w:pPr>
        <w:pStyle w:val="Default"/>
        <w:jc w:val="both"/>
      </w:pPr>
      <w:r>
        <w:t xml:space="preserve">       Учебный год состоит из 36 недель с 01 сентября по 31 мая.  Объем нагрузки не превышает предельно допустимую норму и соответствует </w:t>
      </w:r>
      <w:proofErr w:type="spellStart"/>
      <w:r>
        <w:t>СанПиН</w:t>
      </w:r>
      <w:proofErr w:type="spellEnd"/>
      <w:r>
        <w:t xml:space="preserve">. </w:t>
      </w:r>
    </w:p>
    <w:p w:rsidR="00233C04" w:rsidRDefault="00233C04" w:rsidP="00233C04">
      <w:pPr>
        <w:pStyle w:val="c6"/>
        <w:spacing w:before="0" w:beforeAutospacing="0" w:after="0" w:afterAutospacing="0"/>
        <w:ind w:firstLine="426"/>
        <w:jc w:val="both"/>
        <w:rPr>
          <w:rStyle w:val="c3"/>
        </w:rPr>
      </w:pPr>
      <w:r>
        <w:rPr>
          <w:rStyle w:val="c3"/>
        </w:rPr>
        <w:t xml:space="preserve">  Образовательная деятельность осуществляется в процессе организации различных видов детской деятельности и культурных практик. </w:t>
      </w:r>
    </w:p>
    <w:p w:rsidR="00233C04" w:rsidRPr="00AC4DFF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C4DFF">
        <w:rPr>
          <w:rFonts w:ascii="Times New Roman" w:hAnsi="Times New Roman"/>
          <w:sz w:val="24"/>
          <w:szCs w:val="24"/>
        </w:rPr>
        <w:t>МАДОУ осуществляет, в том числе и за счет средств физических и юридических лиц, следующие виды деятельности, не являющиеся основными:</w:t>
      </w:r>
    </w:p>
    <w:p w:rsidR="00233C04" w:rsidRPr="00AC4DFF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C4DFF">
        <w:rPr>
          <w:rFonts w:ascii="Times New Roman" w:hAnsi="Times New Roman"/>
          <w:sz w:val="24"/>
          <w:szCs w:val="24"/>
        </w:rPr>
        <w:t>образовательная деятельность по дополнительным образовательным программам;</w:t>
      </w:r>
    </w:p>
    <w:p w:rsidR="00233C04" w:rsidRPr="00AC4DFF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C4DFF">
        <w:rPr>
          <w:rFonts w:ascii="Times New Roman" w:hAnsi="Times New Roman"/>
          <w:sz w:val="24"/>
          <w:szCs w:val="24"/>
        </w:rPr>
        <w:t>организация и работа различных кружков, студий, групп по обучению и приобщению детей к знанию мировой культуры, художественно-эстетического, научного, технического и прикладного творчества.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3828"/>
        <w:gridCol w:w="1843"/>
        <w:gridCol w:w="1984"/>
        <w:gridCol w:w="1985"/>
      </w:tblGrid>
      <w:tr w:rsidR="00233C04" w:rsidTr="009A7A9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33C04" w:rsidTr="009A7A9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33C04" w:rsidTr="009A7A9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(всего), из них </w:t>
            </w:r>
          </w:p>
          <w:p w:rsidR="00233C04" w:rsidRDefault="00233C04" w:rsidP="009A7A9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  <w:p w:rsidR="00233C04" w:rsidRDefault="00233C04" w:rsidP="009A7A9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233C04" w:rsidRDefault="00233C04" w:rsidP="009A7A9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46,7%</w:t>
            </w:r>
          </w:p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53,3%</w:t>
            </w:r>
          </w:p>
        </w:tc>
      </w:tr>
      <w:tr w:rsidR="00233C04" w:rsidTr="009A7A9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33C04" w:rsidTr="009A7A9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Занимающиеся по комплексной  общеобразовательной программе «Детство»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33C04" w:rsidTr="009A7A9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Занимающиеся по программам дополнительного образования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79,5%</w:t>
            </w:r>
          </w:p>
        </w:tc>
      </w:tr>
      <w:tr w:rsidR="00233C04" w:rsidTr="009A7A9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специальным (коррекционным) программам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логопункты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10,6%</w:t>
            </w:r>
          </w:p>
        </w:tc>
      </w:tr>
      <w:tr w:rsidR="00233C04" w:rsidTr="009A7A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Воспитанники, получающие образование по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33C04" w:rsidTr="009A7A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33C04" w:rsidTr="009A7A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33C04" w:rsidTr="009A7A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экстернат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33C04" w:rsidTr="009A7A9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0,29%</w:t>
            </w:r>
          </w:p>
        </w:tc>
      </w:tr>
      <w:tr w:rsidR="00233C04" w:rsidTr="009A7A9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pStyle w:val="a9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233C04" w:rsidRDefault="00233C04" w:rsidP="00233C04">
      <w:pPr>
        <w:spacing w:line="24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233C04" w:rsidRPr="00BC6931" w:rsidRDefault="00233C04" w:rsidP="00233C04">
      <w:pPr>
        <w:pStyle w:val="a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3C04" w:rsidRPr="00B1308C" w:rsidRDefault="00233C04" w:rsidP="00233C04">
      <w:pPr>
        <w:spacing w:line="240" w:lineRule="auto"/>
        <w:ind w:firstLine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130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4.2. Оценка качества выполнения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основной образовательной программы  дошкольного обр</w:t>
      </w:r>
      <w:r w:rsidRPr="00B130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азования.</w:t>
      </w:r>
    </w:p>
    <w:p w:rsidR="00233C04" w:rsidRPr="00666D6E" w:rsidRDefault="00233C04" w:rsidP="00233C04">
      <w:pPr>
        <w:spacing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6D6E">
        <w:rPr>
          <w:rFonts w:ascii="Times New Roman" w:hAnsi="Times New Roman" w:cs="Times New Roman"/>
          <w:noProof/>
          <w:sz w:val="24"/>
          <w:szCs w:val="24"/>
          <w:lang w:eastAsia="ru-RU"/>
        </w:rPr>
        <w:t>В  МАДОУ    проводится  оценка индивидуального развития детей в рамках педагогической диагностики (мониторинга)  для решения следующих образовательных задач:</w:t>
      </w:r>
    </w:p>
    <w:p w:rsidR="00233C04" w:rsidRPr="00666D6E" w:rsidRDefault="00233C04" w:rsidP="00233C04">
      <w:pPr>
        <w:spacing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6D6E">
        <w:rPr>
          <w:rFonts w:ascii="Times New Roman" w:hAnsi="Times New Roman" w:cs="Times New Roman"/>
          <w:noProof/>
          <w:sz w:val="24"/>
          <w:szCs w:val="24"/>
          <w:lang w:eastAsia="ru-RU"/>
        </w:rPr>
        <w:t>1. Индивидуализации образования (построения образовательной траектории или профессиональной коррекции особенностей развития ребенка);</w:t>
      </w:r>
    </w:p>
    <w:p w:rsidR="00233C04" w:rsidRPr="00666D6E" w:rsidRDefault="00233C04" w:rsidP="00233C04">
      <w:pPr>
        <w:spacing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6D6E">
        <w:rPr>
          <w:rFonts w:ascii="Times New Roman" w:hAnsi="Times New Roman" w:cs="Times New Roman"/>
          <w:noProof/>
          <w:sz w:val="24"/>
          <w:szCs w:val="24"/>
          <w:lang w:eastAsia="ru-RU"/>
        </w:rPr>
        <w:t>2. Оптимизации работы с группой детей.</w:t>
      </w:r>
    </w:p>
    <w:p w:rsidR="00233C04" w:rsidRPr="00666D6E" w:rsidRDefault="00233C04" w:rsidP="00233C04">
      <w:pPr>
        <w:spacing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6D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Психологическая диагностика детей проводится только с согласия их родителей, для решения задач психологического сопровождения и проведения квалифицированной коррекции развития детей. </w:t>
      </w:r>
    </w:p>
    <w:p w:rsidR="00233C04" w:rsidRPr="00666D6E" w:rsidRDefault="00233C04" w:rsidP="00233C04">
      <w:pPr>
        <w:spacing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666D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Результаты 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proofErr w:type="gramEnd"/>
    </w:p>
    <w:p w:rsidR="00233C04" w:rsidRPr="00666D6E" w:rsidRDefault="00233C04" w:rsidP="00233C04">
      <w:pPr>
        <w:spacing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6D6E">
        <w:rPr>
          <w:rFonts w:ascii="Times New Roman" w:hAnsi="Times New Roman" w:cs="Times New Roman"/>
          <w:noProof/>
          <w:sz w:val="24"/>
          <w:szCs w:val="24"/>
          <w:lang w:eastAsia="ru-RU"/>
        </w:rPr>
        <w:t>Мониторинг воспитательно-образовательной деятельности детей дошкольного возраста, достижения целевых ориентиров проводится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 раз на этапе завершения дошкольного образования,</w:t>
      </w:r>
      <w:r w:rsidRPr="00666D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перед выпуском детей в школу.</w:t>
      </w:r>
    </w:p>
    <w:p w:rsidR="00233C04" w:rsidRDefault="00233C04" w:rsidP="00233C04">
      <w:pPr>
        <w:spacing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6D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Для определения эффективности воспитательно-образовательной работы педагогами была проведена оценка выполнения программы, сделан анализ. Дети, посещающие детский сад, успешно освоили программу.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C771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результаты педагогического мониторинга  показывают преобладание детей, достигших основные целевые результаты  на этапе завершения дошкольного образования,  что говорит об эффективности педагогического процесса в МАДОУ.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</w:p>
    <w:p w:rsidR="00233C04" w:rsidRPr="009F65BE" w:rsidRDefault="00233C04" w:rsidP="00233C04">
      <w:pPr>
        <w:pStyle w:val="a9"/>
        <w:rPr>
          <w:rFonts w:ascii="Times New Roman" w:hAnsi="Times New Roman"/>
          <w:b/>
          <w:sz w:val="24"/>
          <w:szCs w:val="24"/>
        </w:rPr>
      </w:pPr>
      <w:r w:rsidRPr="009F65BE">
        <w:rPr>
          <w:rFonts w:ascii="Times New Roman" w:hAnsi="Times New Roman"/>
          <w:b/>
          <w:sz w:val="24"/>
          <w:szCs w:val="24"/>
        </w:rPr>
        <w:t xml:space="preserve">   4.3. Реализация </w:t>
      </w:r>
      <w:r>
        <w:rPr>
          <w:rFonts w:ascii="Times New Roman" w:hAnsi="Times New Roman"/>
          <w:b/>
          <w:sz w:val="24"/>
          <w:szCs w:val="24"/>
        </w:rPr>
        <w:t xml:space="preserve"> программ </w:t>
      </w:r>
      <w:r w:rsidRPr="009F65BE">
        <w:rPr>
          <w:rFonts w:ascii="Times New Roman" w:hAnsi="Times New Roman"/>
          <w:b/>
          <w:sz w:val="24"/>
          <w:szCs w:val="24"/>
        </w:rPr>
        <w:t>дополнительного образования.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лицензии на ведение образовательной деятельности, МАДОУ  реализует программу дошкольного образования и дополнительные образовательные программы. Направленность </w:t>
      </w:r>
      <w:r>
        <w:rPr>
          <w:rFonts w:ascii="Times New Roman" w:hAnsi="Times New Roman"/>
          <w:sz w:val="24"/>
          <w:szCs w:val="24"/>
        </w:rPr>
        <w:lastRenderedPageBreak/>
        <w:t>дополнительных программ осуществляется в соответствии с возможностями педагогического коллектива, пожеланием родителей.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2014-2015 учебном году  в вариативную часть образовательной программы дошкольного образования были включены программы по поликультурному образованию  и по формированию у детей любви к родному краю (краеведение). Проведенный мониторинг знаний детей показал правильность выбора данных программ: у детей сформированы знания и представления о культуре своего народа, народов мира, об исторических корнях, традициях, обычаях кубанского казачества. У детей сформированы такие качества: любознательность, мышление, внимание, память и пр. 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Реализация дополнительных программ осуществляется и по другим направлениям: познавательное, художественно-эстетическое, физическое развитие.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Реализацию дополнительных программ осуществляют педагоги дополнительного образования по экологии, изобразительной деятельности, по физической культуре в форме кружков, секций. В 2014-2015 г. функционировали следующие кружки: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кружок «Народная кукла» (художественно-ручной труд);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-кружок «Юные исследователи» (опытно-экспериментальная деятельность);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-кружок компьютерной грамотности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Грамотей-ка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-секция </w:t>
      </w:r>
      <w:proofErr w:type="spellStart"/>
      <w:r>
        <w:rPr>
          <w:rFonts w:ascii="Times New Roman" w:hAnsi="Times New Roman"/>
          <w:sz w:val="24"/>
          <w:szCs w:val="24"/>
        </w:rPr>
        <w:t>фитбол-гимнастика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-секция «</w:t>
      </w:r>
      <w:proofErr w:type="spellStart"/>
      <w:r>
        <w:rPr>
          <w:rFonts w:ascii="Times New Roman" w:hAnsi="Times New Roman"/>
          <w:sz w:val="24"/>
          <w:szCs w:val="24"/>
        </w:rPr>
        <w:t>Не-болейка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>работа с ЧБД).</w:t>
      </w:r>
    </w:p>
    <w:p w:rsidR="00233C04" w:rsidRPr="00914DA1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14DA1">
        <w:rPr>
          <w:rFonts w:ascii="Times New Roman" w:hAnsi="Times New Roman"/>
          <w:sz w:val="24"/>
          <w:szCs w:val="24"/>
        </w:rPr>
        <w:t>На каждый вид дополнительного образования разработан  план, ведется анализ их эффективности.</w:t>
      </w: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33C04" w:rsidRDefault="00233C04" w:rsidP="00233C04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Сведения о занятости детей в 2014-2015 учебном году.</w:t>
      </w:r>
    </w:p>
    <w:tbl>
      <w:tblPr>
        <w:tblStyle w:val="a4"/>
        <w:tblW w:w="0" w:type="auto"/>
        <w:tblInd w:w="250" w:type="dxa"/>
        <w:tblLook w:val="04A0"/>
      </w:tblPr>
      <w:tblGrid>
        <w:gridCol w:w="4536"/>
        <w:gridCol w:w="4961"/>
      </w:tblGrid>
      <w:tr w:rsidR="00233C04" w:rsidTr="009A7A9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C04" w:rsidRDefault="00233C04" w:rsidP="009A7A9B">
            <w:pPr>
              <w:pStyle w:val="a5"/>
              <w:spacing w:before="120" w:beforeAutospacing="0" w:after="12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C04" w:rsidRDefault="00233C04" w:rsidP="009A7A9B">
            <w:pPr>
              <w:pStyle w:val="a5"/>
              <w:spacing w:before="120" w:beforeAutospacing="0" w:after="12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 значения</w:t>
            </w:r>
          </w:p>
        </w:tc>
      </w:tr>
      <w:tr w:rsidR="00233C04" w:rsidTr="009A7A9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C04" w:rsidRDefault="00233C04" w:rsidP="009A7A9B">
            <w:pPr>
              <w:pStyle w:val="a5"/>
              <w:spacing w:before="120" w:beforeAutospacing="0" w:after="120" w:afterAutospacing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направленностей  ДОД  в учреждении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04" w:rsidRDefault="00233C04" w:rsidP="009A7A9B">
            <w:pPr>
              <w:pStyle w:val="a5"/>
              <w:spacing w:before="120" w:beforeAutospacing="0" w:after="120" w:afterAutospacing="0"/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  <w:p w:rsidR="00233C04" w:rsidRDefault="00233C04" w:rsidP="009A7A9B">
            <w:pPr>
              <w:pStyle w:val="a5"/>
              <w:spacing w:before="120" w:beforeAutospacing="0" w:after="120" w:afterAutospacing="0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 развитие</w:t>
            </w:r>
          </w:p>
          <w:p w:rsidR="00233C04" w:rsidRDefault="00233C04" w:rsidP="009A7A9B">
            <w:pPr>
              <w:pStyle w:val="a5"/>
              <w:spacing w:before="120" w:beforeAutospacing="0" w:after="12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Физкультурное развитие </w:t>
            </w:r>
          </w:p>
          <w:p w:rsidR="00233C04" w:rsidRDefault="00233C04" w:rsidP="009A7A9B">
            <w:pPr>
              <w:pStyle w:val="a5"/>
              <w:spacing w:before="120" w:beforeAutospacing="0" w:after="120" w:afterAutospacing="0"/>
              <w:ind w:firstLine="0"/>
              <w:rPr>
                <w:lang w:eastAsia="en-US"/>
              </w:rPr>
            </w:pPr>
          </w:p>
        </w:tc>
      </w:tr>
      <w:tr w:rsidR="00233C04" w:rsidTr="009A7A9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C04" w:rsidRDefault="00233C04" w:rsidP="009A7A9B">
            <w:pPr>
              <w:pStyle w:val="a5"/>
              <w:spacing w:before="120" w:beforeAutospacing="0" w:after="120" w:afterAutospacing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Формы работы (кружки, секции и др. с указанием количества)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C04" w:rsidRDefault="00233C04" w:rsidP="009A7A9B">
            <w:pPr>
              <w:pStyle w:val="a5"/>
              <w:spacing w:before="120" w:beforeAutospacing="0" w:after="12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Секции: 2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lang w:eastAsia="en-US"/>
              </w:rPr>
              <w:t>фит-бол</w:t>
            </w:r>
            <w:proofErr w:type="spellEnd"/>
            <w:r>
              <w:rPr>
                <w:lang w:eastAsia="en-US"/>
              </w:rPr>
              <w:t>, «Школа мяча»)</w:t>
            </w:r>
          </w:p>
          <w:p w:rsidR="00233C04" w:rsidRDefault="00233C04" w:rsidP="009A7A9B">
            <w:pPr>
              <w:pStyle w:val="a5"/>
              <w:spacing w:before="120" w:beforeAutospacing="0" w:after="120" w:afterAutospacing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Кружки: 3 (компьютерной грамотности, </w:t>
            </w:r>
            <w:proofErr w:type="gramStart"/>
            <w:r>
              <w:rPr>
                <w:lang w:eastAsia="en-US"/>
              </w:rPr>
              <w:t>экологический</w:t>
            </w:r>
            <w:proofErr w:type="gramEnd"/>
            <w:r>
              <w:rPr>
                <w:lang w:eastAsia="en-US"/>
              </w:rPr>
              <w:t xml:space="preserve"> «Знатоки природы», художественного труда «Народная кукла»)</w:t>
            </w:r>
          </w:p>
        </w:tc>
      </w:tr>
      <w:tr w:rsidR="00233C04" w:rsidTr="009A7A9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C04" w:rsidRDefault="00233C04" w:rsidP="009A7A9B">
            <w:pPr>
              <w:pStyle w:val="a9"/>
              <w:ind w:left="254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 воспитанников:</w:t>
            </w:r>
          </w:p>
          <w:p w:rsidR="00233C04" w:rsidRDefault="00233C04" w:rsidP="009A7A9B">
            <w:pPr>
              <w:pStyle w:val="a9"/>
              <w:ind w:left="254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дополнительными образовательными услугами</w:t>
            </w:r>
          </w:p>
          <w:p w:rsidR="00233C04" w:rsidRDefault="00233C04" w:rsidP="009A7A9B">
            <w:pPr>
              <w:pStyle w:val="a9"/>
              <w:ind w:left="254" w:firstLine="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 % от общего количества)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C04" w:rsidRDefault="00233C04" w:rsidP="009A7A9B">
            <w:pPr>
              <w:pStyle w:val="a5"/>
              <w:spacing w:before="120" w:beforeAutospacing="0" w:after="12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75 %</w:t>
            </w:r>
          </w:p>
        </w:tc>
      </w:tr>
    </w:tbl>
    <w:p w:rsidR="00233C04" w:rsidRDefault="00233C04" w:rsidP="00233C04">
      <w:pPr>
        <w:rPr>
          <w:rFonts w:ascii="Times New Roman" w:hAnsi="Times New Roman" w:cs="Times New Roman"/>
          <w:b/>
          <w:sz w:val="24"/>
          <w:szCs w:val="24"/>
        </w:rPr>
      </w:pPr>
    </w:p>
    <w:p w:rsidR="00233C04" w:rsidRDefault="00233C04" w:rsidP="00233C04">
      <w:pPr>
        <w:pStyle w:val="a5"/>
        <w:spacing w:before="120" w:beforeAutospacing="0" w:after="120" w:afterAutospacing="0"/>
        <w:textAlignment w:val="top"/>
      </w:pPr>
      <w:r w:rsidRPr="00C86AD2">
        <w:rPr>
          <w:b/>
        </w:rPr>
        <w:t>Вывод</w:t>
      </w:r>
      <w:r>
        <w:t>: организация работы по реализации дополнительных программ в МАДОУ позволяет раскрыть творческие, познавательные, физические  возможности каждого ребенка, обеспечить дифференцированный подход к воспитанию и развитию детей</w:t>
      </w:r>
      <w:proofErr w:type="gramStart"/>
      <w:r>
        <w:t xml:space="preserve"> .</w:t>
      </w:r>
      <w:proofErr w:type="gramEnd"/>
      <w:r>
        <w:t>В  следующем учебном году планируется  расширение дополнительного образования.</w:t>
      </w: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Оказание коррекционной помощи воспитанникам.</w:t>
      </w:r>
    </w:p>
    <w:p w:rsidR="00233C04" w:rsidRPr="00F357F3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МАДОУ разработаны индивидуальные образовательные маршруты на основе коррекционных программ по профилю нарушения:</w:t>
      </w:r>
    </w:p>
    <w:p w:rsidR="00233C04" w:rsidRDefault="00233C04" w:rsidP="00233C0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обучения детей с недоразвитием фонетико-фонематического  строя речи (в подготовительной к школе группе). – М.: Просвещение, 1978. Филичева Т.Б., Чиркина Г.В. Программа обучения и воспитания детей 5-летнего возраста с ОНР (проект программы),1991.</w:t>
      </w:r>
    </w:p>
    <w:p w:rsidR="00233C04" w:rsidRDefault="00233C04" w:rsidP="00233C04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  <w:lang w:eastAsia="en-US"/>
        </w:rPr>
        <w:t xml:space="preserve">«Работа психолога с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гиперактивными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детьми в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детском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сад»,  </w:t>
      </w:r>
      <w:proofErr w:type="spellStart"/>
      <w:r>
        <w:rPr>
          <w:rFonts w:ascii="Times New Roman" w:hAnsi="Times New Roman"/>
          <w:sz w:val="24"/>
          <w:szCs w:val="24"/>
        </w:rPr>
        <w:t>Арцишевская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И.Л., </w:t>
      </w:r>
      <w:r>
        <w:rPr>
          <w:rFonts w:ascii="Times New Roman" w:hAnsi="Times New Roman"/>
          <w:sz w:val="24"/>
          <w:szCs w:val="24"/>
          <w:lang w:eastAsia="en-US"/>
        </w:rPr>
        <w:t>– М., 2004.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-«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Удивляюсь, злюсь, боюсь, хвастаюсь и радуюсь», </w:t>
      </w:r>
      <w:r>
        <w:rPr>
          <w:rFonts w:ascii="Times New Roman" w:hAnsi="Times New Roman"/>
          <w:sz w:val="24"/>
          <w:szCs w:val="24"/>
        </w:rPr>
        <w:t xml:space="preserve">Крюкова С.В., </w:t>
      </w:r>
      <w:proofErr w:type="spellStart"/>
      <w:r>
        <w:rPr>
          <w:rFonts w:ascii="Times New Roman" w:hAnsi="Times New Roman"/>
          <w:sz w:val="24"/>
          <w:szCs w:val="24"/>
        </w:rPr>
        <w:t>Слободяник</w:t>
      </w:r>
      <w:proofErr w:type="spellEnd"/>
      <w:r>
        <w:rPr>
          <w:rFonts w:ascii="Times New Roman" w:hAnsi="Times New Roman"/>
          <w:sz w:val="24"/>
          <w:szCs w:val="24"/>
        </w:rPr>
        <w:t xml:space="preserve"> Н.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  <w:lang w:eastAsia="en-US"/>
        </w:rPr>
        <w:t xml:space="preserve"> – М., 2006 г.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   На базе </w:t>
      </w:r>
      <w:r>
        <w:rPr>
          <w:rFonts w:ascii="Times New Roman" w:hAnsi="Times New Roman"/>
          <w:sz w:val="24"/>
          <w:szCs w:val="24"/>
        </w:rPr>
        <w:t>МАДОУ в 2014-2015 г.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функционировало  2 логопедических пункта по преодолению у детей общего нарушения речи, </w:t>
      </w:r>
      <w:r>
        <w:rPr>
          <w:rFonts w:ascii="Times New Roman" w:hAnsi="Times New Roman"/>
          <w:sz w:val="24"/>
          <w:szCs w:val="24"/>
        </w:rPr>
        <w:t xml:space="preserve">фонетико-фонематического  и фонетического  нарушения речи. В 2014-2015 году логопедические пункты посещало 38 детей, из них выпущено в массовые школы с чистой речью 26 детей, остались на </w:t>
      </w:r>
      <w:proofErr w:type="gramStart"/>
      <w:r>
        <w:rPr>
          <w:rFonts w:ascii="Times New Roman" w:hAnsi="Times New Roman"/>
          <w:sz w:val="24"/>
          <w:szCs w:val="24"/>
        </w:rPr>
        <w:t>повторный</w:t>
      </w:r>
      <w:proofErr w:type="gramEnd"/>
      <w:r>
        <w:rPr>
          <w:rFonts w:ascii="Times New Roman" w:hAnsi="Times New Roman"/>
          <w:sz w:val="24"/>
          <w:szCs w:val="24"/>
        </w:rPr>
        <w:t xml:space="preserve"> курс-18 детей.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Для создания целостной системы, обеспечивающей оптимальные педагогические условия для детей с трудностями в обучении, в соответствии с их возрастными и индивидуальными особенностями, состоянием нервно-психического здоровья, в МАДОУ работает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консилиум.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Основной задачей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определение путей и средств коррекционно-развивающей работы и возможностей обучения ребенка на основе выявления у него </w:t>
      </w:r>
      <w:proofErr w:type="spellStart"/>
      <w:r>
        <w:rPr>
          <w:rFonts w:ascii="Times New Roman" w:hAnsi="Times New Roman"/>
          <w:sz w:val="24"/>
          <w:szCs w:val="24"/>
        </w:rPr>
        <w:t>несформированностей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нарушений в когнитивной, моторной, соматической, эмоционально-личностной сферах поведения.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Специалистами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 используются разнообразные методики для оценки различных характеристик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познавательной и эмоционально-волевой сфер ребенка.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 в интегрированном виде ставил диагноз и определял важнейшие индивидуально-психологические особенности ребенка и обеспечивал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сопровождение нуждающимся детям.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2015-2016 г. планируется открытие 2-х компенсирующих групп для детей с тяжелыми нарушениями речи.</w:t>
      </w:r>
    </w:p>
    <w:p w:rsidR="00233C04" w:rsidRPr="00F357F3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86AD2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коррекционная работа в МАДОУ позволяет создать условия для получения равных стартовых возможностей для получения начального образования.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w:t xml:space="preserve">    </w:t>
      </w:r>
    </w:p>
    <w:p w:rsidR="00233C04" w:rsidRDefault="00233C04" w:rsidP="00233C0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F0A19">
        <w:rPr>
          <w:rFonts w:ascii="Times New Roman" w:hAnsi="Times New Roman"/>
          <w:b/>
          <w:sz w:val="28"/>
          <w:szCs w:val="28"/>
        </w:rPr>
        <w:t>5. Сохранение и укрепление здоровья, медицинск</w:t>
      </w:r>
      <w:r>
        <w:rPr>
          <w:rFonts w:ascii="Times New Roman" w:hAnsi="Times New Roman"/>
          <w:b/>
          <w:sz w:val="28"/>
          <w:szCs w:val="28"/>
        </w:rPr>
        <w:t>о</w:t>
      </w:r>
      <w:r w:rsidRPr="009F0A19">
        <w:rPr>
          <w:rFonts w:ascii="Times New Roman" w:hAnsi="Times New Roman"/>
          <w:b/>
          <w:sz w:val="28"/>
          <w:szCs w:val="28"/>
        </w:rPr>
        <w:t>е обслуживание.</w:t>
      </w:r>
    </w:p>
    <w:p w:rsidR="00233C04" w:rsidRPr="009F0A19" w:rsidRDefault="00233C04" w:rsidP="00233C0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F0A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5</w:t>
      </w:r>
      <w:r w:rsidRPr="00C771F1">
        <w:rPr>
          <w:rFonts w:ascii="Times New Roman" w:hAnsi="Times New Roman"/>
          <w:b/>
          <w:sz w:val="24"/>
          <w:szCs w:val="24"/>
        </w:rPr>
        <w:t>.1. Анализ физ</w:t>
      </w:r>
      <w:r>
        <w:rPr>
          <w:rFonts w:ascii="Times New Roman" w:hAnsi="Times New Roman"/>
          <w:b/>
          <w:sz w:val="24"/>
          <w:szCs w:val="24"/>
        </w:rPr>
        <w:t>к</w:t>
      </w:r>
      <w:r w:rsidRPr="00C771F1">
        <w:rPr>
          <w:rFonts w:ascii="Times New Roman" w:hAnsi="Times New Roman"/>
          <w:b/>
          <w:sz w:val="24"/>
          <w:szCs w:val="24"/>
        </w:rPr>
        <w:t>ультурно-оздоровительной работы.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3C04" w:rsidRPr="009F0A19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F0A19">
        <w:rPr>
          <w:rFonts w:ascii="Times New Roman" w:hAnsi="Times New Roman"/>
          <w:sz w:val="24"/>
          <w:szCs w:val="24"/>
        </w:rPr>
        <w:t xml:space="preserve">Согласно годовому плану МАДОУ на 2014-2015 учебный год,  с целью повышения уровня физического развития детей, повышения сопротивляемости организма простудным заболеваниям, формирования у детей интереса к занятиям физкультурой, развития привычки к здоровому образу жизни в МАДОУ сложилась система физкультурно-оздоровительной работы, которая включает разнообразные формы и виды работы с детьми: физкультурные занятия (3 занятия в неделю, </w:t>
      </w:r>
      <w:r>
        <w:rPr>
          <w:rFonts w:ascii="Times New Roman" w:hAnsi="Times New Roman"/>
          <w:sz w:val="24"/>
          <w:szCs w:val="24"/>
        </w:rPr>
        <w:t xml:space="preserve">одно согласно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 w:rsidRPr="009F0A19">
        <w:rPr>
          <w:rFonts w:ascii="Times New Roman" w:hAnsi="Times New Roman"/>
          <w:sz w:val="24"/>
          <w:szCs w:val="24"/>
        </w:rPr>
        <w:t>, климатическим возможностям</w:t>
      </w:r>
      <w:proofErr w:type="gramEnd"/>
      <w:r w:rsidRPr="009F0A19">
        <w:rPr>
          <w:rFonts w:ascii="Times New Roman" w:hAnsi="Times New Roman"/>
          <w:sz w:val="24"/>
          <w:szCs w:val="24"/>
        </w:rPr>
        <w:t xml:space="preserve"> проводится на прогулке), утренняя гимнастика на свежем воздухе в течение всего года, спортивные праздники и развлечения, создание в группе и на участке условия для закаливания (дорожки здоровья, теневые навесы).</w:t>
      </w:r>
    </w:p>
    <w:p w:rsidR="00233C04" w:rsidRPr="009F0A19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F0A19">
        <w:rPr>
          <w:rFonts w:ascii="Times New Roman" w:hAnsi="Times New Roman"/>
          <w:sz w:val="24"/>
          <w:szCs w:val="24"/>
        </w:rPr>
        <w:t xml:space="preserve">    Перспективное планирование физкультурных занятий разработано в соответствии с требованиями программы, учетом возрастных, индивидуальных возможностей детей. В содержание физкультурных занятий включены упражнения и игры на формирование правильной осанки, для профилактики плоскостопия, гимнастические упражнения йогов, элементы </w:t>
      </w:r>
      <w:proofErr w:type="spellStart"/>
      <w:r w:rsidRPr="009F0A19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момассажа</w:t>
      </w:r>
      <w:proofErr w:type="spellEnd"/>
      <w:r w:rsidRPr="009F0A19">
        <w:rPr>
          <w:rFonts w:ascii="Times New Roman" w:hAnsi="Times New Roman"/>
          <w:sz w:val="24"/>
          <w:szCs w:val="24"/>
        </w:rPr>
        <w:t>, дыхательной гимнастики</w:t>
      </w:r>
    </w:p>
    <w:p w:rsidR="00233C04" w:rsidRPr="009F0A19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F0A19">
        <w:rPr>
          <w:rFonts w:ascii="Times New Roman" w:hAnsi="Times New Roman"/>
          <w:sz w:val="24"/>
          <w:szCs w:val="24"/>
        </w:rPr>
        <w:t xml:space="preserve">   В физкультурно-оздоровительных </w:t>
      </w:r>
      <w:proofErr w:type="gramStart"/>
      <w:r w:rsidRPr="009F0A19">
        <w:rPr>
          <w:rFonts w:ascii="Times New Roman" w:hAnsi="Times New Roman"/>
          <w:sz w:val="24"/>
          <w:szCs w:val="24"/>
        </w:rPr>
        <w:t xml:space="preserve">мероприятиях,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19">
        <w:rPr>
          <w:rFonts w:ascii="Times New Roman" w:hAnsi="Times New Roman"/>
          <w:sz w:val="24"/>
          <w:szCs w:val="24"/>
        </w:rPr>
        <w:t>проводимых в МАДОУ активное участие принимали</w:t>
      </w:r>
      <w:proofErr w:type="gramEnd"/>
      <w:r w:rsidRPr="009F0A19">
        <w:rPr>
          <w:rFonts w:ascii="Times New Roman" w:hAnsi="Times New Roman"/>
          <w:sz w:val="24"/>
          <w:szCs w:val="24"/>
        </w:rPr>
        <w:t xml:space="preserve">  и родители воспитанников. Для повышения компетентности родителей в вопросах физического развития детей были проведены консультации: </w:t>
      </w:r>
      <w:r>
        <w:rPr>
          <w:rFonts w:ascii="Times New Roman" w:hAnsi="Times New Roman"/>
          <w:sz w:val="24"/>
          <w:szCs w:val="24"/>
        </w:rPr>
        <w:t>по физическому развитию детей.</w:t>
      </w:r>
      <w:r w:rsidRPr="009F0A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1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радицией стало проведение</w:t>
      </w:r>
      <w:r w:rsidRPr="009F0A19">
        <w:rPr>
          <w:rFonts w:ascii="Times New Roman" w:hAnsi="Times New Roman"/>
          <w:sz w:val="24"/>
          <w:szCs w:val="24"/>
        </w:rPr>
        <w:t xml:space="preserve">  совместных спортивных праздников и развлечений: «Вместе с папой мы сильны, вместе с папой мы дружны», «Масленица», «День семьи, любви и верности».</w:t>
      </w:r>
    </w:p>
    <w:p w:rsidR="00233C04" w:rsidRPr="009F0A19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F0A19">
        <w:rPr>
          <w:rFonts w:ascii="Times New Roman" w:hAnsi="Times New Roman"/>
          <w:sz w:val="24"/>
          <w:szCs w:val="24"/>
        </w:rPr>
        <w:t xml:space="preserve">   В течени</w:t>
      </w:r>
      <w:proofErr w:type="gramStart"/>
      <w:r w:rsidRPr="009F0A19">
        <w:rPr>
          <w:rFonts w:ascii="Times New Roman" w:hAnsi="Times New Roman"/>
          <w:sz w:val="24"/>
          <w:szCs w:val="24"/>
        </w:rPr>
        <w:t>и</w:t>
      </w:r>
      <w:proofErr w:type="gramEnd"/>
      <w:r w:rsidRPr="009F0A19">
        <w:rPr>
          <w:rFonts w:ascii="Times New Roman" w:hAnsi="Times New Roman"/>
          <w:sz w:val="24"/>
          <w:szCs w:val="24"/>
        </w:rPr>
        <w:t xml:space="preserve"> года были оформлены стенгазеты «Отдых летом», «Если хочешь быть </w:t>
      </w:r>
      <w:proofErr w:type="spellStart"/>
      <w:r w:rsidRPr="009F0A19">
        <w:rPr>
          <w:rFonts w:ascii="Times New Roman" w:hAnsi="Times New Roman"/>
          <w:sz w:val="24"/>
          <w:szCs w:val="24"/>
        </w:rPr>
        <w:t>здоров-закаляйся</w:t>
      </w:r>
      <w:proofErr w:type="spellEnd"/>
      <w:r w:rsidRPr="009F0A19">
        <w:rPr>
          <w:rFonts w:ascii="Times New Roman" w:hAnsi="Times New Roman"/>
          <w:sz w:val="24"/>
          <w:szCs w:val="24"/>
        </w:rPr>
        <w:t>», папки-передвижки, бюллетени по вопросам физического воспитания и развития.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9F0A19">
        <w:rPr>
          <w:rFonts w:ascii="Times New Roman" w:hAnsi="Times New Roman"/>
          <w:sz w:val="24"/>
          <w:szCs w:val="24"/>
        </w:rPr>
        <w:t xml:space="preserve">   </w:t>
      </w:r>
      <w:r w:rsidRPr="009F0A19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F0A19">
        <w:rPr>
          <w:rFonts w:ascii="Times New Roman" w:hAnsi="Times New Roman"/>
          <w:sz w:val="24"/>
          <w:szCs w:val="24"/>
        </w:rPr>
        <w:t>В работе МАДОУ большое внимание уделяется охране и ук</w:t>
      </w:r>
      <w:r>
        <w:rPr>
          <w:rFonts w:ascii="Times New Roman" w:hAnsi="Times New Roman"/>
          <w:sz w:val="24"/>
          <w:szCs w:val="24"/>
        </w:rPr>
        <w:t xml:space="preserve">реплению здоровья детей. Необходимо </w:t>
      </w:r>
      <w:r w:rsidRPr="009F0A19">
        <w:rPr>
          <w:rFonts w:ascii="Times New Roman" w:hAnsi="Times New Roman"/>
          <w:sz w:val="24"/>
          <w:szCs w:val="24"/>
        </w:rPr>
        <w:t xml:space="preserve"> продолжать работу по снижению заболеваемости детей и в следующем году, продолжить взаимодействие с семьями воспитанников по формированию у детей пот</w:t>
      </w:r>
      <w:r>
        <w:rPr>
          <w:rFonts w:ascii="Times New Roman" w:hAnsi="Times New Roman"/>
          <w:sz w:val="24"/>
          <w:szCs w:val="24"/>
        </w:rPr>
        <w:t>ребности здорового образа жизни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C771F1">
        <w:rPr>
          <w:rFonts w:ascii="Times New Roman" w:hAnsi="Times New Roman"/>
          <w:b/>
          <w:sz w:val="24"/>
          <w:szCs w:val="24"/>
        </w:rPr>
        <w:lastRenderedPageBreak/>
        <w:t>5.2. Организация медицинского обслуживания</w:t>
      </w:r>
      <w:r>
        <w:rPr>
          <w:rFonts w:ascii="Times New Roman" w:hAnsi="Times New Roman"/>
          <w:sz w:val="24"/>
          <w:szCs w:val="24"/>
        </w:rPr>
        <w:t>.</w:t>
      </w:r>
    </w:p>
    <w:p w:rsidR="00233C04" w:rsidRDefault="00233C04" w:rsidP="00233C04">
      <w:p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Медицинское обслуживание детей  </w:t>
      </w:r>
      <w:r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осуществляется в соответствии с лицензией на право осуществления медицинской деятельности (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серия ЛО23-01 № 001400,  Департамент здравоохранения Краснодарского края  № ЛО-23-01-004501 от 09 апреля 2012 г,  срок действи</w:t>
      </w:r>
      <w:proofErr w:type="gramStart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бессрочно).</w:t>
      </w:r>
    </w:p>
    <w:p w:rsidR="00233C04" w:rsidRDefault="00233C04" w:rsidP="00233C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детей </w:t>
      </w:r>
      <w:r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медицинский персонал, находящийся в штате </w:t>
      </w:r>
      <w:r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Медицинские услуги в пределах функциональных обязанностей медицинского персонала оказываются бесплатно.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233C04" w:rsidRDefault="00233C04" w:rsidP="00233C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Оздоровительная работа включает в себя ряд мероприятий по профилактике заболеваний:</w:t>
      </w:r>
    </w:p>
    <w:p w:rsidR="00233C04" w:rsidRDefault="00233C04" w:rsidP="00233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динамическое наблюдение за состоянием здоровья и физическим развитием детей. Дети распределены по группам здоровья, ведется мониторинг перехода из одной группы здоровья в другую.</w:t>
      </w:r>
    </w:p>
    <w:p w:rsidR="00233C04" w:rsidRDefault="00233C04" w:rsidP="00233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углубленный осмотр воспитанников медицинским персоналом </w:t>
      </w:r>
      <w:r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врачами детской поликлиники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3C04" w:rsidRDefault="00233C04" w:rsidP="00233C04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Медицинский блок  включает в себя процедурный кабинет, приёмную и оснащен необходимым медицинским инструментарием, набором медикаментов. 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медицинского обследования детей, поступающих в МАДОУ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позволил выявить, что количество абсолютно здоровых детей 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группа здоровья) с каждым годом уменьшается. В тоже время количество детей, рискующих приобрести какие-либо отклонения в состоянии здоровья или проявляющих  этот риск в виде нарушений функций организма и тканей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C77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группа здоровья), неуклонно растет.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Также увеличилось количество детей, поступающих в МАДОУ с хроническими заболеваниями. Причина тому, на наш взгляд, - современная ситуация, характеризующаяся  социальными потрясениями, снижением уровня жизни, экологическим неблагополучием. Все вышеизложенное ставит необходимостью совершенствовать систему  профилактических и оздоровительных мероприятий в МАДОУ, активизировать работу с семьёй  по пропаганде здорового образа жизни. </w:t>
      </w:r>
    </w:p>
    <w:p w:rsidR="00233C04" w:rsidRPr="00C771F1" w:rsidRDefault="00233C04" w:rsidP="00233C0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71F1">
        <w:rPr>
          <w:rFonts w:ascii="Times New Roman" w:hAnsi="Times New Roman" w:cs="Times New Roman"/>
          <w:sz w:val="24"/>
          <w:szCs w:val="24"/>
        </w:rPr>
        <w:t xml:space="preserve"> В МАДОУ регулярно проводится медицинский осмотр  детей специалистами, позволяющий вовремя выявить отклонения в развитии ребенка. Своевременная вакцинация детей также позволяет предотвратить вспышку таких заболеваний как грипп, корь, коклюш и др. </w:t>
      </w:r>
    </w:p>
    <w:p w:rsidR="00233C04" w:rsidRDefault="00233C04" w:rsidP="00233C04">
      <w:pPr>
        <w:pStyle w:val="a3"/>
        <w:spacing w:line="240" w:lineRule="auto"/>
        <w:ind w:left="-142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86AD2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совместная работа медицинского персонала, воспитателей, специалистов, родителей по вопросам оздоровления и укрепления физического развития, использование в воспитательно-образовательном процессе оздоровительных технологий позволило снизить уровень заболеваемость детей в 2014-2015 г. </w:t>
      </w:r>
      <w:r w:rsidRPr="00C86AD2">
        <w:rPr>
          <w:rFonts w:ascii="Times New Roman" w:hAnsi="Times New Roman" w:cs="Times New Roman"/>
          <w:sz w:val="24"/>
          <w:szCs w:val="24"/>
        </w:rPr>
        <w:t>на 0,3%;</w:t>
      </w:r>
      <w:proofErr w:type="gramEnd"/>
    </w:p>
    <w:p w:rsidR="00233C04" w:rsidRDefault="00233C04" w:rsidP="00233C04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Увеличилось количество детей, имеющих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группу здоровья на 21%; количество детей со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группой здоровья уменьшилось на 19%, с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группой здоровья на 0,7 %.</w:t>
      </w:r>
    </w:p>
    <w:p w:rsidR="00233C04" w:rsidRDefault="00233C04" w:rsidP="00233C04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C04" w:rsidRPr="00213654" w:rsidRDefault="00233C04" w:rsidP="00233C04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654">
        <w:rPr>
          <w:rFonts w:ascii="Times New Roman" w:hAnsi="Times New Roman" w:cs="Times New Roman"/>
          <w:b/>
          <w:color w:val="000000"/>
          <w:sz w:val="28"/>
          <w:szCs w:val="28"/>
        </w:rPr>
        <w:t>6. Организация питания.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13654">
        <w:rPr>
          <w:rFonts w:ascii="Times New Roman" w:hAnsi="Times New Roman"/>
          <w:sz w:val="24"/>
          <w:szCs w:val="24"/>
        </w:rPr>
        <w:t xml:space="preserve">МАДОУ </w:t>
      </w:r>
      <w:proofErr w:type="spellStart"/>
      <w:r w:rsidRPr="00213654">
        <w:rPr>
          <w:rFonts w:ascii="Times New Roman" w:hAnsi="Times New Roman"/>
          <w:sz w:val="24"/>
          <w:szCs w:val="24"/>
        </w:rPr>
        <w:t>ЦРР-д</w:t>
      </w:r>
      <w:proofErr w:type="spellEnd"/>
      <w:r w:rsidRPr="00213654">
        <w:rPr>
          <w:rFonts w:ascii="Times New Roman" w:hAnsi="Times New Roman"/>
          <w:sz w:val="24"/>
          <w:szCs w:val="24"/>
        </w:rPr>
        <w:t xml:space="preserve">/с № 14 обеспечивает гарантированное сбалансированное питание  детей в соответствии с требованием </w:t>
      </w:r>
      <w:proofErr w:type="spellStart"/>
      <w:r w:rsidRPr="00213654">
        <w:rPr>
          <w:rFonts w:ascii="Times New Roman" w:hAnsi="Times New Roman"/>
          <w:sz w:val="24"/>
          <w:szCs w:val="24"/>
        </w:rPr>
        <w:t>СанПиН</w:t>
      </w:r>
      <w:proofErr w:type="spellEnd"/>
      <w:r w:rsidRPr="00213654">
        <w:rPr>
          <w:rFonts w:ascii="Times New Roman" w:hAnsi="Times New Roman"/>
          <w:sz w:val="24"/>
          <w:szCs w:val="24"/>
        </w:rPr>
        <w:t>.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13654">
        <w:rPr>
          <w:rFonts w:ascii="Times New Roman" w:hAnsi="Times New Roman"/>
          <w:sz w:val="24"/>
          <w:szCs w:val="24"/>
        </w:rPr>
        <w:t xml:space="preserve"> Рациональное питание детей  -  необходимое условие их гармоничного роста, физического и нервно-психического развития, устойчивости к воздействию инфекций и других неблагоприятных факторов внешней среды. 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Организовано 3-х разовое питание: завтрак, обед и уплотнённый полдник. В промежутке между обедом и полдником дети получают дополнительное питание - второй завтрак, включающий напиток или сок и (или) свежие фрукты.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13654">
        <w:rPr>
          <w:rFonts w:ascii="Times New Roman" w:hAnsi="Times New Roman"/>
          <w:sz w:val="24"/>
          <w:szCs w:val="24"/>
        </w:rPr>
        <w:t>В групповых ячейках выделено место для  раздачи  и  приема пищи.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Разработано примерное двухнедельное меню для детей от 1,5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654">
        <w:rPr>
          <w:rFonts w:ascii="Times New Roman" w:hAnsi="Times New Roman"/>
          <w:sz w:val="24"/>
          <w:szCs w:val="24"/>
        </w:rPr>
        <w:t xml:space="preserve"> 3-х лет и для детей от 3-х до 7-ми лет, с учётом требований </w:t>
      </w:r>
      <w:proofErr w:type="spellStart"/>
      <w:r w:rsidRPr="00213654">
        <w:rPr>
          <w:rFonts w:ascii="Times New Roman" w:hAnsi="Times New Roman"/>
          <w:sz w:val="24"/>
          <w:szCs w:val="24"/>
        </w:rPr>
        <w:t>СанПиН</w:t>
      </w:r>
      <w:proofErr w:type="spellEnd"/>
      <w:r w:rsidRPr="00213654">
        <w:rPr>
          <w:rFonts w:ascii="Times New Roman" w:hAnsi="Times New Roman"/>
          <w:sz w:val="24"/>
          <w:szCs w:val="24"/>
        </w:rPr>
        <w:t xml:space="preserve">. В меню представлено большое разнообразие блюд, </w:t>
      </w:r>
      <w:r w:rsidRPr="00213654">
        <w:rPr>
          <w:rFonts w:ascii="Times New Roman" w:hAnsi="Times New Roman"/>
          <w:sz w:val="24"/>
          <w:szCs w:val="24"/>
        </w:rPr>
        <w:lastRenderedPageBreak/>
        <w:t>приготовленных из пищевых продуктов, рекомендованных для использования в питании детей дошкольного возраста.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</w:p>
    <w:p w:rsidR="00233C04" w:rsidRPr="00213654" w:rsidRDefault="00233C04" w:rsidP="00233C04">
      <w:pPr>
        <w:pStyle w:val="a9"/>
        <w:rPr>
          <w:rFonts w:ascii="Times New Roman" w:hAnsi="Times New Roman"/>
          <w:b/>
          <w:sz w:val="24"/>
          <w:szCs w:val="24"/>
        </w:rPr>
      </w:pPr>
      <w:r w:rsidRPr="00213654">
        <w:rPr>
          <w:rFonts w:ascii="Times New Roman" w:hAnsi="Times New Roman"/>
          <w:b/>
          <w:sz w:val="24"/>
          <w:szCs w:val="24"/>
        </w:rPr>
        <w:t>При организации питания: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соблюдается обеспечение суточной потребности в пищевых веществах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 xml:space="preserve"> и энергии;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строго выполняется режим;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обеспечивается выполнение норм питания ребёнка;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строго соблюдаются санитарно-гигиенические требования;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проводится технологическая и кулинарная обработка продуктов и блюд, согласно технологическим картам, разработанным на каждое блюдо;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 xml:space="preserve"> </w:t>
      </w:r>
      <w:r w:rsidRPr="00213654">
        <w:rPr>
          <w:rFonts w:ascii="Times New Roman" w:hAnsi="Times New Roman"/>
          <w:sz w:val="24"/>
          <w:szCs w:val="24"/>
        </w:rPr>
        <w:tab/>
        <w:t>Все продукты, которые поступают в детское учреждение, соответствуют государственным стандартам и сопровождаются документацией с указанием их качества, сроков реализации, количества. В случае несоответствия продуктов питания требованиям, осуществляется их возврат. Корректировка заявок проводится ежедневно старшей медицинской сестрой.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 xml:space="preserve">Питьевой режим проводится в соответствии с требованиями </w:t>
      </w:r>
      <w:proofErr w:type="spellStart"/>
      <w:r w:rsidRPr="00213654">
        <w:rPr>
          <w:rFonts w:ascii="Times New Roman" w:hAnsi="Times New Roman"/>
          <w:sz w:val="24"/>
          <w:szCs w:val="24"/>
        </w:rPr>
        <w:t>СанПиН</w:t>
      </w:r>
      <w:proofErr w:type="spellEnd"/>
      <w:r w:rsidRPr="00213654">
        <w:rPr>
          <w:rFonts w:ascii="Times New Roman" w:hAnsi="Times New Roman"/>
          <w:sz w:val="24"/>
          <w:szCs w:val="24"/>
        </w:rPr>
        <w:t>. Питьевая вода доступна воспитанникам в течение всего времени нахождения в учреждении. При питьевом режиме используется кипячёная вода.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</w:p>
    <w:p w:rsidR="00233C04" w:rsidRPr="00213654" w:rsidRDefault="00233C04" w:rsidP="00233C04">
      <w:pPr>
        <w:pStyle w:val="a9"/>
        <w:rPr>
          <w:rFonts w:ascii="Times New Roman" w:hAnsi="Times New Roman"/>
          <w:b/>
          <w:sz w:val="24"/>
          <w:szCs w:val="24"/>
        </w:rPr>
      </w:pPr>
      <w:proofErr w:type="gramStart"/>
      <w:r w:rsidRPr="00213654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213654">
        <w:rPr>
          <w:rFonts w:ascii="Times New Roman" w:hAnsi="Times New Roman"/>
          <w:b/>
          <w:sz w:val="24"/>
          <w:szCs w:val="24"/>
        </w:rPr>
        <w:t xml:space="preserve"> питанием.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Контроль  правильной организации питания детей в учреждении обеспечивают: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заведующий;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главный бухгалтер;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старшая медсестра;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заместитель заведующего по ВМР;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 xml:space="preserve">В целях улучшения качества  и контроля питания создан  Совет по питанию. 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</w:p>
    <w:p w:rsidR="00233C04" w:rsidRPr="00213654" w:rsidRDefault="00233C04" w:rsidP="00233C04">
      <w:pPr>
        <w:pStyle w:val="a9"/>
        <w:rPr>
          <w:rFonts w:ascii="Times New Roman" w:hAnsi="Times New Roman"/>
          <w:b/>
          <w:sz w:val="24"/>
          <w:szCs w:val="24"/>
        </w:rPr>
      </w:pPr>
      <w:r w:rsidRPr="00213654">
        <w:rPr>
          <w:rFonts w:ascii="Times New Roman" w:hAnsi="Times New Roman"/>
          <w:b/>
          <w:sz w:val="24"/>
          <w:szCs w:val="24"/>
        </w:rPr>
        <w:t>На контроле: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качество получаемых продуктов;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 правильность выдачи и получения продуктов со склада;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первичная кулинарная обработка; обработка яиц;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соблюдение технологии приготовления пищи, правильность закладки продуктов;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качество и выдача готовых блюд;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  <w:lang w:eastAsia="en-US"/>
        </w:rPr>
      </w:pPr>
      <w:r w:rsidRPr="00213654">
        <w:rPr>
          <w:rFonts w:ascii="Times New Roman" w:hAnsi="Times New Roman"/>
          <w:sz w:val="24"/>
          <w:szCs w:val="24"/>
        </w:rPr>
        <w:t>- соответствие выхода порций меню-раскладке</w:t>
      </w:r>
    </w:p>
    <w:p w:rsidR="00233C04" w:rsidRPr="00213654" w:rsidRDefault="00233C04" w:rsidP="00233C04">
      <w:pPr>
        <w:pStyle w:val="a9"/>
        <w:rPr>
          <w:rFonts w:ascii="Times New Roman" w:hAnsi="Times New Roman"/>
          <w:b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вкусовые качества пищи;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достаточность тепловой обработки;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отбор суточной пробы;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соблюдение требования к санитарному содержанию помещений пищеблока и кладовой;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соблюдение товарного соседства;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соблюдение сроков реализации продуктов;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 привитие детям культурно-гигиенических навыков;</w:t>
      </w:r>
    </w:p>
    <w:p w:rsidR="00233C04" w:rsidRPr="0021365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сервировка стола;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>- потребление приготовленного продукта детьми.</w:t>
      </w:r>
    </w:p>
    <w:p w:rsidR="00233C04" w:rsidRDefault="00233C04" w:rsidP="00233C04">
      <w:pPr>
        <w:pStyle w:val="22"/>
        <w:shd w:val="clear" w:color="auto" w:fill="auto"/>
        <w:spacing w:line="240" w:lineRule="auto"/>
        <w:ind w:left="40" w:right="20" w:firstLine="0"/>
      </w:pPr>
      <w:r w:rsidRPr="00213654">
        <w:rPr>
          <w:rStyle w:val="a8"/>
          <w:rFonts w:ascii="Times New Roman" w:hAnsi="Times New Roman"/>
          <w:b/>
          <w:i w:val="0"/>
          <w:sz w:val="24"/>
          <w:szCs w:val="24"/>
        </w:rPr>
        <w:t>Вывод:</w:t>
      </w:r>
      <w:r>
        <w:rPr>
          <w:rStyle w:val="a8"/>
          <w:rFonts w:ascii="Times New Roman" w:hAnsi="Times New Roman"/>
          <w:i w:val="0"/>
          <w:sz w:val="24"/>
          <w:szCs w:val="24"/>
        </w:rPr>
        <w:t xml:space="preserve"> воспитанники  в МА</w:t>
      </w:r>
      <w:r w:rsidRPr="00213654">
        <w:rPr>
          <w:rStyle w:val="a8"/>
          <w:rFonts w:ascii="Times New Roman" w:hAnsi="Times New Roman"/>
          <w:i w:val="0"/>
          <w:sz w:val="24"/>
          <w:szCs w:val="24"/>
        </w:rPr>
        <w:t>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</w:t>
      </w:r>
      <w:r>
        <w:t>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</w:p>
    <w:p w:rsidR="00233C04" w:rsidRPr="00F357F3" w:rsidRDefault="00233C04" w:rsidP="00233C0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357F3">
        <w:rPr>
          <w:rFonts w:ascii="Times New Roman" w:hAnsi="Times New Roman"/>
          <w:b/>
          <w:sz w:val="28"/>
          <w:szCs w:val="28"/>
        </w:rPr>
        <w:t>7. Обеспечение безопасности воспитанников.</w:t>
      </w:r>
    </w:p>
    <w:p w:rsidR="00233C04" w:rsidRDefault="00233C04" w:rsidP="00233C0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условий безопасности в МАДОУ выполняется  согласно локальными нормативно-правовыми актами: приказами, инструкциями, положениями.</w:t>
      </w:r>
    </w:p>
    <w:p w:rsidR="00233C04" w:rsidRDefault="00233C04" w:rsidP="00233C04">
      <w:pPr>
        <w:pStyle w:val="a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сигнализацией, кнопкой тревожной сигнализации для экстренных вызовов, аварийным пожарным освещением, разработан паспорт антитеррористической безопасности учреждения.</w:t>
      </w:r>
    </w:p>
    <w:p w:rsidR="00233C04" w:rsidRDefault="00233C04" w:rsidP="00233C04">
      <w:pPr>
        <w:pStyle w:val="a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В </w:t>
      </w:r>
      <w:r w:rsidRPr="00C86AD2">
        <w:rPr>
          <w:rFonts w:ascii="Times New Roman" w:hAnsi="Times New Roman"/>
          <w:sz w:val="24"/>
          <w:szCs w:val="24"/>
        </w:rPr>
        <w:t>2014г. установлена система видеонаблюдения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233C04" w:rsidRPr="00C86AD2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86AD2">
        <w:rPr>
          <w:rFonts w:ascii="Times New Roman" w:hAnsi="Times New Roman"/>
          <w:sz w:val="24"/>
          <w:szCs w:val="24"/>
        </w:rPr>
        <w:t xml:space="preserve">В феврале 2015 г. </w:t>
      </w:r>
      <w:r>
        <w:rPr>
          <w:rFonts w:ascii="Times New Roman" w:hAnsi="Times New Roman"/>
          <w:sz w:val="24"/>
          <w:szCs w:val="24"/>
        </w:rPr>
        <w:t>з</w:t>
      </w:r>
      <w:r w:rsidRPr="00C86AD2">
        <w:rPr>
          <w:rFonts w:ascii="Times New Roman" w:hAnsi="Times New Roman"/>
          <w:sz w:val="24"/>
          <w:szCs w:val="24"/>
        </w:rPr>
        <w:t>аключен договор с охранным предприятием ООО ККВ  «Кавказские пластуны»,  обеспечивающие  охрану воспитанников  во время пребывания их на территории МАДОУ.</w:t>
      </w:r>
    </w:p>
    <w:p w:rsidR="00233C04" w:rsidRDefault="00233C04" w:rsidP="00233C0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233C04" w:rsidRDefault="00233C04" w:rsidP="00233C0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воспитанниками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233C04" w:rsidRPr="00F357F3" w:rsidRDefault="00233C04" w:rsidP="00233C04">
      <w:pPr>
        <w:pStyle w:val="22"/>
        <w:shd w:val="clear" w:color="auto" w:fill="auto"/>
        <w:spacing w:line="240" w:lineRule="auto"/>
        <w:ind w:left="40" w:right="20" w:firstLine="0"/>
        <w:rPr>
          <w:i w:val="0"/>
          <w:sz w:val="24"/>
          <w:szCs w:val="24"/>
        </w:rPr>
      </w:pPr>
      <w:r w:rsidRPr="00F357F3">
        <w:rPr>
          <w:rStyle w:val="ae"/>
          <w:sz w:val="24"/>
          <w:szCs w:val="24"/>
        </w:rPr>
        <w:t>Вывод:</w:t>
      </w:r>
      <w:r w:rsidRPr="00F357F3">
        <w:rPr>
          <w:rStyle w:val="ae"/>
          <w:i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в</w:t>
      </w:r>
      <w:r w:rsidRPr="00F357F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МА</w:t>
      </w:r>
      <w:r w:rsidRPr="00F357F3">
        <w:rPr>
          <w:i w:val="0"/>
          <w:sz w:val="24"/>
          <w:szCs w:val="24"/>
        </w:rPr>
        <w:t>ДОУ соблюдаются правила по охране труда, и обеспечивается безопасность жизнедеятельности воспитанников и сотрудников.</w:t>
      </w:r>
    </w:p>
    <w:p w:rsidR="00233C04" w:rsidRDefault="00233C04" w:rsidP="00233C04">
      <w:pPr>
        <w:pStyle w:val="a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33C04" w:rsidRPr="00213654" w:rsidRDefault="00233C04" w:rsidP="00233C04">
      <w:pPr>
        <w:pStyle w:val="a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33C04" w:rsidRPr="00F357F3" w:rsidRDefault="00233C04" w:rsidP="00233C0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357F3">
        <w:rPr>
          <w:rFonts w:ascii="Times New Roman" w:hAnsi="Times New Roman"/>
          <w:b/>
          <w:sz w:val="28"/>
          <w:szCs w:val="28"/>
        </w:rPr>
        <w:t>8. Социальная активность и партнерство</w:t>
      </w:r>
      <w:proofErr w:type="gramStart"/>
      <w:r w:rsidRPr="00F357F3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233C04" w:rsidRDefault="00233C04" w:rsidP="00233C04">
      <w:pPr>
        <w:pStyle w:val="a9"/>
        <w:jc w:val="both"/>
      </w:pPr>
      <w:r w:rsidRPr="00433B0E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33C04" w:rsidRPr="00433B0E" w:rsidRDefault="00233C04" w:rsidP="00233C04">
      <w:pPr>
        <w:pStyle w:val="a5"/>
        <w:spacing w:before="120" w:beforeAutospacing="0" w:after="120" w:afterAutospacing="0"/>
        <w:textAlignment w:val="top"/>
        <w:rPr>
          <w:b/>
        </w:rPr>
      </w:pPr>
      <w:r>
        <w:rPr>
          <w:b/>
        </w:rPr>
        <w:t xml:space="preserve">8.1. </w:t>
      </w:r>
      <w:r w:rsidRPr="00433B0E">
        <w:rPr>
          <w:b/>
        </w:rPr>
        <w:t>Организация работы с родителями.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Непременным условием индивидуализации образовательного процесса является организация взаимодействия с родителями воспитанников. 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МАДОУ развивает разные формы сотрудничества с  детьми:  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-коллективные (родительские собрания,  совместные праздники, семинары-практикумы, практические занятия, проектная деятельность, выставки  совместного творчества детей и родителей); 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-индивидуальные формы (беседы, консультации, посещение семей на дому, анкетирование, тестирование); 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-наглядно-информационные (информационные уголки  для родителей, папки-передвижки, буклеты, памятки,  </w:t>
      </w:r>
      <w:proofErr w:type="spellStart"/>
      <w:r>
        <w:rPr>
          <w:rFonts w:ascii="Times New Roman" w:hAnsi="Times New Roman"/>
          <w:sz w:val="24"/>
          <w:szCs w:val="24"/>
        </w:rPr>
        <w:t>стен-газеты</w:t>
      </w:r>
      <w:proofErr w:type="spellEnd"/>
      <w:r>
        <w:rPr>
          <w:rFonts w:ascii="Times New Roman" w:hAnsi="Times New Roman"/>
          <w:sz w:val="24"/>
          <w:szCs w:val="24"/>
        </w:rPr>
        <w:t>, сайт МАДОУ (14кроп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седоу.рф.), электронная почта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detsad</w:t>
      </w:r>
      <w:proofErr w:type="spellEnd"/>
      <w:r>
        <w:rPr>
          <w:rFonts w:ascii="Times New Roman" w:hAnsi="Times New Roman"/>
          <w:sz w:val="24"/>
          <w:szCs w:val="24"/>
        </w:rPr>
        <w:t xml:space="preserve">_14@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2014-2015 году родители принимали участие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-музыкальных, спортивных </w:t>
      </w:r>
      <w:proofErr w:type="gramStart"/>
      <w:r>
        <w:rPr>
          <w:rFonts w:ascii="Times New Roman" w:hAnsi="Times New Roman"/>
          <w:sz w:val="24"/>
          <w:szCs w:val="24"/>
        </w:rPr>
        <w:t>развлечениях</w:t>
      </w:r>
      <w:proofErr w:type="gramEnd"/>
      <w:r>
        <w:rPr>
          <w:rFonts w:ascii="Times New Roman" w:hAnsi="Times New Roman"/>
          <w:sz w:val="24"/>
          <w:szCs w:val="24"/>
        </w:rPr>
        <w:t>: «Осень, в гости просим!», «Защитникам шлем поздравления свои», «8 марта», «Если хочешь быть здоров», «До свиданья, детский сад!»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акциях</w:t>
      </w:r>
      <w:proofErr w:type="gramEnd"/>
      <w:r>
        <w:rPr>
          <w:rFonts w:ascii="Times New Roman" w:hAnsi="Times New Roman"/>
          <w:sz w:val="24"/>
          <w:szCs w:val="24"/>
        </w:rPr>
        <w:t xml:space="preserve"> «Старость нужно уважать!», «Разноцветная клумба», «</w:t>
      </w:r>
      <w:proofErr w:type="spellStart"/>
      <w:r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-конкурсах, выставках «Чудо с грядки», «Родина наш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нет её краше», «Рукавичка Деда Мороза», «Спички не тронь- в спичках огонь», цветы для любимой мамы!», «Папа, мама и я – спортивная семья!»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-стенгазеты: «Моя мама – профессионал!», «Лучше папы друга нет!»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Силами детей и сотрудников были подготовлены концерты для родителей, бабушек и дедушек ко Дню пожилого человека «Праздник чая», ко Дню Матери, «Волшебная страна детства», посвященный 70-летию Победы в </w:t>
      </w:r>
      <w:proofErr w:type="spellStart"/>
      <w:r>
        <w:rPr>
          <w:rFonts w:ascii="Times New Roman" w:hAnsi="Times New Roman"/>
          <w:sz w:val="24"/>
          <w:szCs w:val="24"/>
        </w:rPr>
        <w:t>ВОв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течение года неоднократно проводились благотворительные акции «</w:t>
      </w:r>
      <w:proofErr w:type="spellStart"/>
      <w:r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/>
          <w:sz w:val="24"/>
          <w:szCs w:val="24"/>
        </w:rPr>
        <w:t>», «Ради будущего – поможем детям».  Собранные средства переведены на благотворительные счета для оказания помощи детям.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</w:t>
      </w:r>
      <w:proofErr w:type="spellStart"/>
      <w:r>
        <w:rPr>
          <w:rFonts w:ascii="Times New Roman" w:hAnsi="Times New Roman"/>
          <w:sz w:val="24"/>
          <w:szCs w:val="24"/>
        </w:rPr>
        <w:t>МАДОУфункционирует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консультативный пункт «Поддержка» для родителей детей, не посещающих дошкольные учреждения. Руководителем пункта является педагог-психолог </w:t>
      </w:r>
      <w:proofErr w:type="spellStart"/>
      <w:r>
        <w:rPr>
          <w:rFonts w:ascii="Times New Roman" w:hAnsi="Times New Roman"/>
          <w:sz w:val="24"/>
          <w:szCs w:val="24"/>
        </w:rPr>
        <w:t>Чепрасова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Л.В..    За прошедший учебный год за помощью обратились родители 15 детей, </w:t>
      </w:r>
      <w:r>
        <w:rPr>
          <w:rFonts w:ascii="Times New Roman" w:hAnsi="Times New Roman"/>
          <w:sz w:val="24"/>
          <w:szCs w:val="24"/>
        </w:rPr>
        <w:lastRenderedPageBreak/>
        <w:t>которые  получили компетентную помощь в решении возникших проблем от воспитателей, психолога, логопедов, заместителя заведующего по ВМР, заведующего.</w:t>
      </w:r>
    </w:p>
    <w:p w:rsidR="00233C04" w:rsidRDefault="00233C04" w:rsidP="00233C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357F3">
        <w:rPr>
          <w:rFonts w:ascii="Times New Roman" w:hAnsi="Times New Roman"/>
          <w:b/>
          <w:sz w:val="24"/>
          <w:szCs w:val="24"/>
        </w:rPr>
        <w:t xml:space="preserve">      Вывод</w:t>
      </w:r>
      <w:r>
        <w:rPr>
          <w:rFonts w:ascii="Times New Roman" w:hAnsi="Times New Roman"/>
          <w:sz w:val="24"/>
          <w:szCs w:val="24"/>
        </w:rPr>
        <w:t xml:space="preserve">: необходимо  развивать новые формы сотрудничества с родителями воспитанников с целью трансляции педагогических установок  МАДОУ. </w:t>
      </w:r>
    </w:p>
    <w:p w:rsidR="00233C04" w:rsidRPr="00C86AD2" w:rsidRDefault="00233C04" w:rsidP="00233C04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 w:rsidR="00233C04" w:rsidRDefault="00233C04" w:rsidP="00233C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433B0E">
        <w:rPr>
          <w:rFonts w:ascii="Times New Roman" w:hAnsi="Times New Roman" w:cs="Times New Roman"/>
          <w:b/>
          <w:sz w:val="24"/>
          <w:szCs w:val="24"/>
        </w:rPr>
        <w:t>Сотрудничество с социумом.</w:t>
      </w:r>
    </w:p>
    <w:p w:rsidR="00233C04" w:rsidRDefault="00233C04" w:rsidP="00233C04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3592">
        <w:rPr>
          <w:rFonts w:ascii="Times New Roman" w:hAnsi="Times New Roman" w:cs="Times New Roman"/>
          <w:sz w:val="24"/>
          <w:szCs w:val="24"/>
        </w:rPr>
        <w:t xml:space="preserve">Для повышения качества воспитательно-развивающего процесса и реализации годовых задач </w:t>
      </w:r>
      <w:r>
        <w:rPr>
          <w:rFonts w:ascii="Times New Roman" w:hAnsi="Times New Roman"/>
          <w:sz w:val="24"/>
          <w:szCs w:val="24"/>
        </w:rPr>
        <w:t xml:space="preserve">МАДОУ </w:t>
      </w:r>
      <w:r w:rsidRPr="007B3592">
        <w:rPr>
          <w:rFonts w:ascii="Times New Roman" w:hAnsi="Times New Roman" w:cs="Times New Roman"/>
          <w:sz w:val="24"/>
          <w:szCs w:val="24"/>
        </w:rPr>
        <w:t>сотрудничает с окружающим социумом. Цели взаимодействия способствуют разностороннему развитию воспитанников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233C04" w:rsidRPr="00C86AD2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4"/>
          <w:szCs w:val="24"/>
        </w:rPr>
        <w:t>Внешние связи МАДОУ с другими организациями:</w:t>
      </w: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МУЗ ЦГБ, детская городская поликлиника;</w:t>
      </w:r>
    </w:p>
    <w:p w:rsidR="00233C04" w:rsidRDefault="00233C04" w:rsidP="00233C04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-Детская музыкальная школа№1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виридова;</w:t>
      </w:r>
    </w:p>
    <w:p w:rsidR="00233C04" w:rsidRDefault="00233C04" w:rsidP="00233C04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-Детская музыкальная школа№2;</w:t>
      </w:r>
    </w:p>
    <w:p w:rsidR="00233C04" w:rsidRDefault="00233C04" w:rsidP="00233C04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Детская художественная школа;</w:t>
      </w:r>
    </w:p>
    <w:p w:rsidR="00233C04" w:rsidRDefault="00233C04" w:rsidP="00233C04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ДЮСШ «Юность»;</w:t>
      </w:r>
    </w:p>
    <w:p w:rsidR="00233C04" w:rsidRDefault="00233C04" w:rsidP="00233C04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-Карачаево-Черкесский государственный университет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лиева;</w:t>
      </w:r>
    </w:p>
    <w:p w:rsidR="00233C04" w:rsidRDefault="00233C04" w:rsidP="00233C04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 №8;</w:t>
      </w:r>
    </w:p>
    <w:p w:rsidR="00233C04" w:rsidRDefault="00233C04" w:rsidP="00233C04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колледж;</w:t>
      </w:r>
    </w:p>
    <w:p w:rsidR="00233C04" w:rsidRDefault="00233C04" w:rsidP="00233C04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Кропоткин</w:t>
      </w:r>
    </w:p>
    <w:p w:rsidR="00233C04" w:rsidRDefault="00233C04" w:rsidP="00233C04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МОУ СОШ №2;</w:t>
      </w:r>
    </w:p>
    <w:p w:rsidR="00233C04" w:rsidRDefault="00233C04" w:rsidP="00233C04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 музей.</w:t>
      </w:r>
    </w:p>
    <w:p w:rsidR="00233C04" w:rsidRDefault="00233C04" w:rsidP="00233C04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 им. Луначарского.</w:t>
      </w:r>
    </w:p>
    <w:p w:rsidR="00233C04" w:rsidRDefault="00233C04" w:rsidP="00233C04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Дошкольные  учреждения района.</w:t>
      </w:r>
    </w:p>
    <w:p w:rsidR="00233C04" w:rsidRDefault="00233C04" w:rsidP="00233C0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 взаимодействии с социумом наблюдается положительный результат</w:t>
      </w:r>
      <w:r>
        <w:rPr>
          <w:rFonts w:ascii="Times New Roman" w:hAnsi="Times New Roman"/>
          <w:sz w:val="24"/>
          <w:szCs w:val="24"/>
        </w:rPr>
        <w:t xml:space="preserve"> в воспитании и развитии детей. </w:t>
      </w:r>
      <w:r>
        <w:rPr>
          <w:rFonts w:ascii="Times New Roman" w:hAnsi="Times New Roman" w:cs="Times New Roman"/>
          <w:sz w:val="24"/>
          <w:szCs w:val="24"/>
        </w:rPr>
        <w:t xml:space="preserve"> Совместно были проведены: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экскурсии в библиотеку им. Луначарского;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экскурсии в городской краеведческий музей;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тематические занятия с отрядом ЮИДД СОШ № 2;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праздник Масленицы;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праздник </w:t>
      </w:r>
      <w:proofErr w:type="spellStart"/>
      <w:r>
        <w:rPr>
          <w:rFonts w:ascii="Times New Roman" w:hAnsi="Times New Roman"/>
          <w:sz w:val="24"/>
          <w:szCs w:val="24"/>
        </w:rPr>
        <w:t>Спасы</w:t>
      </w:r>
      <w:proofErr w:type="spellEnd"/>
      <w:r>
        <w:rPr>
          <w:rFonts w:ascii="Times New Roman" w:hAnsi="Times New Roman"/>
          <w:sz w:val="24"/>
          <w:szCs w:val="24"/>
        </w:rPr>
        <w:t>, Рождество;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студенты Карачаево-Черкесского  государственного  университета им. Алиева, ПУ №8, медицинского колледжа проходят практику на базе МАДОУ.</w:t>
      </w:r>
    </w:p>
    <w:p w:rsidR="00233C04" w:rsidRPr="007B3592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B3592">
        <w:rPr>
          <w:rFonts w:ascii="Times New Roman" w:hAnsi="Times New Roman"/>
          <w:sz w:val="24"/>
          <w:szCs w:val="24"/>
        </w:rPr>
        <w:t>Необходимым условием успешности нашей работы по формированию навыков безопасного поведения на дороге является сотрудничество детского сада с ГИБДД. Они участвуют в просмотрах открытых мероприятий по обучению дошкольников ПДД, выступает перед родителями на собраниях. Наши воспитанники с удовольствием общаются и обсуждают проблемы дорожного движения с инспектором ГИБДД.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7B3592">
        <w:rPr>
          <w:rFonts w:ascii="Times New Roman" w:hAnsi="Times New Roman"/>
          <w:sz w:val="24"/>
          <w:szCs w:val="24"/>
        </w:rPr>
        <w:t xml:space="preserve">Организация взаимодействия с сотрудниками ГИБДД, общественными организациями является одним из основных направлений обучения детей дошкольного возраста правилам дорожного движения, которое позволяет расширять формы и методы в организации воспитательного процесса и повышать его эффективность. </w:t>
      </w:r>
    </w:p>
    <w:p w:rsidR="00233C04" w:rsidRPr="009B31AE" w:rsidRDefault="00233C04" w:rsidP="00233C04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E70CA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9B31A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МА</w:t>
      </w:r>
      <w:r w:rsidRPr="009B31AE">
        <w:rPr>
          <w:rFonts w:ascii="Times New Roman" w:hAnsi="Times New Roman"/>
          <w:sz w:val="24"/>
          <w:szCs w:val="24"/>
        </w:rPr>
        <w:t xml:space="preserve">ДОУ налажена система взаимодействия с социумом: составлены договора о взаимодействии, контракты, определен перечень мероприятий и их даты. Система взаимодействия с социумом помогает более качественно организовывать </w:t>
      </w:r>
      <w:proofErr w:type="spellStart"/>
      <w:r w:rsidRPr="009B31A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B31AE">
        <w:rPr>
          <w:rFonts w:ascii="Times New Roman" w:hAnsi="Times New Roman"/>
          <w:sz w:val="24"/>
          <w:szCs w:val="24"/>
        </w:rPr>
        <w:t xml:space="preserve"> – образовательную работу в соответствии с целями и задачами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</w:t>
      </w:r>
      <w:r w:rsidRPr="009B31AE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У.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</w:p>
    <w:p w:rsidR="00233C04" w:rsidRPr="00BE70CA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7B3592">
        <w:rPr>
          <w:rFonts w:ascii="Times New Roman" w:hAnsi="Times New Roman"/>
          <w:sz w:val="24"/>
          <w:szCs w:val="24"/>
        </w:rPr>
        <w:t xml:space="preserve"> </w:t>
      </w:r>
      <w:r w:rsidRPr="007B3592">
        <w:rPr>
          <w:rFonts w:ascii="Times New Roman" w:hAnsi="Times New Roman"/>
          <w:b/>
          <w:sz w:val="28"/>
          <w:szCs w:val="28"/>
        </w:rPr>
        <w:t>9. Функционирование внутренней системы оценки качества образования</w:t>
      </w:r>
    </w:p>
    <w:p w:rsidR="00233C04" w:rsidRPr="00C86AD2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Систему качества дошкольного образования  мы рассматриваем как систему контроля внутри МАДОУ</w:t>
      </w:r>
      <w:r w:rsidRPr="00C86AD2">
        <w:rPr>
          <w:rFonts w:ascii="Times New Roman" w:hAnsi="Times New Roman"/>
          <w:sz w:val="24"/>
          <w:szCs w:val="24"/>
        </w:rPr>
        <w:t xml:space="preserve">, которая включает себя  интегративные составляющие: </w:t>
      </w:r>
    </w:p>
    <w:p w:rsidR="00233C04" w:rsidRDefault="00233C04" w:rsidP="00233C0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научно-методической работы;</w:t>
      </w:r>
    </w:p>
    <w:p w:rsidR="00233C04" w:rsidRDefault="00233C04" w:rsidP="00233C0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воспитательно-образовательного процесса;</w:t>
      </w:r>
    </w:p>
    <w:p w:rsidR="00233C04" w:rsidRDefault="00233C04" w:rsidP="00233C0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работы с родителями;</w:t>
      </w:r>
    </w:p>
    <w:p w:rsidR="00233C04" w:rsidRDefault="00233C04" w:rsidP="00233C0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работы с педагогическими кадрами;</w:t>
      </w:r>
    </w:p>
    <w:p w:rsidR="00233C04" w:rsidRDefault="00233C04" w:rsidP="00233C0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Качество предметно-пространственной среды.</w:t>
      </w:r>
    </w:p>
    <w:p w:rsidR="00233C04" w:rsidRDefault="00233C04" w:rsidP="00233C04">
      <w:pPr>
        <w:pStyle w:val="a3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C5492">
        <w:rPr>
          <w:rFonts w:ascii="Times New Roman" w:hAnsi="Times New Roman" w:cs="Times New Roman"/>
          <w:sz w:val="24"/>
          <w:szCs w:val="24"/>
        </w:rPr>
        <w:t>С целью повышения эффективности учебно-в</w:t>
      </w:r>
      <w:r>
        <w:rPr>
          <w:rFonts w:ascii="Times New Roman" w:hAnsi="Times New Roman" w:cs="Times New Roman"/>
          <w:sz w:val="24"/>
          <w:szCs w:val="24"/>
        </w:rPr>
        <w:t xml:space="preserve">оспитательной деятельности  применяем педагогический мониторинг, который даёт качественную и своевременную информацию, необходимую для принятия управленческих  решений. </w:t>
      </w:r>
    </w:p>
    <w:p w:rsidR="00233C04" w:rsidRDefault="00233C04" w:rsidP="00233C04">
      <w:pPr>
        <w:pStyle w:val="a9"/>
        <w:rPr>
          <w:rFonts w:ascii="Times New Roman" w:hAnsi="Times New Roman"/>
          <w:sz w:val="24"/>
          <w:szCs w:val="24"/>
        </w:rPr>
      </w:pPr>
      <w:r w:rsidRPr="00C86AD2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74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74A63">
        <w:rPr>
          <w:rFonts w:ascii="Times New Roman" w:hAnsi="Times New Roman"/>
          <w:sz w:val="24"/>
          <w:szCs w:val="24"/>
        </w:rPr>
        <w:t xml:space="preserve">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</w:t>
      </w:r>
      <w:r>
        <w:rPr>
          <w:rFonts w:ascii="Times New Roman" w:hAnsi="Times New Roman"/>
          <w:sz w:val="24"/>
          <w:szCs w:val="24"/>
        </w:rPr>
        <w:t xml:space="preserve">МАДОУ </w:t>
      </w:r>
      <w:r w:rsidRPr="00274A63">
        <w:rPr>
          <w:rFonts w:ascii="Times New Roman" w:hAnsi="Times New Roman"/>
          <w:sz w:val="24"/>
          <w:szCs w:val="24"/>
        </w:rPr>
        <w:t xml:space="preserve"> в целом.</w:t>
      </w: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Default="00233C04" w:rsidP="00233C0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04" w:rsidRPr="007B3592" w:rsidRDefault="00233C04" w:rsidP="00233C0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8"/>
          <w:rFonts w:ascii="Times New Roman" w:eastAsiaTheme="minorHAnsi" w:hAnsi="Times New Roman"/>
          <w:b/>
          <w:sz w:val="24"/>
          <w:szCs w:val="24"/>
          <w:lang w:val="en-US"/>
        </w:rPr>
        <w:lastRenderedPageBreak/>
        <w:t>II</w:t>
      </w:r>
      <w:r w:rsidRPr="007B3592">
        <w:rPr>
          <w:rStyle w:val="a8"/>
          <w:rFonts w:ascii="Times New Roman" w:eastAsiaTheme="minorHAnsi" w:hAnsi="Times New Roman"/>
          <w:b/>
          <w:sz w:val="24"/>
          <w:szCs w:val="24"/>
        </w:rPr>
        <w:t xml:space="preserve">. </w:t>
      </w:r>
      <w:r w:rsidRPr="007B3592">
        <w:rPr>
          <w:rStyle w:val="a8"/>
          <w:rFonts w:ascii="Times New Roman" w:eastAsiaTheme="minorHAnsi" w:hAnsi="Times New Roman"/>
          <w:b/>
          <w:sz w:val="28"/>
          <w:szCs w:val="28"/>
        </w:rPr>
        <w:t xml:space="preserve">Показатели деятельности муниципального автономного дошкольного образовательного учреждения центр развития ребенка – детский сад № </w:t>
      </w:r>
      <w:proofErr w:type="gramStart"/>
      <w:r w:rsidRPr="007B3592">
        <w:rPr>
          <w:rStyle w:val="a8"/>
          <w:rFonts w:ascii="Times New Roman" w:eastAsiaTheme="minorHAnsi" w:hAnsi="Times New Roman"/>
          <w:b/>
          <w:sz w:val="28"/>
          <w:szCs w:val="28"/>
        </w:rPr>
        <w:t>14</w:t>
      </w:r>
      <w:r w:rsidRPr="007B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233C04" w:rsidRPr="004A604E" w:rsidRDefault="00233C04" w:rsidP="00233C04">
      <w:pPr>
        <w:pStyle w:val="a3"/>
        <w:spacing w:line="276" w:lineRule="auto"/>
        <w:ind w:left="951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6237"/>
        <w:gridCol w:w="2517"/>
      </w:tblGrid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3E48C7" w:rsidRDefault="00233C04" w:rsidP="009A7A9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4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4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E4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3E48C7" w:rsidRDefault="00233C04" w:rsidP="009A7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3E48C7" w:rsidRDefault="00233C04" w:rsidP="009A7A9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дошкольной образовательной организации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лицензии: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лицензия на осуществление образовательной деятельности серия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23Л01 № 0002464, выданная 30 июля 2013 г. Министерством образования и науки Краснодарского края, срок действия лицензии - бессрочно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до 3 лет;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3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33C04" w:rsidRPr="003E48C7" w:rsidRDefault="00233C04" w:rsidP="009A7A9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23/6,5</w:t>
            </w:r>
            <w:r w:rsidRPr="003E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33C04" w:rsidRDefault="00233C04" w:rsidP="009A7A9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315/ 93</w:t>
            </w:r>
            <w:r w:rsidRPr="003E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Реализуемые образовательные программы в соответствии с лицензией: 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образования;</w:t>
            </w:r>
          </w:p>
          <w:p w:rsidR="00233C04" w:rsidRDefault="00233C04" w:rsidP="009A7A9B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образовательные программы </w:t>
            </w:r>
          </w:p>
          <w:p w:rsidR="00233C04" w:rsidRDefault="00233C04" w:rsidP="009A7A9B">
            <w:pPr>
              <w:pStyle w:val="a9"/>
              <w:jc w:val="left"/>
              <w:rPr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C04" w:rsidRDefault="00233C04" w:rsidP="009A7A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C04" w:rsidRDefault="00233C04" w:rsidP="009A7A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338/100%</w:t>
            </w:r>
          </w:p>
          <w:p w:rsidR="00233C04" w:rsidRDefault="00233C04" w:rsidP="009A7A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C04" w:rsidRDefault="00233C04" w:rsidP="009A7A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270/79,5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и 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образовательным программам дошкольного образования, в том числе: 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 часов);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семейной дошкольной группе, являющейся структурным подразделением дошкольной образовательной организации; 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семейного воспитания с психолого-педагогическим сопровождением на базе дошкольной образовательной организации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pStyle w:val="a9"/>
              <w:rPr>
                <w:rFonts w:cstheme="minorBidi"/>
              </w:rPr>
            </w:pPr>
          </w:p>
          <w:p w:rsidR="00233C04" w:rsidRDefault="00233C04" w:rsidP="009A7A9B">
            <w:pPr>
              <w:pStyle w:val="a9"/>
            </w:pPr>
          </w:p>
          <w:p w:rsidR="00233C04" w:rsidRDefault="00233C04" w:rsidP="009A7A9B">
            <w:pPr>
              <w:pStyle w:val="a9"/>
            </w:pPr>
          </w:p>
          <w:p w:rsidR="00233C04" w:rsidRPr="00D03897" w:rsidRDefault="00233C04" w:rsidP="009A7A9B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Pr="00D03897">
              <w:rPr>
                <w:rFonts w:ascii="Times New Roman" w:hAnsi="Times New Roman"/>
                <w:sz w:val="24"/>
                <w:szCs w:val="24"/>
              </w:rPr>
              <w:t xml:space="preserve"> чел/100%</w:t>
            </w:r>
          </w:p>
          <w:p w:rsidR="00233C04" w:rsidRDefault="00233C04" w:rsidP="009A7A9B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0/%</w:t>
            </w:r>
          </w:p>
          <w:p w:rsidR="00233C04" w:rsidRDefault="00233C04" w:rsidP="009A7A9B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0/%</w:t>
            </w:r>
          </w:p>
          <w:p w:rsidR="00233C04" w:rsidRDefault="00233C04" w:rsidP="009A7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33C04" w:rsidRDefault="00233C04" w:rsidP="009A7A9B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0/%</w:t>
            </w:r>
          </w:p>
          <w:p w:rsidR="00233C04" w:rsidRDefault="00233C04" w:rsidP="009A7A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(наряду с реализацией дошкольной образовательной программы) присмотра и ухода за детьми: 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доля детей в общей численности обучающихся, получающих услуги присмотра и ухода: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 часов); 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часов); 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pStyle w:val="a9"/>
              <w:rPr>
                <w:rFonts w:cstheme="minorBidi"/>
              </w:rPr>
            </w:pPr>
          </w:p>
          <w:p w:rsidR="00233C04" w:rsidRDefault="00233C04" w:rsidP="009A7A9B">
            <w:pPr>
              <w:pStyle w:val="a9"/>
            </w:pPr>
          </w:p>
          <w:p w:rsidR="00233C04" w:rsidRDefault="00233C04" w:rsidP="009A7A9B">
            <w:pPr>
              <w:pStyle w:val="a9"/>
            </w:pPr>
          </w:p>
          <w:p w:rsidR="00233C04" w:rsidRDefault="00233C04" w:rsidP="009A7A9B">
            <w:pPr>
              <w:pStyle w:val="a9"/>
            </w:pPr>
          </w:p>
          <w:p w:rsidR="00233C04" w:rsidRDefault="00233C04" w:rsidP="009A7A9B">
            <w:pPr>
              <w:pStyle w:val="a9"/>
            </w:pPr>
          </w:p>
          <w:p w:rsidR="00233C04" w:rsidRDefault="00233C04" w:rsidP="009A7A9B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Pr="004A604E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4A604E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0 чел./%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0 чел./%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Количество/доля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здоровья, получающих услуги: 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развитии; 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основной образовательной программы дошкольного образования; 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C04" w:rsidRDefault="00233C04" w:rsidP="009A7A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C04" w:rsidRPr="004A604E" w:rsidRDefault="00233C04" w:rsidP="009A7A9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0,29</w:t>
            </w:r>
            <w:r w:rsidRPr="004A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4A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/0,29</w:t>
            </w:r>
            <w:r w:rsidRPr="004A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4A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  <w:r w:rsidRPr="004A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заболеваемости детей (средний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развития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29/11,6 %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159/63,6 %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62/42,8 %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показателей развития детей ожиданиям родителей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Кадровое обеспечение учебного процесса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32/100%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17/53%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13/40,6%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2/6,2%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2/6,2%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16/50%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1/3,1%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лет,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4/12,5%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молодых специалистов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4/12,5%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5/15,6%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2/6,2%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6/18,7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6/18,7%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и управленческих кадров, прошедших повышение квалификации для работы по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численности педагогических и управленческих кадров), в том числе: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8./25%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педагог/ребенок в дошкольной организации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4A604E" w:rsidRDefault="00233C04" w:rsidP="009A7A9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E">
              <w:rPr>
                <w:rFonts w:ascii="Times New Roman" w:hAnsi="Times New Roman" w:cs="Times New Roman"/>
                <w:sz w:val="24"/>
                <w:szCs w:val="24"/>
              </w:rPr>
              <w:t>1/11,2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дошкольной образовательной организации специалистов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коррекционного обучения (учителя-логопеды)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сестры, работающей на постоянной основе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Инфраструктура дошкольной образовательной организации</w:t>
            </w:r>
          </w:p>
          <w:p w:rsidR="00233C04" w:rsidRDefault="00233C04" w:rsidP="009A7A9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2-2,5  кв.м.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и музыкального залов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групп мебелью, игровым и дидактическим материалом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3C04" w:rsidTr="009A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Default="00233C04" w:rsidP="009A7A9B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33C04" w:rsidRDefault="00233C04" w:rsidP="00233C04">
      <w:pPr>
        <w:pStyle w:val="a3"/>
        <w:ind w:left="525" w:firstLine="0"/>
        <w:rPr>
          <w:rFonts w:ascii="Times New Roman" w:hAnsi="Times New Roman" w:cs="Times New Roman"/>
          <w:sz w:val="24"/>
          <w:szCs w:val="24"/>
        </w:rPr>
      </w:pPr>
    </w:p>
    <w:p w:rsidR="00233C04" w:rsidRDefault="00233C04" w:rsidP="00233C04">
      <w:pPr>
        <w:pStyle w:val="a3"/>
        <w:ind w:left="5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10.08.2015 г.</w:t>
      </w:r>
    </w:p>
    <w:p w:rsidR="00796886" w:rsidRDefault="00796886"/>
    <w:sectPr w:rsidR="00796886" w:rsidSect="007D79AD">
      <w:footerReference w:type="default" r:id="rId6"/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374690"/>
      <w:docPartObj>
        <w:docPartGallery w:val="Page Numbers (Bottom of Page)"/>
        <w:docPartUnique/>
      </w:docPartObj>
    </w:sdtPr>
    <w:sdtEndPr/>
    <w:sdtContent>
      <w:p w:rsidR="0085392B" w:rsidRDefault="00233C0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392B" w:rsidRDefault="00233C04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9AF3976"/>
    <w:multiLevelType w:val="multilevel"/>
    <w:tmpl w:val="4C9A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494208"/>
    <w:multiLevelType w:val="hybridMultilevel"/>
    <w:tmpl w:val="A6CED8A6"/>
    <w:lvl w:ilvl="0" w:tplc="97DA293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D5637"/>
    <w:multiLevelType w:val="multilevel"/>
    <w:tmpl w:val="62F82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1B637AF"/>
    <w:multiLevelType w:val="hybridMultilevel"/>
    <w:tmpl w:val="CCF8C1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9D24EC"/>
    <w:multiLevelType w:val="multilevel"/>
    <w:tmpl w:val="A5D459E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4">
    <w:nsid w:val="46892945"/>
    <w:multiLevelType w:val="hybridMultilevel"/>
    <w:tmpl w:val="10BA20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A0C5A"/>
    <w:multiLevelType w:val="multilevel"/>
    <w:tmpl w:val="28A0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81590"/>
    <w:multiLevelType w:val="multilevel"/>
    <w:tmpl w:val="B9F68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26B2064"/>
    <w:multiLevelType w:val="multilevel"/>
    <w:tmpl w:val="79EEFC9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C105D5"/>
    <w:multiLevelType w:val="hybridMultilevel"/>
    <w:tmpl w:val="B66028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9F45FF"/>
    <w:multiLevelType w:val="multilevel"/>
    <w:tmpl w:val="32B4A7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0">
    <w:nsid w:val="61745E57"/>
    <w:multiLevelType w:val="multilevel"/>
    <w:tmpl w:val="E72E7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1">
    <w:nsid w:val="66E47C5A"/>
    <w:multiLevelType w:val="hybridMultilevel"/>
    <w:tmpl w:val="8CA2BEDE"/>
    <w:lvl w:ilvl="0" w:tplc="E100672A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34A2756"/>
    <w:multiLevelType w:val="hybridMultilevel"/>
    <w:tmpl w:val="6CBE4C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0"/>
  </w:num>
  <w:num w:numId="20">
    <w:abstractNumId w:val="17"/>
  </w:num>
  <w:num w:numId="21">
    <w:abstractNumId w:val="10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04"/>
    <w:rsid w:val="000009F7"/>
    <w:rsid w:val="00001184"/>
    <w:rsid w:val="00001390"/>
    <w:rsid w:val="00001693"/>
    <w:rsid w:val="0000228B"/>
    <w:rsid w:val="000029B2"/>
    <w:rsid w:val="00002F27"/>
    <w:rsid w:val="0000335F"/>
    <w:rsid w:val="0000361E"/>
    <w:rsid w:val="00003ABC"/>
    <w:rsid w:val="000041BE"/>
    <w:rsid w:val="000044B3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8DC"/>
    <w:rsid w:val="00007BCD"/>
    <w:rsid w:val="00007D56"/>
    <w:rsid w:val="000108B0"/>
    <w:rsid w:val="00010F9F"/>
    <w:rsid w:val="00011526"/>
    <w:rsid w:val="00011A77"/>
    <w:rsid w:val="00012C94"/>
    <w:rsid w:val="00012DD4"/>
    <w:rsid w:val="00012F25"/>
    <w:rsid w:val="00013868"/>
    <w:rsid w:val="0001404C"/>
    <w:rsid w:val="00014254"/>
    <w:rsid w:val="00014545"/>
    <w:rsid w:val="00014B14"/>
    <w:rsid w:val="00014D57"/>
    <w:rsid w:val="00015165"/>
    <w:rsid w:val="000159EF"/>
    <w:rsid w:val="00015F09"/>
    <w:rsid w:val="00015FC4"/>
    <w:rsid w:val="000163D0"/>
    <w:rsid w:val="00016624"/>
    <w:rsid w:val="00016F0C"/>
    <w:rsid w:val="000173D9"/>
    <w:rsid w:val="00017463"/>
    <w:rsid w:val="00017ABD"/>
    <w:rsid w:val="00017C0D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52E4"/>
    <w:rsid w:val="00025EEC"/>
    <w:rsid w:val="00026468"/>
    <w:rsid w:val="0002677D"/>
    <w:rsid w:val="00026CFD"/>
    <w:rsid w:val="0002700F"/>
    <w:rsid w:val="00027833"/>
    <w:rsid w:val="00027C29"/>
    <w:rsid w:val="00030FF8"/>
    <w:rsid w:val="0003171B"/>
    <w:rsid w:val="00031C15"/>
    <w:rsid w:val="000322D5"/>
    <w:rsid w:val="0003243D"/>
    <w:rsid w:val="00033797"/>
    <w:rsid w:val="00033AFF"/>
    <w:rsid w:val="00033CDC"/>
    <w:rsid w:val="00034918"/>
    <w:rsid w:val="000351FA"/>
    <w:rsid w:val="000356D2"/>
    <w:rsid w:val="00035F7F"/>
    <w:rsid w:val="000366C1"/>
    <w:rsid w:val="000378FD"/>
    <w:rsid w:val="0003799A"/>
    <w:rsid w:val="0004056C"/>
    <w:rsid w:val="00040738"/>
    <w:rsid w:val="00041124"/>
    <w:rsid w:val="00041759"/>
    <w:rsid w:val="00042D1A"/>
    <w:rsid w:val="00042F89"/>
    <w:rsid w:val="00043F1A"/>
    <w:rsid w:val="0004425F"/>
    <w:rsid w:val="00044502"/>
    <w:rsid w:val="000448D0"/>
    <w:rsid w:val="00044A50"/>
    <w:rsid w:val="00044F61"/>
    <w:rsid w:val="00045838"/>
    <w:rsid w:val="00046EED"/>
    <w:rsid w:val="00047173"/>
    <w:rsid w:val="0004734E"/>
    <w:rsid w:val="00047F4A"/>
    <w:rsid w:val="0005006E"/>
    <w:rsid w:val="00050717"/>
    <w:rsid w:val="000508FB"/>
    <w:rsid w:val="00050B55"/>
    <w:rsid w:val="00050CA5"/>
    <w:rsid w:val="0005192C"/>
    <w:rsid w:val="00051DC1"/>
    <w:rsid w:val="00052900"/>
    <w:rsid w:val="000531D6"/>
    <w:rsid w:val="000534DE"/>
    <w:rsid w:val="000534E5"/>
    <w:rsid w:val="00053D52"/>
    <w:rsid w:val="00053DAD"/>
    <w:rsid w:val="00054E22"/>
    <w:rsid w:val="00054ED2"/>
    <w:rsid w:val="00054EE2"/>
    <w:rsid w:val="000557C6"/>
    <w:rsid w:val="00055C8C"/>
    <w:rsid w:val="00055EC1"/>
    <w:rsid w:val="000565A6"/>
    <w:rsid w:val="0005675E"/>
    <w:rsid w:val="00056B10"/>
    <w:rsid w:val="00056B94"/>
    <w:rsid w:val="000600BF"/>
    <w:rsid w:val="000600E7"/>
    <w:rsid w:val="00060698"/>
    <w:rsid w:val="00060DBB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F0"/>
    <w:rsid w:val="00062E29"/>
    <w:rsid w:val="00062F22"/>
    <w:rsid w:val="00062F3D"/>
    <w:rsid w:val="0006446F"/>
    <w:rsid w:val="00064FF0"/>
    <w:rsid w:val="00065A6F"/>
    <w:rsid w:val="00065B4B"/>
    <w:rsid w:val="00066785"/>
    <w:rsid w:val="00070119"/>
    <w:rsid w:val="00070E2E"/>
    <w:rsid w:val="00070F53"/>
    <w:rsid w:val="00071020"/>
    <w:rsid w:val="00071260"/>
    <w:rsid w:val="00071D2D"/>
    <w:rsid w:val="000720D0"/>
    <w:rsid w:val="000725A7"/>
    <w:rsid w:val="00072671"/>
    <w:rsid w:val="000728F2"/>
    <w:rsid w:val="000729E1"/>
    <w:rsid w:val="00072E85"/>
    <w:rsid w:val="0007315A"/>
    <w:rsid w:val="00073A1B"/>
    <w:rsid w:val="00073FC0"/>
    <w:rsid w:val="000747C3"/>
    <w:rsid w:val="00074E03"/>
    <w:rsid w:val="00074FEF"/>
    <w:rsid w:val="00075615"/>
    <w:rsid w:val="00075C11"/>
    <w:rsid w:val="000762BD"/>
    <w:rsid w:val="00076524"/>
    <w:rsid w:val="000765E1"/>
    <w:rsid w:val="000765F2"/>
    <w:rsid w:val="00076690"/>
    <w:rsid w:val="00076803"/>
    <w:rsid w:val="00076B4E"/>
    <w:rsid w:val="000771BE"/>
    <w:rsid w:val="00077379"/>
    <w:rsid w:val="00077A74"/>
    <w:rsid w:val="00077B84"/>
    <w:rsid w:val="00077EA2"/>
    <w:rsid w:val="000801DA"/>
    <w:rsid w:val="00080495"/>
    <w:rsid w:val="00080A88"/>
    <w:rsid w:val="00080E40"/>
    <w:rsid w:val="000825B6"/>
    <w:rsid w:val="0008362A"/>
    <w:rsid w:val="0008394B"/>
    <w:rsid w:val="0008399B"/>
    <w:rsid w:val="00083DCB"/>
    <w:rsid w:val="000846F2"/>
    <w:rsid w:val="00084933"/>
    <w:rsid w:val="00084A8F"/>
    <w:rsid w:val="00084AB1"/>
    <w:rsid w:val="000852B3"/>
    <w:rsid w:val="0008568F"/>
    <w:rsid w:val="000856DE"/>
    <w:rsid w:val="00085EB4"/>
    <w:rsid w:val="000861A0"/>
    <w:rsid w:val="00086245"/>
    <w:rsid w:val="000864CE"/>
    <w:rsid w:val="00086AD6"/>
    <w:rsid w:val="00087073"/>
    <w:rsid w:val="0008766F"/>
    <w:rsid w:val="00087D7A"/>
    <w:rsid w:val="000900F4"/>
    <w:rsid w:val="00090288"/>
    <w:rsid w:val="00090D7F"/>
    <w:rsid w:val="000910A4"/>
    <w:rsid w:val="00091163"/>
    <w:rsid w:val="0009129D"/>
    <w:rsid w:val="00091DD7"/>
    <w:rsid w:val="000920E1"/>
    <w:rsid w:val="00092248"/>
    <w:rsid w:val="00092711"/>
    <w:rsid w:val="00093039"/>
    <w:rsid w:val="000934EE"/>
    <w:rsid w:val="000935D2"/>
    <w:rsid w:val="000936E0"/>
    <w:rsid w:val="00093BF9"/>
    <w:rsid w:val="00093D5A"/>
    <w:rsid w:val="00093EA7"/>
    <w:rsid w:val="00094361"/>
    <w:rsid w:val="000947BA"/>
    <w:rsid w:val="0009503A"/>
    <w:rsid w:val="0009561A"/>
    <w:rsid w:val="00095D3F"/>
    <w:rsid w:val="0009614A"/>
    <w:rsid w:val="00096A26"/>
    <w:rsid w:val="00097BAD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C64"/>
    <w:rsid w:val="000A3F56"/>
    <w:rsid w:val="000A4118"/>
    <w:rsid w:val="000A41B9"/>
    <w:rsid w:val="000A4245"/>
    <w:rsid w:val="000A49B0"/>
    <w:rsid w:val="000A56D9"/>
    <w:rsid w:val="000A5B4F"/>
    <w:rsid w:val="000A60EC"/>
    <w:rsid w:val="000A6A2D"/>
    <w:rsid w:val="000A6F24"/>
    <w:rsid w:val="000A70AE"/>
    <w:rsid w:val="000A720B"/>
    <w:rsid w:val="000A734B"/>
    <w:rsid w:val="000A75CE"/>
    <w:rsid w:val="000A7692"/>
    <w:rsid w:val="000A7916"/>
    <w:rsid w:val="000A7A25"/>
    <w:rsid w:val="000A7ADB"/>
    <w:rsid w:val="000A7B29"/>
    <w:rsid w:val="000B0707"/>
    <w:rsid w:val="000B0CDB"/>
    <w:rsid w:val="000B1567"/>
    <w:rsid w:val="000B17E3"/>
    <w:rsid w:val="000B20D5"/>
    <w:rsid w:val="000B234F"/>
    <w:rsid w:val="000B23AD"/>
    <w:rsid w:val="000B2ED5"/>
    <w:rsid w:val="000B3480"/>
    <w:rsid w:val="000B34B8"/>
    <w:rsid w:val="000B3EAA"/>
    <w:rsid w:val="000B49AD"/>
    <w:rsid w:val="000B4D8E"/>
    <w:rsid w:val="000B5058"/>
    <w:rsid w:val="000B54A3"/>
    <w:rsid w:val="000B5669"/>
    <w:rsid w:val="000B656D"/>
    <w:rsid w:val="000B6DAE"/>
    <w:rsid w:val="000B766F"/>
    <w:rsid w:val="000B7CBA"/>
    <w:rsid w:val="000B7E56"/>
    <w:rsid w:val="000C0B7F"/>
    <w:rsid w:val="000C1042"/>
    <w:rsid w:val="000C109B"/>
    <w:rsid w:val="000C12BB"/>
    <w:rsid w:val="000C19E0"/>
    <w:rsid w:val="000C248E"/>
    <w:rsid w:val="000C2517"/>
    <w:rsid w:val="000C2E1E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514D"/>
    <w:rsid w:val="000C5187"/>
    <w:rsid w:val="000C5602"/>
    <w:rsid w:val="000C5615"/>
    <w:rsid w:val="000C5F0C"/>
    <w:rsid w:val="000C6030"/>
    <w:rsid w:val="000C60EB"/>
    <w:rsid w:val="000C6685"/>
    <w:rsid w:val="000C6ACB"/>
    <w:rsid w:val="000C6EC3"/>
    <w:rsid w:val="000C6F04"/>
    <w:rsid w:val="000C6FB4"/>
    <w:rsid w:val="000C741F"/>
    <w:rsid w:val="000D07DA"/>
    <w:rsid w:val="000D090F"/>
    <w:rsid w:val="000D0B9B"/>
    <w:rsid w:val="000D0D77"/>
    <w:rsid w:val="000D0EB2"/>
    <w:rsid w:val="000D0FDA"/>
    <w:rsid w:val="000D115D"/>
    <w:rsid w:val="000D1BAC"/>
    <w:rsid w:val="000D1D32"/>
    <w:rsid w:val="000D1ECF"/>
    <w:rsid w:val="000D2231"/>
    <w:rsid w:val="000D2A18"/>
    <w:rsid w:val="000D2EC7"/>
    <w:rsid w:val="000D3A78"/>
    <w:rsid w:val="000D3D3E"/>
    <w:rsid w:val="000D41D1"/>
    <w:rsid w:val="000D4447"/>
    <w:rsid w:val="000D509A"/>
    <w:rsid w:val="000D50FF"/>
    <w:rsid w:val="000D51CC"/>
    <w:rsid w:val="000D52AF"/>
    <w:rsid w:val="000D6234"/>
    <w:rsid w:val="000D6758"/>
    <w:rsid w:val="000D6ACE"/>
    <w:rsid w:val="000D6E30"/>
    <w:rsid w:val="000D7169"/>
    <w:rsid w:val="000D78BB"/>
    <w:rsid w:val="000D7A37"/>
    <w:rsid w:val="000E0199"/>
    <w:rsid w:val="000E0AB7"/>
    <w:rsid w:val="000E0B87"/>
    <w:rsid w:val="000E0DA9"/>
    <w:rsid w:val="000E1417"/>
    <w:rsid w:val="000E1F20"/>
    <w:rsid w:val="000E26FA"/>
    <w:rsid w:val="000E2766"/>
    <w:rsid w:val="000E2B28"/>
    <w:rsid w:val="000E2EB5"/>
    <w:rsid w:val="000E35C1"/>
    <w:rsid w:val="000E3999"/>
    <w:rsid w:val="000E3A99"/>
    <w:rsid w:val="000E3CEA"/>
    <w:rsid w:val="000E47F6"/>
    <w:rsid w:val="000E4860"/>
    <w:rsid w:val="000E4C8A"/>
    <w:rsid w:val="000E535D"/>
    <w:rsid w:val="000E5E71"/>
    <w:rsid w:val="000E5F2F"/>
    <w:rsid w:val="000E6FA4"/>
    <w:rsid w:val="000E73EE"/>
    <w:rsid w:val="000E78CB"/>
    <w:rsid w:val="000F057F"/>
    <w:rsid w:val="000F0C2C"/>
    <w:rsid w:val="000F1714"/>
    <w:rsid w:val="000F1750"/>
    <w:rsid w:val="000F23F4"/>
    <w:rsid w:val="000F276C"/>
    <w:rsid w:val="000F3A6C"/>
    <w:rsid w:val="000F3A9A"/>
    <w:rsid w:val="000F3C82"/>
    <w:rsid w:val="000F3DA3"/>
    <w:rsid w:val="000F4702"/>
    <w:rsid w:val="000F6807"/>
    <w:rsid w:val="000F6995"/>
    <w:rsid w:val="000F6E25"/>
    <w:rsid w:val="000F77FF"/>
    <w:rsid w:val="000F799C"/>
    <w:rsid w:val="0010022A"/>
    <w:rsid w:val="00100882"/>
    <w:rsid w:val="00100B6D"/>
    <w:rsid w:val="00101841"/>
    <w:rsid w:val="00101AE7"/>
    <w:rsid w:val="001022E9"/>
    <w:rsid w:val="0010239F"/>
    <w:rsid w:val="00102798"/>
    <w:rsid w:val="00102BF5"/>
    <w:rsid w:val="00102EED"/>
    <w:rsid w:val="00103165"/>
    <w:rsid w:val="00103516"/>
    <w:rsid w:val="001035CF"/>
    <w:rsid w:val="001038B5"/>
    <w:rsid w:val="00103FDF"/>
    <w:rsid w:val="001046DD"/>
    <w:rsid w:val="001048C2"/>
    <w:rsid w:val="00105191"/>
    <w:rsid w:val="00105534"/>
    <w:rsid w:val="0010582E"/>
    <w:rsid w:val="00105DEA"/>
    <w:rsid w:val="00105F8B"/>
    <w:rsid w:val="001060E9"/>
    <w:rsid w:val="0010613A"/>
    <w:rsid w:val="00106742"/>
    <w:rsid w:val="00106B23"/>
    <w:rsid w:val="00107AD6"/>
    <w:rsid w:val="001104DA"/>
    <w:rsid w:val="0011054F"/>
    <w:rsid w:val="001105AC"/>
    <w:rsid w:val="00110A17"/>
    <w:rsid w:val="001113E1"/>
    <w:rsid w:val="00111CFB"/>
    <w:rsid w:val="00111F2D"/>
    <w:rsid w:val="0011238B"/>
    <w:rsid w:val="001123AE"/>
    <w:rsid w:val="001129DB"/>
    <w:rsid w:val="00112ABD"/>
    <w:rsid w:val="00112BC8"/>
    <w:rsid w:val="00112F95"/>
    <w:rsid w:val="00113054"/>
    <w:rsid w:val="001136FD"/>
    <w:rsid w:val="0011495D"/>
    <w:rsid w:val="00114A39"/>
    <w:rsid w:val="00114C33"/>
    <w:rsid w:val="001153B5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208D0"/>
    <w:rsid w:val="00120EC4"/>
    <w:rsid w:val="00121EB5"/>
    <w:rsid w:val="00121F48"/>
    <w:rsid w:val="001220D3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B5"/>
    <w:rsid w:val="001253AB"/>
    <w:rsid w:val="001255F3"/>
    <w:rsid w:val="00125A1D"/>
    <w:rsid w:val="00125F1B"/>
    <w:rsid w:val="001263D1"/>
    <w:rsid w:val="001263E0"/>
    <w:rsid w:val="001263E1"/>
    <w:rsid w:val="00126B1A"/>
    <w:rsid w:val="00127E87"/>
    <w:rsid w:val="00127FD4"/>
    <w:rsid w:val="0013004E"/>
    <w:rsid w:val="001307E6"/>
    <w:rsid w:val="00130A6E"/>
    <w:rsid w:val="0013167D"/>
    <w:rsid w:val="00132445"/>
    <w:rsid w:val="0013264F"/>
    <w:rsid w:val="001327D2"/>
    <w:rsid w:val="00132809"/>
    <w:rsid w:val="001332D3"/>
    <w:rsid w:val="0013338C"/>
    <w:rsid w:val="001334EF"/>
    <w:rsid w:val="00133585"/>
    <w:rsid w:val="001338F2"/>
    <w:rsid w:val="00133B29"/>
    <w:rsid w:val="0013429F"/>
    <w:rsid w:val="00134758"/>
    <w:rsid w:val="0013502B"/>
    <w:rsid w:val="001351C4"/>
    <w:rsid w:val="00135ABC"/>
    <w:rsid w:val="00135FEA"/>
    <w:rsid w:val="001370DF"/>
    <w:rsid w:val="00137835"/>
    <w:rsid w:val="001378C8"/>
    <w:rsid w:val="00137B1B"/>
    <w:rsid w:val="00137E06"/>
    <w:rsid w:val="001403A0"/>
    <w:rsid w:val="00140472"/>
    <w:rsid w:val="001409FE"/>
    <w:rsid w:val="00140ED7"/>
    <w:rsid w:val="00140F15"/>
    <w:rsid w:val="00140F70"/>
    <w:rsid w:val="00140FA8"/>
    <w:rsid w:val="00141538"/>
    <w:rsid w:val="0014194A"/>
    <w:rsid w:val="00141D9F"/>
    <w:rsid w:val="0014226A"/>
    <w:rsid w:val="00142443"/>
    <w:rsid w:val="001425C1"/>
    <w:rsid w:val="00142C77"/>
    <w:rsid w:val="001434D0"/>
    <w:rsid w:val="001435EB"/>
    <w:rsid w:val="00143936"/>
    <w:rsid w:val="001449D5"/>
    <w:rsid w:val="0014508B"/>
    <w:rsid w:val="0014513A"/>
    <w:rsid w:val="00145991"/>
    <w:rsid w:val="00146131"/>
    <w:rsid w:val="00146558"/>
    <w:rsid w:val="0014690E"/>
    <w:rsid w:val="001474C8"/>
    <w:rsid w:val="00147DDD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323A"/>
    <w:rsid w:val="00153739"/>
    <w:rsid w:val="00154469"/>
    <w:rsid w:val="00154E16"/>
    <w:rsid w:val="00155448"/>
    <w:rsid w:val="001559AC"/>
    <w:rsid w:val="00155B36"/>
    <w:rsid w:val="00155E6E"/>
    <w:rsid w:val="001564AB"/>
    <w:rsid w:val="001565B7"/>
    <w:rsid w:val="00156749"/>
    <w:rsid w:val="00156B04"/>
    <w:rsid w:val="00156C5E"/>
    <w:rsid w:val="001570B3"/>
    <w:rsid w:val="001579A2"/>
    <w:rsid w:val="00160290"/>
    <w:rsid w:val="0016058E"/>
    <w:rsid w:val="00160745"/>
    <w:rsid w:val="00160844"/>
    <w:rsid w:val="00160E8B"/>
    <w:rsid w:val="00161777"/>
    <w:rsid w:val="00161FFC"/>
    <w:rsid w:val="00162392"/>
    <w:rsid w:val="0016257C"/>
    <w:rsid w:val="001625B9"/>
    <w:rsid w:val="00162828"/>
    <w:rsid w:val="00162D89"/>
    <w:rsid w:val="001631E5"/>
    <w:rsid w:val="001637A5"/>
    <w:rsid w:val="00163949"/>
    <w:rsid w:val="00163BDA"/>
    <w:rsid w:val="00164CFB"/>
    <w:rsid w:val="00164D12"/>
    <w:rsid w:val="00165093"/>
    <w:rsid w:val="001665D6"/>
    <w:rsid w:val="00166806"/>
    <w:rsid w:val="00166B3C"/>
    <w:rsid w:val="00167387"/>
    <w:rsid w:val="001675F7"/>
    <w:rsid w:val="00167892"/>
    <w:rsid w:val="0017057F"/>
    <w:rsid w:val="001706DA"/>
    <w:rsid w:val="0017136A"/>
    <w:rsid w:val="001716FA"/>
    <w:rsid w:val="00171B38"/>
    <w:rsid w:val="00171F80"/>
    <w:rsid w:val="001728C0"/>
    <w:rsid w:val="00172DDD"/>
    <w:rsid w:val="0017354E"/>
    <w:rsid w:val="0017389D"/>
    <w:rsid w:val="00173BBA"/>
    <w:rsid w:val="00173E42"/>
    <w:rsid w:val="0017481A"/>
    <w:rsid w:val="00174972"/>
    <w:rsid w:val="001750E3"/>
    <w:rsid w:val="0017540E"/>
    <w:rsid w:val="00176063"/>
    <w:rsid w:val="00176200"/>
    <w:rsid w:val="0017637A"/>
    <w:rsid w:val="001768C0"/>
    <w:rsid w:val="00176C11"/>
    <w:rsid w:val="00176C31"/>
    <w:rsid w:val="0017720C"/>
    <w:rsid w:val="001777FD"/>
    <w:rsid w:val="00180244"/>
    <w:rsid w:val="001805B2"/>
    <w:rsid w:val="001805D5"/>
    <w:rsid w:val="001818AF"/>
    <w:rsid w:val="001821E0"/>
    <w:rsid w:val="001825FC"/>
    <w:rsid w:val="00182993"/>
    <w:rsid w:val="001829B1"/>
    <w:rsid w:val="00182B3D"/>
    <w:rsid w:val="00182F06"/>
    <w:rsid w:val="00183E24"/>
    <w:rsid w:val="00183E66"/>
    <w:rsid w:val="00184B2D"/>
    <w:rsid w:val="00184BBA"/>
    <w:rsid w:val="00184E71"/>
    <w:rsid w:val="001850B7"/>
    <w:rsid w:val="0018589A"/>
    <w:rsid w:val="00186424"/>
    <w:rsid w:val="0018692A"/>
    <w:rsid w:val="00186C86"/>
    <w:rsid w:val="00186E53"/>
    <w:rsid w:val="0018708E"/>
    <w:rsid w:val="001873CE"/>
    <w:rsid w:val="0018748C"/>
    <w:rsid w:val="00187D81"/>
    <w:rsid w:val="00190D64"/>
    <w:rsid w:val="00190F06"/>
    <w:rsid w:val="00191069"/>
    <w:rsid w:val="001918CB"/>
    <w:rsid w:val="00191D2E"/>
    <w:rsid w:val="00191E14"/>
    <w:rsid w:val="00192009"/>
    <w:rsid w:val="00193167"/>
    <w:rsid w:val="001939D9"/>
    <w:rsid w:val="00193A0E"/>
    <w:rsid w:val="00193DCC"/>
    <w:rsid w:val="00193FF7"/>
    <w:rsid w:val="001943F6"/>
    <w:rsid w:val="00194665"/>
    <w:rsid w:val="00194C27"/>
    <w:rsid w:val="00195E3A"/>
    <w:rsid w:val="00196821"/>
    <w:rsid w:val="00196B7A"/>
    <w:rsid w:val="001971C2"/>
    <w:rsid w:val="001974BB"/>
    <w:rsid w:val="00197542"/>
    <w:rsid w:val="0019758D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1157"/>
    <w:rsid w:val="001A1314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4814"/>
    <w:rsid w:val="001A50EC"/>
    <w:rsid w:val="001A534B"/>
    <w:rsid w:val="001A5667"/>
    <w:rsid w:val="001A5BD4"/>
    <w:rsid w:val="001A5FA3"/>
    <w:rsid w:val="001A6AC7"/>
    <w:rsid w:val="001A6D84"/>
    <w:rsid w:val="001A6EBD"/>
    <w:rsid w:val="001A711B"/>
    <w:rsid w:val="001A71C4"/>
    <w:rsid w:val="001A73B4"/>
    <w:rsid w:val="001A7D81"/>
    <w:rsid w:val="001A7EE3"/>
    <w:rsid w:val="001B03F6"/>
    <w:rsid w:val="001B061F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030"/>
    <w:rsid w:val="001B5232"/>
    <w:rsid w:val="001B52F7"/>
    <w:rsid w:val="001B5B0F"/>
    <w:rsid w:val="001B5B14"/>
    <w:rsid w:val="001B5C1A"/>
    <w:rsid w:val="001B6F0E"/>
    <w:rsid w:val="001B7300"/>
    <w:rsid w:val="001B78D1"/>
    <w:rsid w:val="001C0CC1"/>
    <w:rsid w:val="001C1046"/>
    <w:rsid w:val="001C135A"/>
    <w:rsid w:val="001C164A"/>
    <w:rsid w:val="001C1682"/>
    <w:rsid w:val="001C182B"/>
    <w:rsid w:val="001C18E5"/>
    <w:rsid w:val="001C1A10"/>
    <w:rsid w:val="001C1E0D"/>
    <w:rsid w:val="001C2025"/>
    <w:rsid w:val="001C2302"/>
    <w:rsid w:val="001C2433"/>
    <w:rsid w:val="001C27E4"/>
    <w:rsid w:val="001C2A6D"/>
    <w:rsid w:val="001C2C5B"/>
    <w:rsid w:val="001C2DA3"/>
    <w:rsid w:val="001C3295"/>
    <w:rsid w:val="001C36E0"/>
    <w:rsid w:val="001C3BC1"/>
    <w:rsid w:val="001C3C6E"/>
    <w:rsid w:val="001C3C8D"/>
    <w:rsid w:val="001C3F2B"/>
    <w:rsid w:val="001C41B8"/>
    <w:rsid w:val="001C42E2"/>
    <w:rsid w:val="001C48BC"/>
    <w:rsid w:val="001C4CEE"/>
    <w:rsid w:val="001C531D"/>
    <w:rsid w:val="001C62BE"/>
    <w:rsid w:val="001C631B"/>
    <w:rsid w:val="001C7DD5"/>
    <w:rsid w:val="001C7E1A"/>
    <w:rsid w:val="001D0B05"/>
    <w:rsid w:val="001D0CB9"/>
    <w:rsid w:val="001D0CD2"/>
    <w:rsid w:val="001D0EF5"/>
    <w:rsid w:val="001D1360"/>
    <w:rsid w:val="001D1B40"/>
    <w:rsid w:val="001D1C41"/>
    <w:rsid w:val="001D1C45"/>
    <w:rsid w:val="001D2A99"/>
    <w:rsid w:val="001D2E44"/>
    <w:rsid w:val="001D3274"/>
    <w:rsid w:val="001D379D"/>
    <w:rsid w:val="001D3869"/>
    <w:rsid w:val="001D38EA"/>
    <w:rsid w:val="001D3C6B"/>
    <w:rsid w:val="001D3E0D"/>
    <w:rsid w:val="001D3ED8"/>
    <w:rsid w:val="001D4435"/>
    <w:rsid w:val="001D591E"/>
    <w:rsid w:val="001D5A62"/>
    <w:rsid w:val="001D5D87"/>
    <w:rsid w:val="001D6302"/>
    <w:rsid w:val="001D636A"/>
    <w:rsid w:val="001D6F6C"/>
    <w:rsid w:val="001D76C8"/>
    <w:rsid w:val="001D793A"/>
    <w:rsid w:val="001D7A42"/>
    <w:rsid w:val="001E0166"/>
    <w:rsid w:val="001E049A"/>
    <w:rsid w:val="001E127C"/>
    <w:rsid w:val="001E1B6F"/>
    <w:rsid w:val="001E1E3A"/>
    <w:rsid w:val="001E2009"/>
    <w:rsid w:val="001E24C3"/>
    <w:rsid w:val="001E27F4"/>
    <w:rsid w:val="001E2F3F"/>
    <w:rsid w:val="001E3128"/>
    <w:rsid w:val="001E3A70"/>
    <w:rsid w:val="001E3AE3"/>
    <w:rsid w:val="001E3C41"/>
    <w:rsid w:val="001E48EB"/>
    <w:rsid w:val="001E4E5B"/>
    <w:rsid w:val="001E4E6F"/>
    <w:rsid w:val="001E5430"/>
    <w:rsid w:val="001E59ED"/>
    <w:rsid w:val="001E5B53"/>
    <w:rsid w:val="001E5CB7"/>
    <w:rsid w:val="001E629E"/>
    <w:rsid w:val="001E6A6E"/>
    <w:rsid w:val="001E6FA1"/>
    <w:rsid w:val="001E7583"/>
    <w:rsid w:val="001E7F14"/>
    <w:rsid w:val="001F02D5"/>
    <w:rsid w:val="001F0CDD"/>
    <w:rsid w:val="001F16D9"/>
    <w:rsid w:val="001F1945"/>
    <w:rsid w:val="001F1BCE"/>
    <w:rsid w:val="001F203F"/>
    <w:rsid w:val="001F264E"/>
    <w:rsid w:val="001F265B"/>
    <w:rsid w:val="001F2761"/>
    <w:rsid w:val="001F5129"/>
    <w:rsid w:val="001F5694"/>
    <w:rsid w:val="001F5E07"/>
    <w:rsid w:val="001F6630"/>
    <w:rsid w:val="001F6814"/>
    <w:rsid w:val="001F6FC0"/>
    <w:rsid w:val="001F71F7"/>
    <w:rsid w:val="001F7EDD"/>
    <w:rsid w:val="00200C1E"/>
    <w:rsid w:val="00201595"/>
    <w:rsid w:val="00201905"/>
    <w:rsid w:val="00201DCB"/>
    <w:rsid w:val="00201E91"/>
    <w:rsid w:val="002023DD"/>
    <w:rsid w:val="002024B4"/>
    <w:rsid w:val="00202632"/>
    <w:rsid w:val="00202799"/>
    <w:rsid w:val="00203728"/>
    <w:rsid w:val="00204AAA"/>
    <w:rsid w:val="00204B09"/>
    <w:rsid w:val="00204C6D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8E3"/>
    <w:rsid w:val="00207D62"/>
    <w:rsid w:val="00207EA0"/>
    <w:rsid w:val="00210E45"/>
    <w:rsid w:val="00211139"/>
    <w:rsid w:val="00211C58"/>
    <w:rsid w:val="00211F33"/>
    <w:rsid w:val="00212087"/>
    <w:rsid w:val="00212FFF"/>
    <w:rsid w:val="0021354A"/>
    <w:rsid w:val="002148A7"/>
    <w:rsid w:val="00214BC8"/>
    <w:rsid w:val="00215332"/>
    <w:rsid w:val="002154B3"/>
    <w:rsid w:val="00215610"/>
    <w:rsid w:val="00215846"/>
    <w:rsid w:val="00215A16"/>
    <w:rsid w:val="00215A77"/>
    <w:rsid w:val="00215AF8"/>
    <w:rsid w:val="00215E0C"/>
    <w:rsid w:val="00217899"/>
    <w:rsid w:val="00217BF0"/>
    <w:rsid w:val="002200E4"/>
    <w:rsid w:val="00220219"/>
    <w:rsid w:val="00220258"/>
    <w:rsid w:val="00220D22"/>
    <w:rsid w:val="00220E14"/>
    <w:rsid w:val="00221138"/>
    <w:rsid w:val="00221396"/>
    <w:rsid w:val="0022158A"/>
    <w:rsid w:val="002218BD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57E"/>
    <w:rsid w:val="00225815"/>
    <w:rsid w:val="00225A80"/>
    <w:rsid w:val="00225D0C"/>
    <w:rsid w:val="00226102"/>
    <w:rsid w:val="00226295"/>
    <w:rsid w:val="00226413"/>
    <w:rsid w:val="00226636"/>
    <w:rsid w:val="00226660"/>
    <w:rsid w:val="002269A1"/>
    <w:rsid w:val="00226B97"/>
    <w:rsid w:val="00227150"/>
    <w:rsid w:val="00227D53"/>
    <w:rsid w:val="00227D59"/>
    <w:rsid w:val="00227DCD"/>
    <w:rsid w:val="00230A6C"/>
    <w:rsid w:val="002316E4"/>
    <w:rsid w:val="00231721"/>
    <w:rsid w:val="00231AB5"/>
    <w:rsid w:val="00231D7E"/>
    <w:rsid w:val="00232122"/>
    <w:rsid w:val="002330FA"/>
    <w:rsid w:val="00233C04"/>
    <w:rsid w:val="00233EF7"/>
    <w:rsid w:val="002348CA"/>
    <w:rsid w:val="00234CBD"/>
    <w:rsid w:val="00234FF6"/>
    <w:rsid w:val="0023503F"/>
    <w:rsid w:val="0023505B"/>
    <w:rsid w:val="00235E10"/>
    <w:rsid w:val="00235E3F"/>
    <w:rsid w:val="00236022"/>
    <w:rsid w:val="00236293"/>
    <w:rsid w:val="002367E9"/>
    <w:rsid w:val="00236945"/>
    <w:rsid w:val="002372A4"/>
    <w:rsid w:val="002373D6"/>
    <w:rsid w:val="00237926"/>
    <w:rsid w:val="00240B76"/>
    <w:rsid w:val="00240E9F"/>
    <w:rsid w:val="0024103B"/>
    <w:rsid w:val="0024108D"/>
    <w:rsid w:val="00241BF3"/>
    <w:rsid w:val="00242143"/>
    <w:rsid w:val="00242617"/>
    <w:rsid w:val="0024265F"/>
    <w:rsid w:val="00242ABD"/>
    <w:rsid w:val="00242B75"/>
    <w:rsid w:val="00242C02"/>
    <w:rsid w:val="00242D9C"/>
    <w:rsid w:val="00242E48"/>
    <w:rsid w:val="00243295"/>
    <w:rsid w:val="0024355A"/>
    <w:rsid w:val="0024364D"/>
    <w:rsid w:val="002436B4"/>
    <w:rsid w:val="00243995"/>
    <w:rsid w:val="00244D88"/>
    <w:rsid w:val="00245038"/>
    <w:rsid w:val="00245428"/>
    <w:rsid w:val="0024557E"/>
    <w:rsid w:val="00245C9C"/>
    <w:rsid w:val="00246201"/>
    <w:rsid w:val="00246C65"/>
    <w:rsid w:val="00246E87"/>
    <w:rsid w:val="00247160"/>
    <w:rsid w:val="00247186"/>
    <w:rsid w:val="002474D7"/>
    <w:rsid w:val="0024794E"/>
    <w:rsid w:val="00247A12"/>
    <w:rsid w:val="00247C01"/>
    <w:rsid w:val="00250DB9"/>
    <w:rsid w:val="00251355"/>
    <w:rsid w:val="00251595"/>
    <w:rsid w:val="00251763"/>
    <w:rsid w:val="002518A7"/>
    <w:rsid w:val="00251D11"/>
    <w:rsid w:val="0025236E"/>
    <w:rsid w:val="00252EDC"/>
    <w:rsid w:val="00252F84"/>
    <w:rsid w:val="002532D9"/>
    <w:rsid w:val="00253DCF"/>
    <w:rsid w:val="00254106"/>
    <w:rsid w:val="002547D7"/>
    <w:rsid w:val="00254B02"/>
    <w:rsid w:val="00254DE4"/>
    <w:rsid w:val="00255867"/>
    <w:rsid w:val="002558B5"/>
    <w:rsid w:val="00255BDA"/>
    <w:rsid w:val="0025681F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4FA"/>
    <w:rsid w:val="00260808"/>
    <w:rsid w:val="00260DDA"/>
    <w:rsid w:val="00261082"/>
    <w:rsid w:val="0026118C"/>
    <w:rsid w:val="0026157D"/>
    <w:rsid w:val="00261C15"/>
    <w:rsid w:val="00261E62"/>
    <w:rsid w:val="00261E84"/>
    <w:rsid w:val="00261F5D"/>
    <w:rsid w:val="002623B0"/>
    <w:rsid w:val="00262638"/>
    <w:rsid w:val="00262D07"/>
    <w:rsid w:val="0026329F"/>
    <w:rsid w:val="0026357D"/>
    <w:rsid w:val="00264904"/>
    <w:rsid w:val="002650C6"/>
    <w:rsid w:val="0026581D"/>
    <w:rsid w:val="00265B77"/>
    <w:rsid w:val="00266343"/>
    <w:rsid w:val="00266879"/>
    <w:rsid w:val="00267E9F"/>
    <w:rsid w:val="00267FB3"/>
    <w:rsid w:val="002701B4"/>
    <w:rsid w:val="00271024"/>
    <w:rsid w:val="00271AE8"/>
    <w:rsid w:val="00271B46"/>
    <w:rsid w:val="0027225E"/>
    <w:rsid w:val="0027235E"/>
    <w:rsid w:val="0027279C"/>
    <w:rsid w:val="00272CDA"/>
    <w:rsid w:val="00272EB5"/>
    <w:rsid w:val="0027335E"/>
    <w:rsid w:val="002733A8"/>
    <w:rsid w:val="00273BB1"/>
    <w:rsid w:val="00273C09"/>
    <w:rsid w:val="00273CF1"/>
    <w:rsid w:val="00274269"/>
    <w:rsid w:val="00274F43"/>
    <w:rsid w:val="0027552E"/>
    <w:rsid w:val="002758CD"/>
    <w:rsid w:val="00275ADE"/>
    <w:rsid w:val="00276CBD"/>
    <w:rsid w:val="00276FEE"/>
    <w:rsid w:val="002778DA"/>
    <w:rsid w:val="002804EE"/>
    <w:rsid w:val="002809B2"/>
    <w:rsid w:val="00280B62"/>
    <w:rsid w:val="00281570"/>
    <w:rsid w:val="002818FE"/>
    <w:rsid w:val="00281CDE"/>
    <w:rsid w:val="00281D0B"/>
    <w:rsid w:val="00283C92"/>
    <w:rsid w:val="00283CFC"/>
    <w:rsid w:val="00283EBC"/>
    <w:rsid w:val="002841F6"/>
    <w:rsid w:val="00284E6F"/>
    <w:rsid w:val="00285157"/>
    <w:rsid w:val="002852B6"/>
    <w:rsid w:val="00285536"/>
    <w:rsid w:val="00286248"/>
    <w:rsid w:val="0028749A"/>
    <w:rsid w:val="00287B00"/>
    <w:rsid w:val="002901C2"/>
    <w:rsid w:val="002901E9"/>
    <w:rsid w:val="00290847"/>
    <w:rsid w:val="002909AC"/>
    <w:rsid w:val="00290DD1"/>
    <w:rsid w:val="0029167C"/>
    <w:rsid w:val="00291702"/>
    <w:rsid w:val="00292547"/>
    <w:rsid w:val="00293301"/>
    <w:rsid w:val="00293507"/>
    <w:rsid w:val="0029381A"/>
    <w:rsid w:val="00293EC0"/>
    <w:rsid w:val="00293FDE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74"/>
    <w:rsid w:val="00296B8D"/>
    <w:rsid w:val="00296BD8"/>
    <w:rsid w:val="00297020"/>
    <w:rsid w:val="0029773F"/>
    <w:rsid w:val="00297A6C"/>
    <w:rsid w:val="00297B2E"/>
    <w:rsid w:val="002A02EE"/>
    <w:rsid w:val="002A06F8"/>
    <w:rsid w:val="002A0866"/>
    <w:rsid w:val="002A0E1E"/>
    <w:rsid w:val="002A117C"/>
    <w:rsid w:val="002A2510"/>
    <w:rsid w:val="002A2FF6"/>
    <w:rsid w:val="002A320A"/>
    <w:rsid w:val="002A32AF"/>
    <w:rsid w:val="002A32EB"/>
    <w:rsid w:val="002A3491"/>
    <w:rsid w:val="002A3C6F"/>
    <w:rsid w:val="002A41C0"/>
    <w:rsid w:val="002A4CA6"/>
    <w:rsid w:val="002A4F39"/>
    <w:rsid w:val="002A4F52"/>
    <w:rsid w:val="002A540A"/>
    <w:rsid w:val="002A63CF"/>
    <w:rsid w:val="002A7099"/>
    <w:rsid w:val="002A7901"/>
    <w:rsid w:val="002B0407"/>
    <w:rsid w:val="002B05A3"/>
    <w:rsid w:val="002B0D25"/>
    <w:rsid w:val="002B1572"/>
    <w:rsid w:val="002B15D0"/>
    <w:rsid w:val="002B1B17"/>
    <w:rsid w:val="002B1CB0"/>
    <w:rsid w:val="002B2C07"/>
    <w:rsid w:val="002B2DFD"/>
    <w:rsid w:val="002B3383"/>
    <w:rsid w:val="002B58D5"/>
    <w:rsid w:val="002B5F38"/>
    <w:rsid w:val="002B6116"/>
    <w:rsid w:val="002B61C7"/>
    <w:rsid w:val="002B65F1"/>
    <w:rsid w:val="002B6EC0"/>
    <w:rsid w:val="002B7709"/>
    <w:rsid w:val="002B7FFD"/>
    <w:rsid w:val="002C06C6"/>
    <w:rsid w:val="002C10B5"/>
    <w:rsid w:val="002C118D"/>
    <w:rsid w:val="002C15C0"/>
    <w:rsid w:val="002C182B"/>
    <w:rsid w:val="002C1C10"/>
    <w:rsid w:val="002C1F20"/>
    <w:rsid w:val="002C2C77"/>
    <w:rsid w:val="002C358F"/>
    <w:rsid w:val="002C3992"/>
    <w:rsid w:val="002C3A52"/>
    <w:rsid w:val="002C3B2E"/>
    <w:rsid w:val="002C4067"/>
    <w:rsid w:val="002C4AAA"/>
    <w:rsid w:val="002C4DB8"/>
    <w:rsid w:val="002C506E"/>
    <w:rsid w:val="002C56A6"/>
    <w:rsid w:val="002C689B"/>
    <w:rsid w:val="002C6FEB"/>
    <w:rsid w:val="002C7752"/>
    <w:rsid w:val="002C7784"/>
    <w:rsid w:val="002C7832"/>
    <w:rsid w:val="002C783B"/>
    <w:rsid w:val="002D01C9"/>
    <w:rsid w:val="002D050D"/>
    <w:rsid w:val="002D0543"/>
    <w:rsid w:val="002D185C"/>
    <w:rsid w:val="002D19CC"/>
    <w:rsid w:val="002D1DD4"/>
    <w:rsid w:val="002D1FCD"/>
    <w:rsid w:val="002D27C8"/>
    <w:rsid w:val="002D324B"/>
    <w:rsid w:val="002D35DE"/>
    <w:rsid w:val="002D3CBD"/>
    <w:rsid w:val="002D419A"/>
    <w:rsid w:val="002D459D"/>
    <w:rsid w:val="002D48E5"/>
    <w:rsid w:val="002D6905"/>
    <w:rsid w:val="002D6CE0"/>
    <w:rsid w:val="002D73C1"/>
    <w:rsid w:val="002D7642"/>
    <w:rsid w:val="002D7B8F"/>
    <w:rsid w:val="002E0406"/>
    <w:rsid w:val="002E0560"/>
    <w:rsid w:val="002E06FA"/>
    <w:rsid w:val="002E0872"/>
    <w:rsid w:val="002E109C"/>
    <w:rsid w:val="002E1E91"/>
    <w:rsid w:val="002E21D5"/>
    <w:rsid w:val="002E2860"/>
    <w:rsid w:val="002E292C"/>
    <w:rsid w:val="002E2B39"/>
    <w:rsid w:val="002E30B0"/>
    <w:rsid w:val="002E3262"/>
    <w:rsid w:val="002E350A"/>
    <w:rsid w:val="002E370F"/>
    <w:rsid w:val="002E3CE8"/>
    <w:rsid w:val="002E42D6"/>
    <w:rsid w:val="002E4511"/>
    <w:rsid w:val="002E47FD"/>
    <w:rsid w:val="002E4C32"/>
    <w:rsid w:val="002E4C33"/>
    <w:rsid w:val="002E5B9B"/>
    <w:rsid w:val="002E5BFD"/>
    <w:rsid w:val="002E6203"/>
    <w:rsid w:val="002E6C2D"/>
    <w:rsid w:val="002E7829"/>
    <w:rsid w:val="002E7B69"/>
    <w:rsid w:val="002F0034"/>
    <w:rsid w:val="002F0F24"/>
    <w:rsid w:val="002F107B"/>
    <w:rsid w:val="002F1F54"/>
    <w:rsid w:val="002F20C5"/>
    <w:rsid w:val="002F22E1"/>
    <w:rsid w:val="002F2A6D"/>
    <w:rsid w:val="002F2ACB"/>
    <w:rsid w:val="002F2C09"/>
    <w:rsid w:val="002F3D57"/>
    <w:rsid w:val="002F5224"/>
    <w:rsid w:val="002F57E1"/>
    <w:rsid w:val="002F586D"/>
    <w:rsid w:val="002F6569"/>
    <w:rsid w:val="002F6634"/>
    <w:rsid w:val="002F68FF"/>
    <w:rsid w:val="002F742B"/>
    <w:rsid w:val="002F783E"/>
    <w:rsid w:val="002F7B98"/>
    <w:rsid w:val="0030025F"/>
    <w:rsid w:val="00300BBF"/>
    <w:rsid w:val="0030103A"/>
    <w:rsid w:val="0030138B"/>
    <w:rsid w:val="003014C1"/>
    <w:rsid w:val="00301512"/>
    <w:rsid w:val="00301AC8"/>
    <w:rsid w:val="003023CC"/>
    <w:rsid w:val="00302602"/>
    <w:rsid w:val="00303190"/>
    <w:rsid w:val="00303491"/>
    <w:rsid w:val="0030372E"/>
    <w:rsid w:val="00303861"/>
    <w:rsid w:val="00304C13"/>
    <w:rsid w:val="003052E2"/>
    <w:rsid w:val="00305971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4E5"/>
    <w:rsid w:val="00313E16"/>
    <w:rsid w:val="003143A4"/>
    <w:rsid w:val="00314CD7"/>
    <w:rsid w:val="00315752"/>
    <w:rsid w:val="00315865"/>
    <w:rsid w:val="00315F19"/>
    <w:rsid w:val="00315FC9"/>
    <w:rsid w:val="00316B92"/>
    <w:rsid w:val="00316E3D"/>
    <w:rsid w:val="00317014"/>
    <w:rsid w:val="003170EF"/>
    <w:rsid w:val="00317599"/>
    <w:rsid w:val="00317808"/>
    <w:rsid w:val="003179F3"/>
    <w:rsid w:val="0032094D"/>
    <w:rsid w:val="00320B0F"/>
    <w:rsid w:val="00320FF5"/>
    <w:rsid w:val="00321BB8"/>
    <w:rsid w:val="00321FCC"/>
    <w:rsid w:val="003226CF"/>
    <w:rsid w:val="00322979"/>
    <w:rsid w:val="0032325C"/>
    <w:rsid w:val="00323506"/>
    <w:rsid w:val="00323AA3"/>
    <w:rsid w:val="00324A59"/>
    <w:rsid w:val="003264C7"/>
    <w:rsid w:val="00326678"/>
    <w:rsid w:val="003272C9"/>
    <w:rsid w:val="003276B6"/>
    <w:rsid w:val="00327BB5"/>
    <w:rsid w:val="00327F50"/>
    <w:rsid w:val="003308FD"/>
    <w:rsid w:val="00330D22"/>
    <w:rsid w:val="003310A0"/>
    <w:rsid w:val="00331347"/>
    <w:rsid w:val="00331490"/>
    <w:rsid w:val="003315AE"/>
    <w:rsid w:val="00331F51"/>
    <w:rsid w:val="0033285C"/>
    <w:rsid w:val="00332D7F"/>
    <w:rsid w:val="0033374F"/>
    <w:rsid w:val="00333DB3"/>
    <w:rsid w:val="00334EE2"/>
    <w:rsid w:val="00334F77"/>
    <w:rsid w:val="00335C29"/>
    <w:rsid w:val="00335D67"/>
    <w:rsid w:val="00336A9C"/>
    <w:rsid w:val="00337323"/>
    <w:rsid w:val="003407D4"/>
    <w:rsid w:val="00341145"/>
    <w:rsid w:val="00341AA2"/>
    <w:rsid w:val="00342812"/>
    <w:rsid w:val="00342C0C"/>
    <w:rsid w:val="003431AD"/>
    <w:rsid w:val="00344F76"/>
    <w:rsid w:val="00345011"/>
    <w:rsid w:val="003456A8"/>
    <w:rsid w:val="003456B2"/>
    <w:rsid w:val="00345DA0"/>
    <w:rsid w:val="00346299"/>
    <w:rsid w:val="003465EB"/>
    <w:rsid w:val="00346B2B"/>
    <w:rsid w:val="00346BDC"/>
    <w:rsid w:val="003471C2"/>
    <w:rsid w:val="00350392"/>
    <w:rsid w:val="00350437"/>
    <w:rsid w:val="00350537"/>
    <w:rsid w:val="00350D31"/>
    <w:rsid w:val="003517D5"/>
    <w:rsid w:val="00351854"/>
    <w:rsid w:val="00351DFB"/>
    <w:rsid w:val="00352166"/>
    <w:rsid w:val="003523AE"/>
    <w:rsid w:val="00352765"/>
    <w:rsid w:val="0035429C"/>
    <w:rsid w:val="003547F0"/>
    <w:rsid w:val="003548F1"/>
    <w:rsid w:val="003549C5"/>
    <w:rsid w:val="00354DE5"/>
    <w:rsid w:val="00355AB8"/>
    <w:rsid w:val="00355B4A"/>
    <w:rsid w:val="0035613F"/>
    <w:rsid w:val="003568F6"/>
    <w:rsid w:val="003569AD"/>
    <w:rsid w:val="003570C1"/>
    <w:rsid w:val="00357429"/>
    <w:rsid w:val="00357533"/>
    <w:rsid w:val="00357AB7"/>
    <w:rsid w:val="00357F1B"/>
    <w:rsid w:val="00360E90"/>
    <w:rsid w:val="00361208"/>
    <w:rsid w:val="00361687"/>
    <w:rsid w:val="003617FA"/>
    <w:rsid w:val="00361EF3"/>
    <w:rsid w:val="003622F8"/>
    <w:rsid w:val="00362DD2"/>
    <w:rsid w:val="00363142"/>
    <w:rsid w:val="003643CB"/>
    <w:rsid w:val="00364BDF"/>
    <w:rsid w:val="00365289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F2"/>
    <w:rsid w:val="00367897"/>
    <w:rsid w:val="00367B7D"/>
    <w:rsid w:val="00367DFA"/>
    <w:rsid w:val="00367F1E"/>
    <w:rsid w:val="003702D3"/>
    <w:rsid w:val="003702D9"/>
    <w:rsid w:val="00370718"/>
    <w:rsid w:val="00370ACA"/>
    <w:rsid w:val="003715DA"/>
    <w:rsid w:val="0037296F"/>
    <w:rsid w:val="00372AE5"/>
    <w:rsid w:val="0037374F"/>
    <w:rsid w:val="0037377B"/>
    <w:rsid w:val="003738A5"/>
    <w:rsid w:val="00374963"/>
    <w:rsid w:val="00374C0E"/>
    <w:rsid w:val="00374C59"/>
    <w:rsid w:val="003755D4"/>
    <w:rsid w:val="00375903"/>
    <w:rsid w:val="00375942"/>
    <w:rsid w:val="00376158"/>
    <w:rsid w:val="00376238"/>
    <w:rsid w:val="003766AB"/>
    <w:rsid w:val="00376D1D"/>
    <w:rsid w:val="00376ECF"/>
    <w:rsid w:val="00376F59"/>
    <w:rsid w:val="003770B8"/>
    <w:rsid w:val="00380105"/>
    <w:rsid w:val="00380CBF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5100"/>
    <w:rsid w:val="0038594B"/>
    <w:rsid w:val="00385C99"/>
    <w:rsid w:val="00386622"/>
    <w:rsid w:val="00387064"/>
    <w:rsid w:val="0038719A"/>
    <w:rsid w:val="003874DC"/>
    <w:rsid w:val="00387A2F"/>
    <w:rsid w:val="0039071D"/>
    <w:rsid w:val="003908FE"/>
    <w:rsid w:val="003915F4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198"/>
    <w:rsid w:val="00394367"/>
    <w:rsid w:val="00394AA6"/>
    <w:rsid w:val="00394EDB"/>
    <w:rsid w:val="003952CA"/>
    <w:rsid w:val="00395683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95A"/>
    <w:rsid w:val="00397BE4"/>
    <w:rsid w:val="003A17C1"/>
    <w:rsid w:val="003A209F"/>
    <w:rsid w:val="003A229F"/>
    <w:rsid w:val="003A234D"/>
    <w:rsid w:val="003A2575"/>
    <w:rsid w:val="003A274B"/>
    <w:rsid w:val="003A28FC"/>
    <w:rsid w:val="003A2A1A"/>
    <w:rsid w:val="003A3097"/>
    <w:rsid w:val="003A388E"/>
    <w:rsid w:val="003A38D5"/>
    <w:rsid w:val="003A3900"/>
    <w:rsid w:val="003A3FB6"/>
    <w:rsid w:val="003A47B7"/>
    <w:rsid w:val="003A5378"/>
    <w:rsid w:val="003A56B8"/>
    <w:rsid w:val="003A604D"/>
    <w:rsid w:val="003A6E00"/>
    <w:rsid w:val="003A7BA6"/>
    <w:rsid w:val="003B00BA"/>
    <w:rsid w:val="003B0E5F"/>
    <w:rsid w:val="003B0FA8"/>
    <w:rsid w:val="003B0FF5"/>
    <w:rsid w:val="003B14DF"/>
    <w:rsid w:val="003B15E2"/>
    <w:rsid w:val="003B16BB"/>
    <w:rsid w:val="003B186D"/>
    <w:rsid w:val="003B1DD5"/>
    <w:rsid w:val="003B285B"/>
    <w:rsid w:val="003B2945"/>
    <w:rsid w:val="003B3011"/>
    <w:rsid w:val="003B34A8"/>
    <w:rsid w:val="003B3CA8"/>
    <w:rsid w:val="003B4156"/>
    <w:rsid w:val="003B41E2"/>
    <w:rsid w:val="003B4D59"/>
    <w:rsid w:val="003B5885"/>
    <w:rsid w:val="003B5DA3"/>
    <w:rsid w:val="003B6209"/>
    <w:rsid w:val="003B64E5"/>
    <w:rsid w:val="003B6670"/>
    <w:rsid w:val="003B6820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9B3"/>
    <w:rsid w:val="003C10D0"/>
    <w:rsid w:val="003C1530"/>
    <w:rsid w:val="003C174D"/>
    <w:rsid w:val="003C1B1C"/>
    <w:rsid w:val="003C28C8"/>
    <w:rsid w:val="003C2A11"/>
    <w:rsid w:val="003C338A"/>
    <w:rsid w:val="003C3860"/>
    <w:rsid w:val="003C3A3C"/>
    <w:rsid w:val="003C3F12"/>
    <w:rsid w:val="003C431C"/>
    <w:rsid w:val="003C4D60"/>
    <w:rsid w:val="003C4E3D"/>
    <w:rsid w:val="003C4E54"/>
    <w:rsid w:val="003C4F46"/>
    <w:rsid w:val="003C589E"/>
    <w:rsid w:val="003C621B"/>
    <w:rsid w:val="003C6646"/>
    <w:rsid w:val="003C69EA"/>
    <w:rsid w:val="003C704D"/>
    <w:rsid w:val="003C779C"/>
    <w:rsid w:val="003C7C8D"/>
    <w:rsid w:val="003C7E37"/>
    <w:rsid w:val="003C7F69"/>
    <w:rsid w:val="003D0B2E"/>
    <w:rsid w:val="003D13E9"/>
    <w:rsid w:val="003D25C2"/>
    <w:rsid w:val="003D2FE1"/>
    <w:rsid w:val="003D3099"/>
    <w:rsid w:val="003D3617"/>
    <w:rsid w:val="003D3979"/>
    <w:rsid w:val="003D43A7"/>
    <w:rsid w:val="003D48EB"/>
    <w:rsid w:val="003D52DF"/>
    <w:rsid w:val="003D605F"/>
    <w:rsid w:val="003D62DB"/>
    <w:rsid w:val="003D78EA"/>
    <w:rsid w:val="003D79F6"/>
    <w:rsid w:val="003D7DC0"/>
    <w:rsid w:val="003E0171"/>
    <w:rsid w:val="003E075A"/>
    <w:rsid w:val="003E0A14"/>
    <w:rsid w:val="003E0E56"/>
    <w:rsid w:val="003E1436"/>
    <w:rsid w:val="003E1460"/>
    <w:rsid w:val="003E1799"/>
    <w:rsid w:val="003E17C0"/>
    <w:rsid w:val="003E2CD5"/>
    <w:rsid w:val="003E2F63"/>
    <w:rsid w:val="003E2F9C"/>
    <w:rsid w:val="003E3274"/>
    <w:rsid w:val="003E3925"/>
    <w:rsid w:val="003E3AD1"/>
    <w:rsid w:val="003E3C57"/>
    <w:rsid w:val="003E3EB7"/>
    <w:rsid w:val="003E4231"/>
    <w:rsid w:val="003E49FD"/>
    <w:rsid w:val="003E4CA2"/>
    <w:rsid w:val="003E53B3"/>
    <w:rsid w:val="003E5CBC"/>
    <w:rsid w:val="003E6048"/>
    <w:rsid w:val="003E62D4"/>
    <w:rsid w:val="003E635A"/>
    <w:rsid w:val="003E685F"/>
    <w:rsid w:val="003E6C39"/>
    <w:rsid w:val="003E6CAC"/>
    <w:rsid w:val="003E717A"/>
    <w:rsid w:val="003E73AC"/>
    <w:rsid w:val="003E779A"/>
    <w:rsid w:val="003E77A8"/>
    <w:rsid w:val="003E7DFB"/>
    <w:rsid w:val="003E7FE3"/>
    <w:rsid w:val="003F0319"/>
    <w:rsid w:val="003F085B"/>
    <w:rsid w:val="003F087E"/>
    <w:rsid w:val="003F19E5"/>
    <w:rsid w:val="003F1EBA"/>
    <w:rsid w:val="003F2C3D"/>
    <w:rsid w:val="003F2C3F"/>
    <w:rsid w:val="003F2F6B"/>
    <w:rsid w:val="003F35E6"/>
    <w:rsid w:val="003F36CB"/>
    <w:rsid w:val="003F41AF"/>
    <w:rsid w:val="003F4AE8"/>
    <w:rsid w:val="003F4F2D"/>
    <w:rsid w:val="003F5190"/>
    <w:rsid w:val="003F53DA"/>
    <w:rsid w:val="003F54D3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4004A2"/>
    <w:rsid w:val="00400680"/>
    <w:rsid w:val="00400909"/>
    <w:rsid w:val="004018BF"/>
    <w:rsid w:val="00401C5F"/>
    <w:rsid w:val="0040208F"/>
    <w:rsid w:val="004037CB"/>
    <w:rsid w:val="00404955"/>
    <w:rsid w:val="00404990"/>
    <w:rsid w:val="00404F8F"/>
    <w:rsid w:val="00405538"/>
    <w:rsid w:val="00406216"/>
    <w:rsid w:val="004065BB"/>
    <w:rsid w:val="00406833"/>
    <w:rsid w:val="00406BB2"/>
    <w:rsid w:val="00406BE6"/>
    <w:rsid w:val="00406EC6"/>
    <w:rsid w:val="00407E9E"/>
    <w:rsid w:val="00407F34"/>
    <w:rsid w:val="00410270"/>
    <w:rsid w:val="00410489"/>
    <w:rsid w:val="004107D5"/>
    <w:rsid w:val="004109AC"/>
    <w:rsid w:val="004109B3"/>
    <w:rsid w:val="00410B89"/>
    <w:rsid w:val="00410D0A"/>
    <w:rsid w:val="00410E4F"/>
    <w:rsid w:val="0041230D"/>
    <w:rsid w:val="00412B70"/>
    <w:rsid w:val="0041309E"/>
    <w:rsid w:val="00413411"/>
    <w:rsid w:val="0041389D"/>
    <w:rsid w:val="00413D6F"/>
    <w:rsid w:val="0041430E"/>
    <w:rsid w:val="00414F1A"/>
    <w:rsid w:val="004154DE"/>
    <w:rsid w:val="00416A15"/>
    <w:rsid w:val="00417032"/>
    <w:rsid w:val="0041728D"/>
    <w:rsid w:val="004175BE"/>
    <w:rsid w:val="00417F13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89A"/>
    <w:rsid w:val="00422B13"/>
    <w:rsid w:val="00422EDD"/>
    <w:rsid w:val="0042302A"/>
    <w:rsid w:val="004245E3"/>
    <w:rsid w:val="00424BFC"/>
    <w:rsid w:val="00424F4D"/>
    <w:rsid w:val="0042574A"/>
    <w:rsid w:val="00425AB2"/>
    <w:rsid w:val="00426AE2"/>
    <w:rsid w:val="00427223"/>
    <w:rsid w:val="004272BD"/>
    <w:rsid w:val="004277B8"/>
    <w:rsid w:val="0042784F"/>
    <w:rsid w:val="00427AFE"/>
    <w:rsid w:val="0043070A"/>
    <w:rsid w:val="00430CA8"/>
    <w:rsid w:val="004311F1"/>
    <w:rsid w:val="004318C7"/>
    <w:rsid w:val="00431F53"/>
    <w:rsid w:val="004327D6"/>
    <w:rsid w:val="00432838"/>
    <w:rsid w:val="004328DF"/>
    <w:rsid w:val="0043290C"/>
    <w:rsid w:val="00432DE4"/>
    <w:rsid w:val="00432ECE"/>
    <w:rsid w:val="004336AC"/>
    <w:rsid w:val="00434AA0"/>
    <w:rsid w:val="00435258"/>
    <w:rsid w:val="00436052"/>
    <w:rsid w:val="00436244"/>
    <w:rsid w:val="0043657A"/>
    <w:rsid w:val="004367DA"/>
    <w:rsid w:val="0043689E"/>
    <w:rsid w:val="00437185"/>
    <w:rsid w:val="0043721B"/>
    <w:rsid w:val="004373EF"/>
    <w:rsid w:val="0043742A"/>
    <w:rsid w:val="0043781A"/>
    <w:rsid w:val="00437981"/>
    <w:rsid w:val="00437AB1"/>
    <w:rsid w:val="0044025A"/>
    <w:rsid w:val="004403AA"/>
    <w:rsid w:val="004404FC"/>
    <w:rsid w:val="00441494"/>
    <w:rsid w:val="00441CA1"/>
    <w:rsid w:val="00442855"/>
    <w:rsid w:val="00443086"/>
    <w:rsid w:val="0044387F"/>
    <w:rsid w:val="00443ACC"/>
    <w:rsid w:val="00444BCD"/>
    <w:rsid w:val="00444C57"/>
    <w:rsid w:val="00445629"/>
    <w:rsid w:val="0044654A"/>
    <w:rsid w:val="0044654C"/>
    <w:rsid w:val="00446DC3"/>
    <w:rsid w:val="00446DC8"/>
    <w:rsid w:val="00447634"/>
    <w:rsid w:val="00447943"/>
    <w:rsid w:val="00447C02"/>
    <w:rsid w:val="00450212"/>
    <w:rsid w:val="00450533"/>
    <w:rsid w:val="00450939"/>
    <w:rsid w:val="00451268"/>
    <w:rsid w:val="00452B20"/>
    <w:rsid w:val="00453167"/>
    <w:rsid w:val="0045352D"/>
    <w:rsid w:val="00453C3D"/>
    <w:rsid w:val="00453CEC"/>
    <w:rsid w:val="00454535"/>
    <w:rsid w:val="00454B92"/>
    <w:rsid w:val="00455604"/>
    <w:rsid w:val="00455AE9"/>
    <w:rsid w:val="00456303"/>
    <w:rsid w:val="004567E9"/>
    <w:rsid w:val="004568BD"/>
    <w:rsid w:val="00456B2E"/>
    <w:rsid w:val="004573C2"/>
    <w:rsid w:val="0045773A"/>
    <w:rsid w:val="00457A33"/>
    <w:rsid w:val="00457B4F"/>
    <w:rsid w:val="00457DA9"/>
    <w:rsid w:val="00460D0C"/>
    <w:rsid w:val="00460FBE"/>
    <w:rsid w:val="004615B3"/>
    <w:rsid w:val="004617AC"/>
    <w:rsid w:val="00461A53"/>
    <w:rsid w:val="00461B7F"/>
    <w:rsid w:val="00462091"/>
    <w:rsid w:val="00462D32"/>
    <w:rsid w:val="004638B4"/>
    <w:rsid w:val="00463926"/>
    <w:rsid w:val="00463E2B"/>
    <w:rsid w:val="0046407A"/>
    <w:rsid w:val="00464245"/>
    <w:rsid w:val="004644E7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2283"/>
    <w:rsid w:val="00472984"/>
    <w:rsid w:val="00472A8A"/>
    <w:rsid w:val="00472B9B"/>
    <w:rsid w:val="00472C77"/>
    <w:rsid w:val="004730F2"/>
    <w:rsid w:val="00474444"/>
    <w:rsid w:val="004744B2"/>
    <w:rsid w:val="004749C0"/>
    <w:rsid w:val="0047526B"/>
    <w:rsid w:val="004758FA"/>
    <w:rsid w:val="0047599D"/>
    <w:rsid w:val="0047615F"/>
    <w:rsid w:val="00476511"/>
    <w:rsid w:val="004765DA"/>
    <w:rsid w:val="0047680B"/>
    <w:rsid w:val="0047737B"/>
    <w:rsid w:val="004773FD"/>
    <w:rsid w:val="004779B6"/>
    <w:rsid w:val="004779DB"/>
    <w:rsid w:val="00477B79"/>
    <w:rsid w:val="00477F21"/>
    <w:rsid w:val="00480CDC"/>
    <w:rsid w:val="00480D41"/>
    <w:rsid w:val="00480E28"/>
    <w:rsid w:val="00480FF4"/>
    <w:rsid w:val="00481024"/>
    <w:rsid w:val="004813C0"/>
    <w:rsid w:val="00481705"/>
    <w:rsid w:val="0048194A"/>
    <w:rsid w:val="00481CB1"/>
    <w:rsid w:val="0048248B"/>
    <w:rsid w:val="004825EB"/>
    <w:rsid w:val="0048260E"/>
    <w:rsid w:val="00482CC4"/>
    <w:rsid w:val="00483159"/>
    <w:rsid w:val="004833AB"/>
    <w:rsid w:val="00483AF2"/>
    <w:rsid w:val="00483DC2"/>
    <w:rsid w:val="004849B7"/>
    <w:rsid w:val="00484B44"/>
    <w:rsid w:val="00484B85"/>
    <w:rsid w:val="00484C86"/>
    <w:rsid w:val="0048543E"/>
    <w:rsid w:val="00485518"/>
    <w:rsid w:val="00485C46"/>
    <w:rsid w:val="004860CB"/>
    <w:rsid w:val="004865D6"/>
    <w:rsid w:val="00486A08"/>
    <w:rsid w:val="00486CA4"/>
    <w:rsid w:val="0048715F"/>
    <w:rsid w:val="00487826"/>
    <w:rsid w:val="00487D03"/>
    <w:rsid w:val="00487D58"/>
    <w:rsid w:val="00490748"/>
    <w:rsid w:val="004910BC"/>
    <w:rsid w:val="0049117E"/>
    <w:rsid w:val="0049210B"/>
    <w:rsid w:val="00492B03"/>
    <w:rsid w:val="004937E2"/>
    <w:rsid w:val="00493D3D"/>
    <w:rsid w:val="0049447E"/>
    <w:rsid w:val="00495229"/>
    <w:rsid w:val="004952E6"/>
    <w:rsid w:val="00495311"/>
    <w:rsid w:val="0049573A"/>
    <w:rsid w:val="0049593B"/>
    <w:rsid w:val="00495A5E"/>
    <w:rsid w:val="00495D46"/>
    <w:rsid w:val="004971BB"/>
    <w:rsid w:val="0049742F"/>
    <w:rsid w:val="0049798E"/>
    <w:rsid w:val="004A06FA"/>
    <w:rsid w:val="004A0BEA"/>
    <w:rsid w:val="004A11BD"/>
    <w:rsid w:val="004A1210"/>
    <w:rsid w:val="004A17F0"/>
    <w:rsid w:val="004A2013"/>
    <w:rsid w:val="004A2B25"/>
    <w:rsid w:val="004A2CE7"/>
    <w:rsid w:val="004A39AF"/>
    <w:rsid w:val="004A39BD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FA7"/>
    <w:rsid w:val="004A7255"/>
    <w:rsid w:val="004A7BD6"/>
    <w:rsid w:val="004B01B3"/>
    <w:rsid w:val="004B06C3"/>
    <w:rsid w:val="004B0C4F"/>
    <w:rsid w:val="004B115D"/>
    <w:rsid w:val="004B117A"/>
    <w:rsid w:val="004B2205"/>
    <w:rsid w:val="004B2455"/>
    <w:rsid w:val="004B2A2F"/>
    <w:rsid w:val="004B3850"/>
    <w:rsid w:val="004B51B5"/>
    <w:rsid w:val="004B5B8C"/>
    <w:rsid w:val="004B5DB5"/>
    <w:rsid w:val="004B6996"/>
    <w:rsid w:val="004B768B"/>
    <w:rsid w:val="004B78E3"/>
    <w:rsid w:val="004B7B49"/>
    <w:rsid w:val="004B7BC1"/>
    <w:rsid w:val="004C0694"/>
    <w:rsid w:val="004C1412"/>
    <w:rsid w:val="004C1767"/>
    <w:rsid w:val="004C29AA"/>
    <w:rsid w:val="004C2E99"/>
    <w:rsid w:val="004C3DCE"/>
    <w:rsid w:val="004C4012"/>
    <w:rsid w:val="004C4989"/>
    <w:rsid w:val="004C4C71"/>
    <w:rsid w:val="004C4CE1"/>
    <w:rsid w:val="004C5155"/>
    <w:rsid w:val="004C577F"/>
    <w:rsid w:val="004C57C1"/>
    <w:rsid w:val="004C60FF"/>
    <w:rsid w:val="004C6260"/>
    <w:rsid w:val="004C6596"/>
    <w:rsid w:val="004C65A5"/>
    <w:rsid w:val="004C6D98"/>
    <w:rsid w:val="004C7222"/>
    <w:rsid w:val="004C7EA1"/>
    <w:rsid w:val="004D1038"/>
    <w:rsid w:val="004D1506"/>
    <w:rsid w:val="004D1B27"/>
    <w:rsid w:val="004D2A7B"/>
    <w:rsid w:val="004D3398"/>
    <w:rsid w:val="004D3537"/>
    <w:rsid w:val="004D36CF"/>
    <w:rsid w:val="004D3833"/>
    <w:rsid w:val="004D41A6"/>
    <w:rsid w:val="004D44A7"/>
    <w:rsid w:val="004D4625"/>
    <w:rsid w:val="004D4FFB"/>
    <w:rsid w:val="004D5F93"/>
    <w:rsid w:val="004D60EA"/>
    <w:rsid w:val="004D6123"/>
    <w:rsid w:val="004D6375"/>
    <w:rsid w:val="004D66BE"/>
    <w:rsid w:val="004D6E7D"/>
    <w:rsid w:val="004E01E3"/>
    <w:rsid w:val="004E11EE"/>
    <w:rsid w:val="004E1C57"/>
    <w:rsid w:val="004E1D36"/>
    <w:rsid w:val="004E2299"/>
    <w:rsid w:val="004E2C6D"/>
    <w:rsid w:val="004E34F1"/>
    <w:rsid w:val="004E3713"/>
    <w:rsid w:val="004E4786"/>
    <w:rsid w:val="004E4C4F"/>
    <w:rsid w:val="004E5A51"/>
    <w:rsid w:val="004E6095"/>
    <w:rsid w:val="004E6D66"/>
    <w:rsid w:val="004E6FE5"/>
    <w:rsid w:val="004E7100"/>
    <w:rsid w:val="004E77D4"/>
    <w:rsid w:val="004E783C"/>
    <w:rsid w:val="004F0638"/>
    <w:rsid w:val="004F088B"/>
    <w:rsid w:val="004F0E71"/>
    <w:rsid w:val="004F117C"/>
    <w:rsid w:val="004F1340"/>
    <w:rsid w:val="004F1AFC"/>
    <w:rsid w:val="004F2871"/>
    <w:rsid w:val="004F2B2E"/>
    <w:rsid w:val="004F2DEB"/>
    <w:rsid w:val="004F302C"/>
    <w:rsid w:val="004F35E2"/>
    <w:rsid w:val="004F3612"/>
    <w:rsid w:val="004F3614"/>
    <w:rsid w:val="004F3AFA"/>
    <w:rsid w:val="004F4B48"/>
    <w:rsid w:val="004F4E88"/>
    <w:rsid w:val="004F532A"/>
    <w:rsid w:val="004F6370"/>
    <w:rsid w:val="004F6487"/>
    <w:rsid w:val="004F6783"/>
    <w:rsid w:val="004F68F6"/>
    <w:rsid w:val="004F69C9"/>
    <w:rsid w:val="004F6C32"/>
    <w:rsid w:val="004F7213"/>
    <w:rsid w:val="0050000F"/>
    <w:rsid w:val="005009B8"/>
    <w:rsid w:val="00500B8D"/>
    <w:rsid w:val="0050115C"/>
    <w:rsid w:val="00501BFC"/>
    <w:rsid w:val="005028FC"/>
    <w:rsid w:val="00502A3A"/>
    <w:rsid w:val="00502BFE"/>
    <w:rsid w:val="0050347C"/>
    <w:rsid w:val="00503BEE"/>
    <w:rsid w:val="00503D0A"/>
    <w:rsid w:val="00505169"/>
    <w:rsid w:val="005056D5"/>
    <w:rsid w:val="00505A9B"/>
    <w:rsid w:val="00505D52"/>
    <w:rsid w:val="00507240"/>
    <w:rsid w:val="0050751F"/>
    <w:rsid w:val="00507E5E"/>
    <w:rsid w:val="005107AE"/>
    <w:rsid w:val="00510A30"/>
    <w:rsid w:val="00510AE7"/>
    <w:rsid w:val="00510DF4"/>
    <w:rsid w:val="00510E5E"/>
    <w:rsid w:val="0051117F"/>
    <w:rsid w:val="00511646"/>
    <w:rsid w:val="00511FA1"/>
    <w:rsid w:val="005121D6"/>
    <w:rsid w:val="0051234A"/>
    <w:rsid w:val="00512A80"/>
    <w:rsid w:val="005130A0"/>
    <w:rsid w:val="005132C5"/>
    <w:rsid w:val="005135BE"/>
    <w:rsid w:val="00514331"/>
    <w:rsid w:val="005144A0"/>
    <w:rsid w:val="00514ACA"/>
    <w:rsid w:val="005150ED"/>
    <w:rsid w:val="0051516B"/>
    <w:rsid w:val="0051517E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9CC"/>
    <w:rsid w:val="00520FED"/>
    <w:rsid w:val="005213B0"/>
    <w:rsid w:val="00521486"/>
    <w:rsid w:val="005221C2"/>
    <w:rsid w:val="00522281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745C"/>
    <w:rsid w:val="005278F4"/>
    <w:rsid w:val="00527DF6"/>
    <w:rsid w:val="00527F6E"/>
    <w:rsid w:val="00530413"/>
    <w:rsid w:val="005307DB"/>
    <w:rsid w:val="005311F6"/>
    <w:rsid w:val="00531229"/>
    <w:rsid w:val="00531544"/>
    <w:rsid w:val="0053162D"/>
    <w:rsid w:val="00531BBA"/>
    <w:rsid w:val="0053201E"/>
    <w:rsid w:val="0053217D"/>
    <w:rsid w:val="00532F4E"/>
    <w:rsid w:val="00533117"/>
    <w:rsid w:val="0053396D"/>
    <w:rsid w:val="005343C9"/>
    <w:rsid w:val="0053474C"/>
    <w:rsid w:val="00534D68"/>
    <w:rsid w:val="00534EAE"/>
    <w:rsid w:val="0053528C"/>
    <w:rsid w:val="0053547F"/>
    <w:rsid w:val="005356A2"/>
    <w:rsid w:val="00535D7F"/>
    <w:rsid w:val="0053647D"/>
    <w:rsid w:val="005368E0"/>
    <w:rsid w:val="005369F1"/>
    <w:rsid w:val="0053701D"/>
    <w:rsid w:val="00537133"/>
    <w:rsid w:val="00537879"/>
    <w:rsid w:val="0053796C"/>
    <w:rsid w:val="0054002C"/>
    <w:rsid w:val="00540095"/>
    <w:rsid w:val="00540212"/>
    <w:rsid w:val="00540263"/>
    <w:rsid w:val="0054078B"/>
    <w:rsid w:val="005408D2"/>
    <w:rsid w:val="0054104B"/>
    <w:rsid w:val="00541251"/>
    <w:rsid w:val="005413CF"/>
    <w:rsid w:val="005413EC"/>
    <w:rsid w:val="005422A1"/>
    <w:rsid w:val="005422D4"/>
    <w:rsid w:val="005424EF"/>
    <w:rsid w:val="00542C22"/>
    <w:rsid w:val="0054315B"/>
    <w:rsid w:val="00543167"/>
    <w:rsid w:val="00543643"/>
    <w:rsid w:val="0054393B"/>
    <w:rsid w:val="00543F39"/>
    <w:rsid w:val="0054466F"/>
    <w:rsid w:val="00544D9F"/>
    <w:rsid w:val="00544DDC"/>
    <w:rsid w:val="00544F75"/>
    <w:rsid w:val="00544F9C"/>
    <w:rsid w:val="00545024"/>
    <w:rsid w:val="005450B3"/>
    <w:rsid w:val="005451E3"/>
    <w:rsid w:val="00545BE8"/>
    <w:rsid w:val="00545F93"/>
    <w:rsid w:val="00546A3D"/>
    <w:rsid w:val="00546FF8"/>
    <w:rsid w:val="005470D0"/>
    <w:rsid w:val="005472E8"/>
    <w:rsid w:val="005479B5"/>
    <w:rsid w:val="0055082E"/>
    <w:rsid w:val="00551DB0"/>
    <w:rsid w:val="00551F28"/>
    <w:rsid w:val="00552F28"/>
    <w:rsid w:val="005535AB"/>
    <w:rsid w:val="00554265"/>
    <w:rsid w:val="00554328"/>
    <w:rsid w:val="0055492C"/>
    <w:rsid w:val="00554E60"/>
    <w:rsid w:val="00554EB2"/>
    <w:rsid w:val="00555219"/>
    <w:rsid w:val="0055565A"/>
    <w:rsid w:val="00555C77"/>
    <w:rsid w:val="00557A0F"/>
    <w:rsid w:val="00557B37"/>
    <w:rsid w:val="005602C1"/>
    <w:rsid w:val="005602EB"/>
    <w:rsid w:val="00561280"/>
    <w:rsid w:val="00562ABB"/>
    <w:rsid w:val="00562D0F"/>
    <w:rsid w:val="005633FE"/>
    <w:rsid w:val="005645F5"/>
    <w:rsid w:val="00564C1D"/>
    <w:rsid w:val="005652FA"/>
    <w:rsid w:val="0056558C"/>
    <w:rsid w:val="005655FC"/>
    <w:rsid w:val="00565792"/>
    <w:rsid w:val="00565EFE"/>
    <w:rsid w:val="005660CD"/>
    <w:rsid w:val="005662C8"/>
    <w:rsid w:val="0056632C"/>
    <w:rsid w:val="0056661B"/>
    <w:rsid w:val="00566F00"/>
    <w:rsid w:val="00567705"/>
    <w:rsid w:val="0057003E"/>
    <w:rsid w:val="0057060D"/>
    <w:rsid w:val="00570837"/>
    <w:rsid w:val="005709DD"/>
    <w:rsid w:val="00570DFA"/>
    <w:rsid w:val="00570F28"/>
    <w:rsid w:val="00571420"/>
    <w:rsid w:val="00572009"/>
    <w:rsid w:val="00572E43"/>
    <w:rsid w:val="005730F8"/>
    <w:rsid w:val="0057344F"/>
    <w:rsid w:val="00573537"/>
    <w:rsid w:val="005739C4"/>
    <w:rsid w:val="00573A2A"/>
    <w:rsid w:val="00574806"/>
    <w:rsid w:val="0057615F"/>
    <w:rsid w:val="005763EB"/>
    <w:rsid w:val="00577059"/>
    <w:rsid w:val="00577A89"/>
    <w:rsid w:val="00577F49"/>
    <w:rsid w:val="00580156"/>
    <w:rsid w:val="00580158"/>
    <w:rsid w:val="00580C68"/>
    <w:rsid w:val="005814A9"/>
    <w:rsid w:val="00581F08"/>
    <w:rsid w:val="0058225A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5550"/>
    <w:rsid w:val="00585724"/>
    <w:rsid w:val="00585D7E"/>
    <w:rsid w:val="00585E6B"/>
    <w:rsid w:val="00587BE9"/>
    <w:rsid w:val="00587E0A"/>
    <w:rsid w:val="00590613"/>
    <w:rsid w:val="005907E5"/>
    <w:rsid w:val="0059093E"/>
    <w:rsid w:val="00590ACE"/>
    <w:rsid w:val="0059130B"/>
    <w:rsid w:val="0059142A"/>
    <w:rsid w:val="0059185A"/>
    <w:rsid w:val="00593220"/>
    <w:rsid w:val="0059476D"/>
    <w:rsid w:val="005948F9"/>
    <w:rsid w:val="005953C9"/>
    <w:rsid w:val="00595A16"/>
    <w:rsid w:val="00595C6B"/>
    <w:rsid w:val="00595CC3"/>
    <w:rsid w:val="00596871"/>
    <w:rsid w:val="0059719D"/>
    <w:rsid w:val="005973FC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9C5"/>
    <w:rsid w:val="005A1DC3"/>
    <w:rsid w:val="005A1E9F"/>
    <w:rsid w:val="005A1EB1"/>
    <w:rsid w:val="005A2311"/>
    <w:rsid w:val="005A33E5"/>
    <w:rsid w:val="005A33F3"/>
    <w:rsid w:val="005A3D46"/>
    <w:rsid w:val="005A514F"/>
    <w:rsid w:val="005A5368"/>
    <w:rsid w:val="005A732B"/>
    <w:rsid w:val="005B09E4"/>
    <w:rsid w:val="005B0D4E"/>
    <w:rsid w:val="005B0E18"/>
    <w:rsid w:val="005B17EA"/>
    <w:rsid w:val="005B214D"/>
    <w:rsid w:val="005B2666"/>
    <w:rsid w:val="005B312D"/>
    <w:rsid w:val="005B3568"/>
    <w:rsid w:val="005B38E5"/>
    <w:rsid w:val="005B397D"/>
    <w:rsid w:val="005B3F45"/>
    <w:rsid w:val="005B4660"/>
    <w:rsid w:val="005B4AE5"/>
    <w:rsid w:val="005B4B53"/>
    <w:rsid w:val="005B4F46"/>
    <w:rsid w:val="005B5193"/>
    <w:rsid w:val="005B5DF1"/>
    <w:rsid w:val="005B5F86"/>
    <w:rsid w:val="005B6145"/>
    <w:rsid w:val="005B639D"/>
    <w:rsid w:val="005B6434"/>
    <w:rsid w:val="005B6DC7"/>
    <w:rsid w:val="005B79BC"/>
    <w:rsid w:val="005C06A8"/>
    <w:rsid w:val="005C078D"/>
    <w:rsid w:val="005C09CF"/>
    <w:rsid w:val="005C0AD2"/>
    <w:rsid w:val="005C0EC3"/>
    <w:rsid w:val="005C1780"/>
    <w:rsid w:val="005C1AD3"/>
    <w:rsid w:val="005C1D38"/>
    <w:rsid w:val="005C1F1A"/>
    <w:rsid w:val="005C2229"/>
    <w:rsid w:val="005C2CC8"/>
    <w:rsid w:val="005C303F"/>
    <w:rsid w:val="005C3453"/>
    <w:rsid w:val="005C3C77"/>
    <w:rsid w:val="005C4F27"/>
    <w:rsid w:val="005C5397"/>
    <w:rsid w:val="005C6E6D"/>
    <w:rsid w:val="005C77E6"/>
    <w:rsid w:val="005C7CF7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82C"/>
    <w:rsid w:val="005D393D"/>
    <w:rsid w:val="005D3C16"/>
    <w:rsid w:val="005D47AB"/>
    <w:rsid w:val="005D53CD"/>
    <w:rsid w:val="005D5B75"/>
    <w:rsid w:val="005D5CE0"/>
    <w:rsid w:val="005D65E3"/>
    <w:rsid w:val="005D77D4"/>
    <w:rsid w:val="005D7ADD"/>
    <w:rsid w:val="005E06FE"/>
    <w:rsid w:val="005E073F"/>
    <w:rsid w:val="005E09B2"/>
    <w:rsid w:val="005E0AEF"/>
    <w:rsid w:val="005E0C0B"/>
    <w:rsid w:val="005E1196"/>
    <w:rsid w:val="005E130A"/>
    <w:rsid w:val="005E13A5"/>
    <w:rsid w:val="005E1DE0"/>
    <w:rsid w:val="005E1FAB"/>
    <w:rsid w:val="005E20FE"/>
    <w:rsid w:val="005E231B"/>
    <w:rsid w:val="005E260F"/>
    <w:rsid w:val="005E2706"/>
    <w:rsid w:val="005E3647"/>
    <w:rsid w:val="005E3D3E"/>
    <w:rsid w:val="005E42EE"/>
    <w:rsid w:val="005E4508"/>
    <w:rsid w:val="005E4B42"/>
    <w:rsid w:val="005E4CEE"/>
    <w:rsid w:val="005E508B"/>
    <w:rsid w:val="005E535D"/>
    <w:rsid w:val="005E5A4A"/>
    <w:rsid w:val="005E681E"/>
    <w:rsid w:val="005E7BE3"/>
    <w:rsid w:val="005E7DF0"/>
    <w:rsid w:val="005E7E01"/>
    <w:rsid w:val="005F0DA2"/>
    <w:rsid w:val="005F1727"/>
    <w:rsid w:val="005F1CAB"/>
    <w:rsid w:val="005F291C"/>
    <w:rsid w:val="005F2ED5"/>
    <w:rsid w:val="005F3095"/>
    <w:rsid w:val="005F3289"/>
    <w:rsid w:val="005F3D67"/>
    <w:rsid w:val="005F3F7A"/>
    <w:rsid w:val="005F42B3"/>
    <w:rsid w:val="005F4396"/>
    <w:rsid w:val="005F5440"/>
    <w:rsid w:val="005F60F4"/>
    <w:rsid w:val="005F6805"/>
    <w:rsid w:val="006000FB"/>
    <w:rsid w:val="00600D19"/>
    <w:rsid w:val="0060121F"/>
    <w:rsid w:val="00601239"/>
    <w:rsid w:val="00601321"/>
    <w:rsid w:val="006019BE"/>
    <w:rsid w:val="00601CC4"/>
    <w:rsid w:val="00602A75"/>
    <w:rsid w:val="00602C98"/>
    <w:rsid w:val="006030D7"/>
    <w:rsid w:val="00603BFB"/>
    <w:rsid w:val="00603E00"/>
    <w:rsid w:val="0060411D"/>
    <w:rsid w:val="00604997"/>
    <w:rsid w:val="00605A55"/>
    <w:rsid w:val="00605AB3"/>
    <w:rsid w:val="00606B63"/>
    <w:rsid w:val="00607E40"/>
    <w:rsid w:val="006104EC"/>
    <w:rsid w:val="00610B89"/>
    <w:rsid w:val="00611336"/>
    <w:rsid w:val="00611D24"/>
    <w:rsid w:val="00611EC1"/>
    <w:rsid w:val="00611ED7"/>
    <w:rsid w:val="006128D6"/>
    <w:rsid w:val="00612C3E"/>
    <w:rsid w:val="00612CB5"/>
    <w:rsid w:val="00612DA9"/>
    <w:rsid w:val="00612F7A"/>
    <w:rsid w:val="00613506"/>
    <w:rsid w:val="00613937"/>
    <w:rsid w:val="00614150"/>
    <w:rsid w:val="0061445D"/>
    <w:rsid w:val="006150DC"/>
    <w:rsid w:val="006156F8"/>
    <w:rsid w:val="006159DB"/>
    <w:rsid w:val="006162B7"/>
    <w:rsid w:val="00616344"/>
    <w:rsid w:val="00616759"/>
    <w:rsid w:val="00617246"/>
    <w:rsid w:val="00617697"/>
    <w:rsid w:val="0061782D"/>
    <w:rsid w:val="006178C4"/>
    <w:rsid w:val="00617B59"/>
    <w:rsid w:val="00617C20"/>
    <w:rsid w:val="0062027E"/>
    <w:rsid w:val="006203F1"/>
    <w:rsid w:val="00620675"/>
    <w:rsid w:val="00620BCF"/>
    <w:rsid w:val="00620C74"/>
    <w:rsid w:val="00621A1A"/>
    <w:rsid w:val="00621AC4"/>
    <w:rsid w:val="00621B0B"/>
    <w:rsid w:val="00621DCE"/>
    <w:rsid w:val="006222B4"/>
    <w:rsid w:val="00622479"/>
    <w:rsid w:val="0062268B"/>
    <w:rsid w:val="006227F2"/>
    <w:rsid w:val="00622DFA"/>
    <w:rsid w:val="00623B37"/>
    <w:rsid w:val="00624635"/>
    <w:rsid w:val="00624E60"/>
    <w:rsid w:val="00625395"/>
    <w:rsid w:val="00625959"/>
    <w:rsid w:val="0062607C"/>
    <w:rsid w:val="0062648D"/>
    <w:rsid w:val="0062673C"/>
    <w:rsid w:val="006272A0"/>
    <w:rsid w:val="006275EC"/>
    <w:rsid w:val="006277BB"/>
    <w:rsid w:val="00627929"/>
    <w:rsid w:val="00627C73"/>
    <w:rsid w:val="0063024D"/>
    <w:rsid w:val="006309C4"/>
    <w:rsid w:val="00630ACE"/>
    <w:rsid w:val="00631003"/>
    <w:rsid w:val="006316A7"/>
    <w:rsid w:val="0063181F"/>
    <w:rsid w:val="00631CD8"/>
    <w:rsid w:val="00632B3B"/>
    <w:rsid w:val="00632E0C"/>
    <w:rsid w:val="006330AE"/>
    <w:rsid w:val="0063316D"/>
    <w:rsid w:val="006331A8"/>
    <w:rsid w:val="006336AA"/>
    <w:rsid w:val="006338A9"/>
    <w:rsid w:val="00633B87"/>
    <w:rsid w:val="00633F1B"/>
    <w:rsid w:val="0063491C"/>
    <w:rsid w:val="006359EE"/>
    <w:rsid w:val="00635E0E"/>
    <w:rsid w:val="0063608A"/>
    <w:rsid w:val="0063615F"/>
    <w:rsid w:val="00636461"/>
    <w:rsid w:val="00636D0B"/>
    <w:rsid w:val="0063718A"/>
    <w:rsid w:val="0063722B"/>
    <w:rsid w:val="006376A6"/>
    <w:rsid w:val="0063796D"/>
    <w:rsid w:val="00637C9A"/>
    <w:rsid w:val="00637CDA"/>
    <w:rsid w:val="00637EF7"/>
    <w:rsid w:val="0064076A"/>
    <w:rsid w:val="00641603"/>
    <w:rsid w:val="00642003"/>
    <w:rsid w:val="00642138"/>
    <w:rsid w:val="00642379"/>
    <w:rsid w:val="00642EFC"/>
    <w:rsid w:val="00642FCC"/>
    <w:rsid w:val="00644F0A"/>
    <w:rsid w:val="00645673"/>
    <w:rsid w:val="00646150"/>
    <w:rsid w:val="006464BC"/>
    <w:rsid w:val="00646BFA"/>
    <w:rsid w:val="0064700F"/>
    <w:rsid w:val="00647DC1"/>
    <w:rsid w:val="00651E6D"/>
    <w:rsid w:val="006520E2"/>
    <w:rsid w:val="006523DC"/>
    <w:rsid w:val="00652519"/>
    <w:rsid w:val="00652B80"/>
    <w:rsid w:val="00652F19"/>
    <w:rsid w:val="00652F2D"/>
    <w:rsid w:val="006530D9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DF6"/>
    <w:rsid w:val="00657550"/>
    <w:rsid w:val="0065770E"/>
    <w:rsid w:val="006579C1"/>
    <w:rsid w:val="00660114"/>
    <w:rsid w:val="006604D1"/>
    <w:rsid w:val="006608BC"/>
    <w:rsid w:val="00660ABE"/>
    <w:rsid w:val="00660E5C"/>
    <w:rsid w:val="00661397"/>
    <w:rsid w:val="006614E2"/>
    <w:rsid w:val="00662A34"/>
    <w:rsid w:val="00662AED"/>
    <w:rsid w:val="006640CE"/>
    <w:rsid w:val="00664104"/>
    <w:rsid w:val="0066424C"/>
    <w:rsid w:val="00664BE0"/>
    <w:rsid w:val="00664CEA"/>
    <w:rsid w:val="00664D17"/>
    <w:rsid w:val="0066598A"/>
    <w:rsid w:val="00665990"/>
    <w:rsid w:val="00665DDD"/>
    <w:rsid w:val="00665E9D"/>
    <w:rsid w:val="00666B88"/>
    <w:rsid w:val="00667340"/>
    <w:rsid w:val="00667AAC"/>
    <w:rsid w:val="00667AC1"/>
    <w:rsid w:val="006704A9"/>
    <w:rsid w:val="00670B22"/>
    <w:rsid w:val="00670B7D"/>
    <w:rsid w:val="00670B96"/>
    <w:rsid w:val="00670E6F"/>
    <w:rsid w:val="00670EB9"/>
    <w:rsid w:val="006711A4"/>
    <w:rsid w:val="00671232"/>
    <w:rsid w:val="0067128E"/>
    <w:rsid w:val="006716F6"/>
    <w:rsid w:val="006716F8"/>
    <w:rsid w:val="006726A5"/>
    <w:rsid w:val="00673001"/>
    <w:rsid w:val="00673053"/>
    <w:rsid w:val="00673E5E"/>
    <w:rsid w:val="0067414A"/>
    <w:rsid w:val="0067440D"/>
    <w:rsid w:val="0067448F"/>
    <w:rsid w:val="00674726"/>
    <w:rsid w:val="00674898"/>
    <w:rsid w:val="00674D2C"/>
    <w:rsid w:val="006750FE"/>
    <w:rsid w:val="00675A4A"/>
    <w:rsid w:val="00675C37"/>
    <w:rsid w:val="00675FCE"/>
    <w:rsid w:val="00676A0A"/>
    <w:rsid w:val="006770ED"/>
    <w:rsid w:val="0067711A"/>
    <w:rsid w:val="00677781"/>
    <w:rsid w:val="00680190"/>
    <w:rsid w:val="00680DAB"/>
    <w:rsid w:val="00681211"/>
    <w:rsid w:val="0068143A"/>
    <w:rsid w:val="0068221F"/>
    <w:rsid w:val="0068225F"/>
    <w:rsid w:val="0068233B"/>
    <w:rsid w:val="00682C7A"/>
    <w:rsid w:val="00682EBC"/>
    <w:rsid w:val="006832E3"/>
    <w:rsid w:val="00683DC4"/>
    <w:rsid w:val="00684201"/>
    <w:rsid w:val="00685667"/>
    <w:rsid w:val="006858D1"/>
    <w:rsid w:val="00687117"/>
    <w:rsid w:val="00687D15"/>
    <w:rsid w:val="0069051F"/>
    <w:rsid w:val="0069075D"/>
    <w:rsid w:val="006908F8"/>
    <w:rsid w:val="00690D5C"/>
    <w:rsid w:val="00690D84"/>
    <w:rsid w:val="006917EA"/>
    <w:rsid w:val="006918CD"/>
    <w:rsid w:val="006918F5"/>
    <w:rsid w:val="00691904"/>
    <w:rsid w:val="00692672"/>
    <w:rsid w:val="0069288C"/>
    <w:rsid w:val="00692915"/>
    <w:rsid w:val="0069294E"/>
    <w:rsid w:val="00692D83"/>
    <w:rsid w:val="00693123"/>
    <w:rsid w:val="006935A5"/>
    <w:rsid w:val="00693657"/>
    <w:rsid w:val="00694746"/>
    <w:rsid w:val="006947ED"/>
    <w:rsid w:val="00694C91"/>
    <w:rsid w:val="00694ECB"/>
    <w:rsid w:val="006952D4"/>
    <w:rsid w:val="006955CF"/>
    <w:rsid w:val="00695743"/>
    <w:rsid w:val="006958F2"/>
    <w:rsid w:val="00695997"/>
    <w:rsid w:val="006964BA"/>
    <w:rsid w:val="00696D28"/>
    <w:rsid w:val="00697234"/>
    <w:rsid w:val="0069764E"/>
    <w:rsid w:val="0069773E"/>
    <w:rsid w:val="00697CB9"/>
    <w:rsid w:val="00697DDA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2425"/>
    <w:rsid w:val="006A2C0D"/>
    <w:rsid w:val="006A2D06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BFF"/>
    <w:rsid w:val="006A6F4E"/>
    <w:rsid w:val="006A7F64"/>
    <w:rsid w:val="006B03F4"/>
    <w:rsid w:val="006B07E1"/>
    <w:rsid w:val="006B0BA2"/>
    <w:rsid w:val="006B0EE3"/>
    <w:rsid w:val="006B1241"/>
    <w:rsid w:val="006B185B"/>
    <w:rsid w:val="006B205E"/>
    <w:rsid w:val="006B21EE"/>
    <w:rsid w:val="006B2754"/>
    <w:rsid w:val="006B2F05"/>
    <w:rsid w:val="006B2FEC"/>
    <w:rsid w:val="006B37B9"/>
    <w:rsid w:val="006B3894"/>
    <w:rsid w:val="006B453B"/>
    <w:rsid w:val="006B4820"/>
    <w:rsid w:val="006B4CAF"/>
    <w:rsid w:val="006B5524"/>
    <w:rsid w:val="006B65BD"/>
    <w:rsid w:val="006B670C"/>
    <w:rsid w:val="006B6A2D"/>
    <w:rsid w:val="006B7C1C"/>
    <w:rsid w:val="006C03ED"/>
    <w:rsid w:val="006C130B"/>
    <w:rsid w:val="006C137F"/>
    <w:rsid w:val="006C166C"/>
    <w:rsid w:val="006C1779"/>
    <w:rsid w:val="006C1784"/>
    <w:rsid w:val="006C1791"/>
    <w:rsid w:val="006C1BD8"/>
    <w:rsid w:val="006C2735"/>
    <w:rsid w:val="006C2AA6"/>
    <w:rsid w:val="006C3DB7"/>
    <w:rsid w:val="006C458B"/>
    <w:rsid w:val="006C477B"/>
    <w:rsid w:val="006C4CE8"/>
    <w:rsid w:val="006C4F21"/>
    <w:rsid w:val="006C5388"/>
    <w:rsid w:val="006C5495"/>
    <w:rsid w:val="006C566A"/>
    <w:rsid w:val="006C5D72"/>
    <w:rsid w:val="006C67C8"/>
    <w:rsid w:val="006C7080"/>
    <w:rsid w:val="006C72BF"/>
    <w:rsid w:val="006C797D"/>
    <w:rsid w:val="006C799A"/>
    <w:rsid w:val="006D07B7"/>
    <w:rsid w:val="006D133C"/>
    <w:rsid w:val="006D14B8"/>
    <w:rsid w:val="006D17E9"/>
    <w:rsid w:val="006D1CEF"/>
    <w:rsid w:val="006D2355"/>
    <w:rsid w:val="006D2763"/>
    <w:rsid w:val="006D2C1C"/>
    <w:rsid w:val="006D36E6"/>
    <w:rsid w:val="006D3C0A"/>
    <w:rsid w:val="006D4151"/>
    <w:rsid w:val="006D42E1"/>
    <w:rsid w:val="006D4483"/>
    <w:rsid w:val="006D4CDA"/>
    <w:rsid w:val="006D53B4"/>
    <w:rsid w:val="006D57A0"/>
    <w:rsid w:val="006D60E2"/>
    <w:rsid w:val="006D68A6"/>
    <w:rsid w:val="006D74E5"/>
    <w:rsid w:val="006D7562"/>
    <w:rsid w:val="006D7CA3"/>
    <w:rsid w:val="006D7E68"/>
    <w:rsid w:val="006E014A"/>
    <w:rsid w:val="006E0DBF"/>
    <w:rsid w:val="006E1029"/>
    <w:rsid w:val="006E1231"/>
    <w:rsid w:val="006E1284"/>
    <w:rsid w:val="006E143D"/>
    <w:rsid w:val="006E167E"/>
    <w:rsid w:val="006E1803"/>
    <w:rsid w:val="006E1DE9"/>
    <w:rsid w:val="006E21C6"/>
    <w:rsid w:val="006E24F8"/>
    <w:rsid w:val="006E2B0A"/>
    <w:rsid w:val="006E313E"/>
    <w:rsid w:val="006E384A"/>
    <w:rsid w:val="006E43D3"/>
    <w:rsid w:val="006E4568"/>
    <w:rsid w:val="006E4BF0"/>
    <w:rsid w:val="006E538B"/>
    <w:rsid w:val="006E553D"/>
    <w:rsid w:val="006E601F"/>
    <w:rsid w:val="006E6C5F"/>
    <w:rsid w:val="006E73EE"/>
    <w:rsid w:val="006E75A0"/>
    <w:rsid w:val="006E7864"/>
    <w:rsid w:val="006E79BA"/>
    <w:rsid w:val="006E7A5C"/>
    <w:rsid w:val="006E7BAB"/>
    <w:rsid w:val="006F0B50"/>
    <w:rsid w:val="006F0E2C"/>
    <w:rsid w:val="006F0F8E"/>
    <w:rsid w:val="006F11EA"/>
    <w:rsid w:val="006F141C"/>
    <w:rsid w:val="006F1CAB"/>
    <w:rsid w:val="006F1DE4"/>
    <w:rsid w:val="006F2437"/>
    <w:rsid w:val="006F3A14"/>
    <w:rsid w:val="006F442A"/>
    <w:rsid w:val="006F47C1"/>
    <w:rsid w:val="006F4995"/>
    <w:rsid w:val="006F4E88"/>
    <w:rsid w:val="006F60C5"/>
    <w:rsid w:val="006F70EC"/>
    <w:rsid w:val="006F7880"/>
    <w:rsid w:val="006F7DF3"/>
    <w:rsid w:val="00700237"/>
    <w:rsid w:val="007004EE"/>
    <w:rsid w:val="007005DD"/>
    <w:rsid w:val="00700923"/>
    <w:rsid w:val="007019FB"/>
    <w:rsid w:val="0070264A"/>
    <w:rsid w:val="0070286B"/>
    <w:rsid w:val="0070359B"/>
    <w:rsid w:val="00703810"/>
    <w:rsid w:val="00703BF8"/>
    <w:rsid w:val="00703DDD"/>
    <w:rsid w:val="0070441B"/>
    <w:rsid w:val="007046D3"/>
    <w:rsid w:val="007049F7"/>
    <w:rsid w:val="00705F21"/>
    <w:rsid w:val="00706217"/>
    <w:rsid w:val="00706221"/>
    <w:rsid w:val="007064AF"/>
    <w:rsid w:val="00707016"/>
    <w:rsid w:val="007074F6"/>
    <w:rsid w:val="00710034"/>
    <w:rsid w:val="007109B4"/>
    <w:rsid w:val="007109C3"/>
    <w:rsid w:val="0071153C"/>
    <w:rsid w:val="007116C6"/>
    <w:rsid w:val="007117BF"/>
    <w:rsid w:val="00711F4E"/>
    <w:rsid w:val="00712805"/>
    <w:rsid w:val="007129F5"/>
    <w:rsid w:val="0071304E"/>
    <w:rsid w:val="007130F8"/>
    <w:rsid w:val="00713298"/>
    <w:rsid w:val="007134C5"/>
    <w:rsid w:val="007134F0"/>
    <w:rsid w:val="007136A6"/>
    <w:rsid w:val="00713838"/>
    <w:rsid w:val="00713A19"/>
    <w:rsid w:val="00713C7C"/>
    <w:rsid w:val="00714CA9"/>
    <w:rsid w:val="00714CBC"/>
    <w:rsid w:val="00715C9F"/>
    <w:rsid w:val="00716240"/>
    <w:rsid w:val="00716426"/>
    <w:rsid w:val="00716494"/>
    <w:rsid w:val="0071679E"/>
    <w:rsid w:val="00716D96"/>
    <w:rsid w:val="00716E0D"/>
    <w:rsid w:val="007171C8"/>
    <w:rsid w:val="00717342"/>
    <w:rsid w:val="007174AE"/>
    <w:rsid w:val="007201CA"/>
    <w:rsid w:val="00720CDE"/>
    <w:rsid w:val="00720EC9"/>
    <w:rsid w:val="00721121"/>
    <w:rsid w:val="00721142"/>
    <w:rsid w:val="007216C7"/>
    <w:rsid w:val="00721D7E"/>
    <w:rsid w:val="00722577"/>
    <w:rsid w:val="0072292D"/>
    <w:rsid w:val="00722BDE"/>
    <w:rsid w:val="007232E6"/>
    <w:rsid w:val="007232EF"/>
    <w:rsid w:val="0072368C"/>
    <w:rsid w:val="00723DA4"/>
    <w:rsid w:val="00724019"/>
    <w:rsid w:val="00724669"/>
    <w:rsid w:val="007251F2"/>
    <w:rsid w:val="0072593A"/>
    <w:rsid w:val="007268F4"/>
    <w:rsid w:val="00727994"/>
    <w:rsid w:val="00727E5B"/>
    <w:rsid w:val="00727EC5"/>
    <w:rsid w:val="00730188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A5B"/>
    <w:rsid w:val="00732C0B"/>
    <w:rsid w:val="00732F52"/>
    <w:rsid w:val="007333F0"/>
    <w:rsid w:val="0073398E"/>
    <w:rsid w:val="00733DEC"/>
    <w:rsid w:val="00733FB2"/>
    <w:rsid w:val="00734456"/>
    <w:rsid w:val="007344DC"/>
    <w:rsid w:val="007348CC"/>
    <w:rsid w:val="00735587"/>
    <w:rsid w:val="00735A62"/>
    <w:rsid w:val="00735C03"/>
    <w:rsid w:val="00735F80"/>
    <w:rsid w:val="007361D7"/>
    <w:rsid w:val="0073683E"/>
    <w:rsid w:val="00737838"/>
    <w:rsid w:val="00737D43"/>
    <w:rsid w:val="00737EE7"/>
    <w:rsid w:val="00740049"/>
    <w:rsid w:val="007400A9"/>
    <w:rsid w:val="00740B06"/>
    <w:rsid w:val="00740D0F"/>
    <w:rsid w:val="0074154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40AB"/>
    <w:rsid w:val="0074443C"/>
    <w:rsid w:val="007446D8"/>
    <w:rsid w:val="007446FC"/>
    <w:rsid w:val="00744827"/>
    <w:rsid w:val="007455ED"/>
    <w:rsid w:val="007457C5"/>
    <w:rsid w:val="00745879"/>
    <w:rsid w:val="00745FE7"/>
    <w:rsid w:val="00746748"/>
    <w:rsid w:val="0074771D"/>
    <w:rsid w:val="00747A00"/>
    <w:rsid w:val="007508D5"/>
    <w:rsid w:val="00750E4B"/>
    <w:rsid w:val="007510C8"/>
    <w:rsid w:val="007515A9"/>
    <w:rsid w:val="00751E4F"/>
    <w:rsid w:val="00752EE6"/>
    <w:rsid w:val="00753E8E"/>
    <w:rsid w:val="0075415D"/>
    <w:rsid w:val="0075429B"/>
    <w:rsid w:val="00754755"/>
    <w:rsid w:val="007549CE"/>
    <w:rsid w:val="00754ECB"/>
    <w:rsid w:val="007554A5"/>
    <w:rsid w:val="00755796"/>
    <w:rsid w:val="007558E8"/>
    <w:rsid w:val="0075592B"/>
    <w:rsid w:val="00755BE6"/>
    <w:rsid w:val="00756847"/>
    <w:rsid w:val="007578E4"/>
    <w:rsid w:val="00757C21"/>
    <w:rsid w:val="00757E6B"/>
    <w:rsid w:val="00760955"/>
    <w:rsid w:val="00760C0C"/>
    <w:rsid w:val="00761493"/>
    <w:rsid w:val="007614CF"/>
    <w:rsid w:val="0076167D"/>
    <w:rsid w:val="00761F87"/>
    <w:rsid w:val="0076298B"/>
    <w:rsid w:val="0076318A"/>
    <w:rsid w:val="00763A8F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B00"/>
    <w:rsid w:val="007702BA"/>
    <w:rsid w:val="0077056C"/>
    <w:rsid w:val="0077073F"/>
    <w:rsid w:val="00770B85"/>
    <w:rsid w:val="00770DD5"/>
    <w:rsid w:val="00772758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7676"/>
    <w:rsid w:val="0078055D"/>
    <w:rsid w:val="00780A9E"/>
    <w:rsid w:val="00780B51"/>
    <w:rsid w:val="00781967"/>
    <w:rsid w:val="00781980"/>
    <w:rsid w:val="00781C68"/>
    <w:rsid w:val="0078273D"/>
    <w:rsid w:val="0078283D"/>
    <w:rsid w:val="00782B34"/>
    <w:rsid w:val="00782D9C"/>
    <w:rsid w:val="007834FF"/>
    <w:rsid w:val="00783604"/>
    <w:rsid w:val="0078398F"/>
    <w:rsid w:val="00783BCE"/>
    <w:rsid w:val="007849F9"/>
    <w:rsid w:val="00784C29"/>
    <w:rsid w:val="00785401"/>
    <w:rsid w:val="007856CD"/>
    <w:rsid w:val="00786288"/>
    <w:rsid w:val="0078691B"/>
    <w:rsid w:val="0078698F"/>
    <w:rsid w:val="007869D3"/>
    <w:rsid w:val="00787107"/>
    <w:rsid w:val="0079039F"/>
    <w:rsid w:val="007903AF"/>
    <w:rsid w:val="0079059C"/>
    <w:rsid w:val="00790DC8"/>
    <w:rsid w:val="00790FC1"/>
    <w:rsid w:val="00791169"/>
    <w:rsid w:val="00792704"/>
    <w:rsid w:val="00792913"/>
    <w:rsid w:val="00793AB7"/>
    <w:rsid w:val="00793C0B"/>
    <w:rsid w:val="00793EB6"/>
    <w:rsid w:val="00793EB7"/>
    <w:rsid w:val="007945BD"/>
    <w:rsid w:val="007949DE"/>
    <w:rsid w:val="007950CB"/>
    <w:rsid w:val="00795512"/>
    <w:rsid w:val="0079682E"/>
    <w:rsid w:val="00796886"/>
    <w:rsid w:val="007A005B"/>
    <w:rsid w:val="007A016E"/>
    <w:rsid w:val="007A0410"/>
    <w:rsid w:val="007A072D"/>
    <w:rsid w:val="007A1393"/>
    <w:rsid w:val="007A1398"/>
    <w:rsid w:val="007A2573"/>
    <w:rsid w:val="007A2A53"/>
    <w:rsid w:val="007A34FF"/>
    <w:rsid w:val="007A3A69"/>
    <w:rsid w:val="007A4071"/>
    <w:rsid w:val="007A4094"/>
    <w:rsid w:val="007A4651"/>
    <w:rsid w:val="007A4F26"/>
    <w:rsid w:val="007A50C8"/>
    <w:rsid w:val="007A51E1"/>
    <w:rsid w:val="007A535E"/>
    <w:rsid w:val="007A6BBF"/>
    <w:rsid w:val="007A702F"/>
    <w:rsid w:val="007A75F3"/>
    <w:rsid w:val="007A77C0"/>
    <w:rsid w:val="007A79BC"/>
    <w:rsid w:val="007A7C3B"/>
    <w:rsid w:val="007A7E9F"/>
    <w:rsid w:val="007B01E8"/>
    <w:rsid w:val="007B0259"/>
    <w:rsid w:val="007B0ACD"/>
    <w:rsid w:val="007B0C2D"/>
    <w:rsid w:val="007B0D6A"/>
    <w:rsid w:val="007B0D85"/>
    <w:rsid w:val="007B1820"/>
    <w:rsid w:val="007B18E4"/>
    <w:rsid w:val="007B21B8"/>
    <w:rsid w:val="007B260C"/>
    <w:rsid w:val="007B294A"/>
    <w:rsid w:val="007B2EA1"/>
    <w:rsid w:val="007B37EE"/>
    <w:rsid w:val="007B3843"/>
    <w:rsid w:val="007B3E9A"/>
    <w:rsid w:val="007B46DB"/>
    <w:rsid w:val="007B4718"/>
    <w:rsid w:val="007B5725"/>
    <w:rsid w:val="007B5ADF"/>
    <w:rsid w:val="007B7398"/>
    <w:rsid w:val="007B756F"/>
    <w:rsid w:val="007B7717"/>
    <w:rsid w:val="007B7BB1"/>
    <w:rsid w:val="007B7C1D"/>
    <w:rsid w:val="007C03C2"/>
    <w:rsid w:val="007C1CC5"/>
    <w:rsid w:val="007C1ECD"/>
    <w:rsid w:val="007C1F7C"/>
    <w:rsid w:val="007C20EA"/>
    <w:rsid w:val="007C311C"/>
    <w:rsid w:val="007C3443"/>
    <w:rsid w:val="007C3E55"/>
    <w:rsid w:val="007C4389"/>
    <w:rsid w:val="007C4AF5"/>
    <w:rsid w:val="007C4F17"/>
    <w:rsid w:val="007C4FA9"/>
    <w:rsid w:val="007C5C8C"/>
    <w:rsid w:val="007C74AB"/>
    <w:rsid w:val="007C75BD"/>
    <w:rsid w:val="007C7821"/>
    <w:rsid w:val="007D0832"/>
    <w:rsid w:val="007D090B"/>
    <w:rsid w:val="007D1060"/>
    <w:rsid w:val="007D1563"/>
    <w:rsid w:val="007D19D7"/>
    <w:rsid w:val="007D1ADB"/>
    <w:rsid w:val="007D2104"/>
    <w:rsid w:val="007D2244"/>
    <w:rsid w:val="007D2941"/>
    <w:rsid w:val="007D2A52"/>
    <w:rsid w:val="007D2C04"/>
    <w:rsid w:val="007D39D5"/>
    <w:rsid w:val="007D3F54"/>
    <w:rsid w:val="007D45E3"/>
    <w:rsid w:val="007D49B3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369E"/>
    <w:rsid w:val="007E36E4"/>
    <w:rsid w:val="007E3FBB"/>
    <w:rsid w:val="007E3FF6"/>
    <w:rsid w:val="007E4A36"/>
    <w:rsid w:val="007E4E1D"/>
    <w:rsid w:val="007E528D"/>
    <w:rsid w:val="007E53DC"/>
    <w:rsid w:val="007E59F1"/>
    <w:rsid w:val="007E62C1"/>
    <w:rsid w:val="007E6D6F"/>
    <w:rsid w:val="007E6F63"/>
    <w:rsid w:val="007E700A"/>
    <w:rsid w:val="007E7103"/>
    <w:rsid w:val="007E72E7"/>
    <w:rsid w:val="007E7635"/>
    <w:rsid w:val="007E7935"/>
    <w:rsid w:val="007F00A9"/>
    <w:rsid w:val="007F036A"/>
    <w:rsid w:val="007F075F"/>
    <w:rsid w:val="007F07CE"/>
    <w:rsid w:val="007F0D71"/>
    <w:rsid w:val="007F1909"/>
    <w:rsid w:val="007F199F"/>
    <w:rsid w:val="007F2817"/>
    <w:rsid w:val="007F2A0D"/>
    <w:rsid w:val="007F2E5C"/>
    <w:rsid w:val="007F2E6F"/>
    <w:rsid w:val="007F311A"/>
    <w:rsid w:val="007F3617"/>
    <w:rsid w:val="007F38FF"/>
    <w:rsid w:val="007F3E50"/>
    <w:rsid w:val="007F450D"/>
    <w:rsid w:val="007F47BF"/>
    <w:rsid w:val="007F737E"/>
    <w:rsid w:val="007F751A"/>
    <w:rsid w:val="0080014C"/>
    <w:rsid w:val="00800B7B"/>
    <w:rsid w:val="00800C38"/>
    <w:rsid w:val="00801422"/>
    <w:rsid w:val="008014E5"/>
    <w:rsid w:val="0080196F"/>
    <w:rsid w:val="00801D8E"/>
    <w:rsid w:val="00801E48"/>
    <w:rsid w:val="00801EBC"/>
    <w:rsid w:val="008020D9"/>
    <w:rsid w:val="00802505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F01"/>
    <w:rsid w:val="00805FAB"/>
    <w:rsid w:val="00806066"/>
    <w:rsid w:val="008074AE"/>
    <w:rsid w:val="00807623"/>
    <w:rsid w:val="00807A16"/>
    <w:rsid w:val="00807DCE"/>
    <w:rsid w:val="00807E98"/>
    <w:rsid w:val="0081002B"/>
    <w:rsid w:val="0081016E"/>
    <w:rsid w:val="00811050"/>
    <w:rsid w:val="008110CA"/>
    <w:rsid w:val="00811385"/>
    <w:rsid w:val="00812065"/>
    <w:rsid w:val="00812598"/>
    <w:rsid w:val="00812BAC"/>
    <w:rsid w:val="00812C9A"/>
    <w:rsid w:val="00812E14"/>
    <w:rsid w:val="008135D8"/>
    <w:rsid w:val="0081412C"/>
    <w:rsid w:val="008141E8"/>
    <w:rsid w:val="008142E0"/>
    <w:rsid w:val="008143F3"/>
    <w:rsid w:val="0081491C"/>
    <w:rsid w:val="00814978"/>
    <w:rsid w:val="00814ADD"/>
    <w:rsid w:val="00815352"/>
    <w:rsid w:val="00815353"/>
    <w:rsid w:val="00815595"/>
    <w:rsid w:val="00815902"/>
    <w:rsid w:val="0081624E"/>
    <w:rsid w:val="00817125"/>
    <w:rsid w:val="008202F1"/>
    <w:rsid w:val="0082038F"/>
    <w:rsid w:val="00820A30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3577"/>
    <w:rsid w:val="00823609"/>
    <w:rsid w:val="00823737"/>
    <w:rsid w:val="00823CB9"/>
    <w:rsid w:val="00823E9C"/>
    <w:rsid w:val="00824043"/>
    <w:rsid w:val="008241D4"/>
    <w:rsid w:val="00824598"/>
    <w:rsid w:val="0082546B"/>
    <w:rsid w:val="00825789"/>
    <w:rsid w:val="00825E8F"/>
    <w:rsid w:val="00826486"/>
    <w:rsid w:val="0082677C"/>
    <w:rsid w:val="008271CB"/>
    <w:rsid w:val="00830820"/>
    <w:rsid w:val="00830CFA"/>
    <w:rsid w:val="00830ECE"/>
    <w:rsid w:val="00831232"/>
    <w:rsid w:val="0083179A"/>
    <w:rsid w:val="00831806"/>
    <w:rsid w:val="00831920"/>
    <w:rsid w:val="00831E41"/>
    <w:rsid w:val="0083231C"/>
    <w:rsid w:val="0083282E"/>
    <w:rsid w:val="00832AEC"/>
    <w:rsid w:val="00832DCB"/>
    <w:rsid w:val="00833037"/>
    <w:rsid w:val="00833336"/>
    <w:rsid w:val="00833459"/>
    <w:rsid w:val="008339D4"/>
    <w:rsid w:val="00833C28"/>
    <w:rsid w:val="0083461C"/>
    <w:rsid w:val="00834703"/>
    <w:rsid w:val="00834A85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4107F"/>
    <w:rsid w:val="00841F1C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4211"/>
    <w:rsid w:val="00844C4C"/>
    <w:rsid w:val="0084567C"/>
    <w:rsid w:val="008457F4"/>
    <w:rsid w:val="00846435"/>
    <w:rsid w:val="00846D1A"/>
    <w:rsid w:val="00846D6A"/>
    <w:rsid w:val="00847120"/>
    <w:rsid w:val="00847D87"/>
    <w:rsid w:val="00847DC6"/>
    <w:rsid w:val="00850FE1"/>
    <w:rsid w:val="008511C1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B57"/>
    <w:rsid w:val="00855520"/>
    <w:rsid w:val="00855525"/>
    <w:rsid w:val="0085556C"/>
    <w:rsid w:val="00855804"/>
    <w:rsid w:val="008558E2"/>
    <w:rsid w:val="00855AF6"/>
    <w:rsid w:val="00855C07"/>
    <w:rsid w:val="008565B8"/>
    <w:rsid w:val="008579B2"/>
    <w:rsid w:val="00857DC0"/>
    <w:rsid w:val="00857FEF"/>
    <w:rsid w:val="00860116"/>
    <w:rsid w:val="008611AF"/>
    <w:rsid w:val="00861BA7"/>
    <w:rsid w:val="00862386"/>
    <w:rsid w:val="00862ECE"/>
    <w:rsid w:val="00862FDA"/>
    <w:rsid w:val="008643A4"/>
    <w:rsid w:val="008653EB"/>
    <w:rsid w:val="008657E3"/>
    <w:rsid w:val="0086583F"/>
    <w:rsid w:val="00865A01"/>
    <w:rsid w:val="00866A6A"/>
    <w:rsid w:val="00866B84"/>
    <w:rsid w:val="008675E8"/>
    <w:rsid w:val="0086787A"/>
    <w:rsid w:val="00867A99"/>
    <w:rsid w:val="00867C42"/>
    <w:rsid w:val="00867FA0"/>
    <w:rsid w:val="008705D0"/>
    <w:rsid w:val="00870F6E"/>
    <w:rsid w:val="0087119E"/>
    <w:rsid w:val="008718AB"/>
    <w:rsid w:val="00872557"/>
    <w:rsid w:val="008732E7"/>
    <w:rsid w:val="00873928"/>
    <w:rsid w:val="00873C0F"/>
    <w:rsid w:val="00874046"/>
    <w:rsid w:val="00874307"/>
    <w:rsid w:val="00874BF5"/>
    <w:rsid w:val="00876739"/>
    <w:rsid w:val="00876881"/>
    <w:rsid w:val="008769C7"/>
    <w:rsid w:val="00876B3C"/>
    <w:rsid w:val="00877395"/>
    <w:rsid w:val="008776F5"/>
    <w:rsid w:val="0087775F"/>
    <w:rsid w:val="00877B10"/>
    <w:rsid w:val="00877C5E"/>
    <w:rsid w:val="008801B5"/>
    <w:rsid w:val="00880596"/>
    <w:rsid w:val="0088061C"/>
    <w:rsid w:val="00880854"/>
    <w:rsid w:val="00881080"/>
    <w:rsid w:val="008810F1"/>
    <w:rsid w:val="00881441"/>
    <w:rsid w:val="008817A1"/>
    <w:rsid w:val="00881825"/>
    <w:rsid w:val="008818C6"/>
    <w:rsid w:val="008821DF"/>
    <w:rsid w:val="00882D79"/>
    <w:rsid w:val="00882F41"/>
    <w:rsid w:val="008834ED"/>
    <w:rsid w:val="00883E5D"/>
    <w:rsid w:val="0088469F"/>
    <w:rsid w:val="00884F0A"/>
    <w:rsid w:val="008850F6"/>
    <w:rsid w:val="008852EA"/>
    <w:rsid w:val="0088567A"/>
    <w:rsid w:val="008857F7"/>
    <w:rsid w:val="00885D96"/>
    <w:rsid w:val="00885F5C"/>
    <w:rsid w:val="00886533"/>
    <w:rsid w:val="0088708D"/>
    <w:rsid w:val="00887A92"/>
    <w:rsid w:val="00887B5B"/>
    <w:rsid w:val="00890895"/>
    <w:rsid w:val="00890F16"/>
    <w:rsid w:val="008914B1"/>
    <w:rsid w:val="00891648"/>
    <w:rsid w:val="00891ED9"/>
    <w:rsid w:val="008920A5"/>
    <w:rsid w:val="008922AD"/>
    <w:rsid w:val="00892801"/>
    <w:rsid w:val="00892C27"/>
    <w:rsid w:val="00892DE8"/>
    <w:rsid w:val="00892F66"/>
    <w:rsid w:val="0089318A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72F7"/>
    <w:rsid w:val="008973BF"/>
    <w:rsid w:val="008978E2"/>
    <w:rsid w:val="008A007F"/>
    <w:rsid w:val="008A0EE9"/>
    <w:rsid w:val="008A1011"/>
    <w:rsid w:val="008A1082"/>
    <w:rsid w:val="008A12CD"/>
    <w:rsid w:val="008A15CD"/>
    <w:rsid w:val="008A2293"/>
    <w:rsid w:val="008A29D8"/>
    <w:rsid w:val="008A2D2C"/>
    <w:rsid w:val="008A2E05"/>
    <w:rsid w:val="008A3189"/>
    <w:rsid w:val="008A3399"/>
    <w:rsid w:val="008A35BB"/>
    <w:rsid w:val="008A363B"/>
    <w:rsid w:val="008A37B7"/>
    <w:rsid w:val="008A3814"/>
    <w:rsid w:val="008A4080"/>
    <w:rsid w:val="008A41BA"/>
    <w:rsid w:val="008A448A"/>
    <w:rsid w:val="008A4B68"/>
    <w:rsid w:val="008A4B91"/>
    <w:rsid w:val="008A5705"/>
    <w:rsid w:val="008A584C"/>
    <w:rsid w:val="008A5961"/>
    <w:rsid w:val="008A5AA2"/>
    <w:rsid w:val="008A5CF8"/>
    <w:rsid w:val="008A6242"/>
    <w:rsid w:val="008A679D"/>
    <w:rsid w:val="008A704B"/>
    <w:rsid w:val="008A714E"/>
    <w:rsid w:val="008A743D"/>
    <w:rsid w:val="008A7758"/>
    <w:rsid w:val="008A7828"/>
    <w:rsid w:val="008A7B31"/>
    <w:rsid w:val="008B0B43"/>
    <w:rsid w:val="008B1105"/>
    <w:rsid w:val="008B11D2"/>
    <w:rsid w:val="008B1238"/>
    <w:rsid w:val="008B168D"/>
    <w:rsid w:val="008B2AAB"/>
    <w:rsid w:val="008B2B61"/>
    <w:rsid w:val="008B2C0C"/>
    <w:rsid w:val="008B2CAF"/>
    <w:rsid w:val="008B2D5A"/>
    <w:rsid w:val="008B2DFE"/>
    <w:rsid w:val="008B2FED"/>
    <w:rsid w:val="008B32FC"/>
    <w:rsid w:val="008B3EBA"/>
    <w:rsid w:val="008B44E3"/>
    <w:rsid w:val="008B4686"/>
    <w:rsid w:val="008B4879"/>
    <w:rsid w:val="008B505B"/>
    <w:rsid w:val="008B59CB"/>
    <w:rsid w:val="008B5DFE"/>
    <w:rsid w:val="008B5FAF"/>
    <w:rsid w:val="008B658F"/>
    <w:rsid w:val="008B681F"/>
    <w:rsid w:val="008B6900"/>
    <w:rsid w:val="008B6D7D"/>
    <w:rsid w:val="008B6E8F"/>
    <w:rsid w:val="008B7CFC"/>
    <w:rsid w:val="008B7DA1"/>
    <w:rsid w:val="008C02A5"/>
    <w:rsid w:val="008C0EFB"/>
    <w:rsid w:val="008C146E"/>
    <w:rsid w:val="008C165A"/>
    <w:rsid w:val="008C2D0B"/>
    <w:rsid w:val="008C2EFD"/>
    <w:rsid w:val="008C3102"/>
    <w:rsid w:val="008C337F"/>
    <w:rsid w:val="008C400C"/>
    <w:rsid w:val="008C401C"/>
    <w:rsid w:val="008C41DE"/>
    <w:rsid w:val="008C4596"/>
    <w:rsid w:val="008C4AA6"/>
    <w:rsid w:val="008C4AC1"/>
    <w:rsid w:val="008C4E64"/>
    <w:rsid w:val="008C4F45"/>
    <w:rsid w:val="008C60D2"/>
    <w:rsid w:val="008C638B"/>
    <w:rsid w:val="008C64B4"/>
    <w:rsid w:val="008C6551"/>
    <w:rsid w:val="008C6584"/>
    <w:rsid w:val="008C67B7"/>
    <w:rsid w:val="008C6C50"/>
    <w:rsid w:val="008C6F11"/>
    <w:rsid w:val="008C775B"/>
    <w:rsid w:val="008D01F1"/>
    <w:rsid w:val="008D0248"/>
    <w:rsid w:val="008D0D81"/>
    <w:rsid w:val="008D1442"/>
    <w:rsid w:val="008D25BD"/>
    <w:rsid w:val="008D2BC6"/>
    <w:rsid w:val="008D39C6"/>
    <w:rsid w:val="008D3BDE"/>
    <w:rsid w:val="008D3ED3"/>
    <w:rsid w:val="008D47BE"/>
    <w:rsid w:val="008D499C"/>
    <w:rsid w:val="008D4BD7"/>
    <w:rsid w:val="008D4FBE"/>
    <w:rsid w:val="008D5113"/>
    <w:rsid w:val="008D673B"/>
    <w:rsid w:val="008D6BF0"/>
    <w:rsid w:val="008D6CB7"/>
    <w:rsid w:val="008D6EAB"/>
    <w:rsid w:val="008D7CA2"/>
    <w:rsid w:val="008E01C9"/>
    <w:rsid w:val="008E0212"/>
    <w:rsid w:val="008E0618"/>
    <w:rsid w:val="008E10E9"/>
    <w:rsid w:val="008E1378"/>
    <w:rsid w:val="008E211E"/>
    <w:rsid w:val="008E2138"/>
    <w:rsid w:val="008E25AC"/>
    <w:rsid w:val="008E2919"/>
    <w:rsid w:val="008E323B"/>
    <w:rsid w:val="008E356D"/>
    <w:rsid w:val="008E35FD"/>
    <w:rsid w:val="008E3E3C"/>
    <w:rsid w:val="008E3E4D"/>
    <w:rsid w:val="008E4205"/>
    <w:rsid w:val="008E4B37"/>
    <w:rsid w:val="008E4E75"/>
    <w:rsid w:val="008E546E"/>
    <w:rsid w:val="008E55A9"/>
    <w:rsid w:val="008E5A20"/>
    <w:rsid w:val="008E5C2A"/>
    <w:rsid w:val="008E694B"/>
    <w:rsid w:val="008E7163"/>
    <w:rsid w:val="008E72C9"/>
    <w:rsid w:val="008E7531"/>
    <w:rsid w:val="008E7947"/>
    <w:rsid w:val="008F0012"/>
    <w:rsid w:val="008F0354"/>
    <w:rsid w:val="008F069F"/>
    <w:rsid w:val="008F0962"/>
    <w:rsid w:val="008F0E36"/>
    <w:rsid w:val="008F0F79"/>
    <w:rsid w:val="008F12D4"/>
    <w:rsid w:val="008F181B"/>
    <w:rsid w:val="008F1D63"/>
    <w:rsid w:val="008F1F7F"/>
    <w:rsid w:val="008F37E5"/>
    <w:rsid w:val="008F40BE"/>
    <w:rsid w:val="008F4120"/>
    <w:rsid w:val="008F4965"/>
    <w:rsid w:val="008F4CE5"/>
    <w:rsid w:val="008F5656"/>
    <w:rsid w:val="008F5752"/>
    <w:rsid w:val="008F5952"/>
    <w:rsid w:val="008F619C"/>
    <w:rsid w:val="008F6401"/>
    <w:rsid w:val="008F69E0"/>
    <w:rsid w:val="008F785C"/>
    <w:rsid w:val="008F7870"/>
    <w:rsid w:val="008F7AF2"/>
    <w:rsid w:val="00900D4B"/>
    <w:rsid w:val="00900DD2"/>
    <w:rsid w:val="009010F1"/>
    <w:rsid w:val="00901604"/>
    <w:rsid w:val="009019C7"/>
    <w:rsid w:val="00901DA3"/>
    <w:rsid w:val="00901E64"/>
    <w:rsid w:val="00901FC4"/>
    <w:rsid w:val="00902E94"/>
    <w:rsid w:val="00903332"/>
    <w:rsid w:val="009040E5"/>
    <w:rsid w:val="00904936"/>
    <w:rsid w:val="00904A60"/>
    <w:rsid w:val="00904B6A"/>
    <w:rsid w:val="00904B6F"/>
    <w:rsid w:val="00904FF7"/>
    <w:rsid w:val="009052A1"/>
    <w:rsid w:val="00905939"/>
    <w:rsid w:val="00905BB7"/>
    <w:rsid w:val="00905C99"/>
    <w:rsid w:val="00906968"/>
    <w:rsid w:val="00906D47"/>
    <w:rsid w:val="00907955"/>
    <w:rsid w:val="0091000E"/>
    <w:rsid w:val="00910108"/>
    <w:rsid w:val="00910287"/>
    <w:rsid w:val="009106D0"/>
    <w:rsid w:val="00910800"/>
    <w:rsid w:val="009108BB"/>
    <w:rsid w:val="00910D72"/>
    <w:rsid w:val="00910DB9"/>
    <w:rsid w:val="009110AA"/>
    <w:rsid w:val="00911522"/>
    <w:rsid w:val="009116F9"/>
    <w:rsid w:val="00911FEB"/>
    <w:rsid w:val="009122BF"/>
    <w:rsid w:val="00912369"/>
    <w:rsid w:val="0091238D"/>
    <w:rsid w:val="00912429"/>
    <w:rsid w:val="00912846"/>
    <w:rsid w:val="00912CC0"/>
    <w:rsid w:val="00912DA0"/>
    <w:rsid w:val="00913D24"/>
    <w:rsid w:val="00914E2D"/>
    <w:rsid w:val="00914E96"/>
    <w:rsid w:val="00915436"/>
    <w:rsid w:val="00915A83"/>
    <w:rsid w:val="00915B87"/>
    <w:rsid w:val="009160AD"/>
    <w:rsid w:val="009169B5"/>
    <w:rsid w:val="00916B22"/>
    <w:rsid w:val="009172AD"/>
    <w:rsid w:val="00917449"/>
    <w:rsid w:val="00917838"/>
    <w:rsid w:val="00917876"/>
    <w:rsid w:val="00917A1E"/>
    <w:rsid w:val="00920066"/>
    <w:rsid w:val="009207C8"/>
    <w:rsid w:val="009207FD"/>
    <w:rsid w:val="00920828"/>
    <w:rsid w:val="009208BE"/>
    <w:rsid w:val="0092107E"/>
    <w:rsid w:val="009213B3"/>
    <w:rsid w:val="0092143E"/>
    <w:rsid w:val="00921B39"/>
    <w:rsid w:val="00921CA8"/>
    <w:rsid w:val="00921EA5"/>
    <w:rsid w:val="00921EAB"/>
    <w:rsid w:val="0092397D"/>
    <w:rsid w:val="00923B94"/>
    <w:rsid w:val="00923E56"/>
    <w:rsid w:val="00924A9D"/>
    <w:rsid w:val="00924B38"/>
    <w:rsid w:val="00924B99"/>
    <w:rsid w:val="009250B9"/>
    <w:rsid w:val="00925967"/>
    <w:rsid w:val="00925F07"/>
    <w:rsid w:val="009263A5"/>
    <w:rsid w:val="009267D7"/>
    <w:rsid w:val="0092710B"/>
    <w:rsid w:val="009278C4"/>
    <w:rsid w:val="009278F4"/>
    <w:rsid w:val="00927A66"/>
    <w:rsid w:val="00927EEF"/>
    <w:rsid w:val="00927F87"/>
    <w:rsid w:val="00930660"/>
    <w:rsid w:val="009306D7"/>
    <w:rsid w:val="00930A57"/>
    <w:rsid w:val="00930E34"/>
    <w:rsid w:val="00930FAA"/>
    <w:rsid w:val="00931852"/>
    <w:rsid w:val="00931E02"/>
    <w:rsid w:val="00932002"/>
    <w:rsid w:val="00932728"/>
    <w:rsid w:val="00932FFA"/>
    <w:rsid w:val="00933264"/>
    <w:rsid w:val="00933FCF"/>
    <w:rsid w:val="0093460A"/>
    <w:rsid w:val="00934BFE"/>
    <w:rsid w:val="00934E3B"/>
    <w:rsid w:val="00934F08"/>
    <w:rsid w:val="00935C1B"/>
    <w:rsid w:val="00935CFD"/>
    <w:rsid w:val="009367E3"/>
    <w:rsid w:val="009376D6"/>
    <w:rsid w:val="009377BA"/>
    <w:rsid w:val="009377C4"/>
    <w:rsid w:val="00937AB3"/>
    <w:rsid w:val="00937AED"/>
    <w:rsid w:val="00937B9A"/>
    <w:rsid w:val="00937D70"/>
    <w:rsid w:val="00937D84"/>
    <w:rsid w:val="00937F3E"/>
    <w:rsid w:val="00937F46"/>
    <w:rsid w:val="00940260"/>
    <w:rsid w:val="00940292"/>
    <w:rsid w:val="00940455"/>
    <w:rsid w:val="009408C5"/>
    <w:rsid w:val="00941F1E"/>
    <w:rsid w:val="00941FE5"/>
    <w:rsid w:val="00942031"/>
    <w:rsid w:val="00942DAB"/>
    <w:rsid w:val="00945C87"/>
    <w:rsid w:val="009475BC"/>
    <w:rsid w:val="00947B0B"/>
    <w:rsid w:val="00947DEF"/>
    <w:rsid w:val="009500DD"/>
    <w:rsid w:val="00950D47"/>
    <w:rsid w:val="00951A72"/>
    <w:rsid w:val="00952531"/>
    <w:rsid w:val="00952ABA"/>
    <w:rsid w:val="00953426"/>
    <w:rsid w:val="009540D4"/>
    <w:rsid w:val="0095415B"/>
    <w:rsid w:val="0095426A"/>
    <w:rsid w:val="00954CE0"/>
    <w:rsid w:val="00954F02"/>
    <w:rsid w:val="00955DD8"/>
    <w:rsid w:val="00956188"/>
    <w:rsid w:val="009562F6"/>
    <w:rsid w:val="00956560"/>
    <w:rsid w:val="0095676F"/>
    <w:rsid w:val="0095763A"/>
    <w:rsid w:val="00957B00"/>
    <w:rsid w:val="00960CAB"/>
    <w:rsid w:val="00960CBC"/>
    <w:rsid w:val="009613F0"/>
    <w:rsid w:val="009629B5"/>
    <w:rsid w:val="009630D4"/>
    <w:rsid w:val="00963BEC"/>
    <w:rsid w:val="00963DF8"/>
    <w:rsid w:val="009646E5"/>
    <w:rsid w:val="00964A1C"/>
    <w:rsid w:val="00966D82"/>
    <w:rsid w:val="00967418"/>
    <w:rsid w:val="009675C5"/>
    <w:rsid w:val="009679A7"/>
    <w:rsid w:val="00967A97"/>
    <w:rsid w:val="00967EEA"/>
    <w:rsid w:val="009709A2"/>
    <w:rsid w:val="009714CC"/>
    <w:rsid w:val="009715BD"/>
    <w:rsid w:val="00971FE2"/>
    <w:rsid w:val="009725A6"/>
    <w:rsid w:val="00972A92"/>
    <w:rsid w:val="00972B23"/>
    <w:rsid w:val="00973377"/>
    <w:rsid w:val="00974181"/>
    <w:rsid w:val="00974280"/>
    <w:rsid w:val="00974B78"/>
    <w:rsid w:val="00974EC3"/>
    <w:rsid w:val="009760D4"/>
    <w:rsid w:val="00976141"/>
    <w:rsid w:val="0097624C"/>
    <w:rsid w:val="00976624"/>
    <w:rsid w:val="00976746"/>
    <w:rsid w:val="00980047"/>
    <w:rsid w:val="009800D9"/>
    <w:rsid w:val="0098017B"/>
    <w:rsid w:val="00980915"/>
    <w:rsid w:val="00980F5C"/>
    <w:rsid w:val="009813D6"/>
    <w:rsid w:val="009813F8"/>
    <w:rsid w:val="00981F34"/>
    <w:rsid w:val="009822B0"/>
    <w:rsid w:val="009827AB"/>
    <w:rsid w:val="00982ED0"/>
    <w:rsid w:val="00983233"/>
    <w:rsid w:val="00983363"/>
    <w:rsid w:val="0098352B"/>
    <w:rsid w:val="00983E5B"/>
    <w:rsid w:val="009845C3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6772"/>
    <w:rsid w:val="0098680D"/>
    <w:rsid w:val="00987354"/>
    <w:rsid w:val="00987A58"/>
    <w:rsid w:val="00987AA4"/>
    <w:rsid w:val="00987AD7"/>
    <w:rsid w:val="009906EE"/>
    <w:rsid w:val="00990897"/>
    <w:rsid w:val="00990A44"/>
    <w:rsid w:val="00990B0D"/>
    <w:rsid w:val="009912F4"/>
    <w:rsid w:val="00991588"/>
    <w:rsid w:val="009925AC"/>
    <w:rsid w:val="00992622"/>
    <w:rsid w:val="00992643"/>
    <w:rsid w:val="00992961"/>
    <w:rsid w:val="00992A4A"/>
    <w:rsid w:val="00993007"/>
    <w:rsid w:val="00993761"/>
    <w:rsid w:val="00994380"/>
    <w:rsid w:val="00994D91"/>
    <w:rsid w:val="00995748"/>
    <w:rsid w:val="00995AFA"/>
    <w:rsid w:val="00995F02"/>
    <w:rsid w:val="009961F6"/>
    <w:rsid w:val="0099710D"/>
    <w:rsid w:val="00997741"/>
    <w:rsid w:val="00997CC2"/>
    <w:rsid w:val="00997ECC"/>
    <w:rsid w:val="009A0000"/>
    <w:rsid w:val="009A08ED"/>
    <w:rsid w:val="009A0A34"/>
    <w:rsid w:val="009A0D17"/>
    <w:rsid w:val="009A11EF"/>
    <w:rsid w:val="009A1908"/>
    <w:rsid w:val="009A1EB1"/>
    <w:rsid w:val="009A25B9"/>
    <w:rsid w:val="009A287B"/>
    <w:rsid w:val="009A295C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4E9"/>
    <w:rsid w:val="009A45AA"/>
    <w:rsid w:val="009A4809"/>
    <w:rsid w:val="009A5001"/>
    <w:rsid w:val="009A61FC"/>
    <w:rsid w:val="009A63B5"/>
    <w:rsid w:val="009A651F"/>
    <w:rsid w:val="009A65A4"/>
    <w:rsid w:val="009A67E8"/>
    <w:rsid w:val="009A6EC0"/>
    <w:rsid w:val="009A6F30"/>
    <w:rsid w:val="009A7687"/>
    <w:rsid w:val="009B0210"/>
    <w:rsid w:val="009B05A7"/>
    <w:rsid w:val="009B0C98"/>
    <w:rsid w:val="009B0F5F"/>
    <w:rsid w:val="009B0FA8"/>
    <w:rsid w:val="009B11A3"/>
    <w:rsid w:val="009B14E1"/>
    <w:rsid w:val="009B249C"/>
    <w:rsid w:val="009B29F7"/>
    <w:rsid w:val="009B2F7C"/>
    <w:rsid w:val="009B34DA"/>
    <w:rsid w:val="009B35C9"/>
    <w:rsid w:val="009B39C0"/>
    <w:rsid w:val="009B43F5"/>
    <w:rsid w:val="009B45E9"/>
    <w:rsid w:val="009B4957"/>
    <w:rsid w:val="009B4AAD"/>
    <w:rsid w:val="009B4AE0"/>
    <w:rsid w:val="009B5161"/>
    <w:rsid w:val="009B6172"/>
    <w:rsid w:val="009B6978"/>
    <w:rsid w:val="009B6BFA"/>
    <w:rsid w:val="009B6E36"/>
    <w:rsid w:val="009B6EF5"/>
    <w:rsid w:val="009B71F3"/>
    <w:rsid w:val="009B7350"/>
    <w:rsid w:val="009B7B1E"/>
    <w:rsid w:val="009B7E1D"/>
    <w:rsid w:val="009C026C"/>
    <w:rsid w:val="009C079D"/>
    <w:rsid w:val="009C0DD2"/>
    <w:rsid w:val="009C0DDE"/>
    <w:rsid w:val="009C1FD3"/>
    <w:rsid w:val="009C2557"/>
    <w:rsid w:val="009C2B03"/>
    <w:rsid w:val="009C325C"/>
    <w:rsid w:val="009C3443"/>
    <w:rsid w:val="009C3B70"/>
    <w:rsid w:val="009C3F82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696"/>
    <w:rsid w:val="009D187A"/>
    <w:rsid w:val="009D189C"/>
    <w:rsid w:val="009D1A25"/>
    <w:rsid w:val="009D1C2F"/>
    <w:rsid w:val="009D1C8B"/>
    <w:rsid w:val="009D1D03"/>
    <w:rsid w:val="009D2124"/>
    <w:rsid w:val="009D2AB8"/>
    <w:rsid w:val="009D3B37"/>
    <w:rsid w:val="009D439B"/>
    <w:rsid w:val="009D43D7"/>
    <w:rsid w:val="009D4843"/>
    <w:rsid w:val="009D4F21"/>
    <w:rsid w:val="009D5170"/>
    <w:rsid w:val="009D52E2"/>
    <w:rsid w:val="009D535F"/>
    <w:rsid w:val="009D54A3"/>
    <w:rsid w:val="009D5A7F"/>
    <w:rsid w:val="009D64CB"/>
    <w:rsid w:val="009D65BA"/>
    <w:rsid w:val="009D66C2"/>
    <w:rsid w:val="009D6D17"/>
    <w:rsid w:val="009D6EC3"/>
    <w:rsid w:val="009D76EF"/>
    <w:rsid w:val="009E00D0"/>
    <w:rsid w:val="009E0623"/>
    <w:rsid w:val="009E0950"/>
    <w:rsid w:val="009E1336"/>
    <w:rsid w:val="009E15BE"/>
    <w:rsid w:val="009E166C"/>
    <w:rsid w:val="009E1A20"/>
    <w:rsid w:val="009E1AA3"/>
    <w:rsid w:val="009E23E9"/>
    <w:rsid w:val="009E2468"/>
    <w:rsid w:val="009E29C3"/>
    <w:rsid w:val="009E3D74"/>
    <w:rsid w:val="009E4FDC"/>
    <w:rsid w:val="009E508F"/>
    <w:rsid w:val="009E59C6"/>
    <w:rsid w:val="009E5CD6"/>
    <w:rsid w:val="009E6475"/>
    <w:rsid w:val="009E68AA"/>
    <w:rsid w:val="009E6A69"/>
    <w:rsid w:val="009E6D57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3239"/>
    <w:rsid w:val="009F3632"/>
    <w:rsid w:val="009F3AEA"/>
    <w:rsid w:val="009F3D41"/>
    <w:rsid w:val="009F4054"/>
    <w:rsid w:val="009F4380"/>
    <w:rsid w:val="009F47E1"/>
    <w:rsid w:val="009F581D"/>
    <w:rsid w:val="009F5DE5"/>
    <w:rsid w:val="009F5F5D"/>
    <w:rsid w:val="009F6136"/>
    <w:rsid w:val="009F6483"/>
    <w:rsid w:val="009F6A1C"/>
    <w:rsid w:val="009F70DB"/>
    <w:rsid w:val="009F73B8"/>
    <w:rsid w:val="009F764C"/>
    <w:rsid w:val="009F77C0"/>
    <w:rsid w:val="009F7C32"/>
    <w:rsid w:val="00A00058"/>
    <w:rsid w:val="00A00F6B"/>
    <w:rsid w:val="00A01592"/>
    <w:rsid w:val="00A01679"/>
    <w:rsid w:val="00A01AC4"/>
    <w:rsid w:val="00A02190"/>
    <w:rsid w:val="00A03746"/>
    <w:rsid w:val="00A0404B"/>
    <w:rsid w:val="00A04715"/>
    <w:rsid w:val="00A04746"/>
    <w:rsid w:val="00A052FA"/>
    <w:rsid w:val="00A053A1"/>
    <w:rsid w:val="00A0577D"/>
    <w:rsid w:val="00A067F4"/>
    <w:rsid w:val="00A06B3B"/>
    <w:rsid w:val="00A071E5"/>
    <w:rsid w:val="00A07978"/>
    <w:rsid w:val="00A07B22"/>
    <w:rsid w:val="00A10322"/>
    <w:rsid w:val="00A105EA"/>
    <w:rsid w:val="00A1098A"/>
    <w:rsid w:val="00A10A1F"/>
    <w:rsid w:val="00A10BF0"/>
    <w:rsid w:val="00A11E5E"/>
    <w:rsid w:val="00A1205C"/>
    <w:rsid w:val="00A127BB"/>
    <w:rsid w:val="00A127BD"/>
    <w:rsid w:val="00A12B30"/>
    <w:rsid w:val="00A12C5F"/>
    <w:rsid w:val="00A138AA"/>
    <w:rsid w:val="00A140B0"/>
    <w:rsid w:val="00A14637"/>
    <w:rsid w:val="00A14984"/>
    <w:rsid w:val="00A149BD"/>
    <w:rsid w:val="00A14FD8"/>
    <w:rsid w:val="00A162E2"/>
    <w:rsid w:val="00A16C37"/>
    <w:rsid w:val="00A16C3C"/>
    <w:rsid w:val="00A16E2E"/>
    <w:rsid w:val="00A1793D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865"/>
    <w:rsid w:val="00A218E5"/>
    <w:rsid w:val="00A219F0"/>
    <w:rsid w:val="00A21ADA"/>
    <w:rsid w:val="00A21F2F"/>
    <w:rsid w:val="00A22371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859"/>
    <w:rsid w:val="00A24B0E"/>
    <w:rsid w:val="00A250E2"/>
    <w:rsid w:val="00A25AAC"/>
    <w:rsid w:val="00A25FDD"/>
    <w:rsid w:val="00A26094"/>
    <w:rsid w:val="00A26426"/>
    <w:rsid w:val="00A265F1"/>
    <w:rsid w:val="00A267F0"/>
    <w:rsid w:val="00A26B50"/>
    <w:rsid w:val="00A26C6E"/>
    <w:rsid w:val="00A2710E"/>
    <w:rsid w:val="00A2764E"/>
    <w:rsid w:val="00A27A22"/>
    <w:rsid w:val="00A30CF5"/>
    <w:rsid w:val="00A30E7D"/>
    <w:rsid w:val="00A322D5"/>
    <w:rsid w:val="00A32A3A"/>
    <w:rsid w:val="00A32FB4"/>
    <w:rsid w:val="00A33204"/>
    <w:rsid w:val="00A33278"/>
    <w:rsid w:val="00A33F18"/>
    <w:rsid w:val="00A3413D"/>
    <w:rsid w:val="00A347CB"/>
    <w:rsid w:val="00A34927"/>
    <w:rsid w:val="00A34C18"/>
    <w:rsid w:val="00A3675E"/>
    <w:rsid w:val="00A373E1"/>
    <w:rsid w:val="00A37857"/>
    <w:rsid w:val="00A379B6"/>
    <w:rsid w:val="00A37AAA"/>
    <w:rsid w:val="00A4091E"/>
    <w:rsid w:val="00A40B52"/>
    <w:rsid w:val="00A40F4E"/>
    <w:rsid w:val="00A41B6B"/>
    <w:rsid w:val="00A42428"/>
    <w:rsid w:val="00A42EFF"/>
    <w:rsid w:val="00A431BF"/>
    <w:rsid w:val="00A43480"/>
    <w:rsid w:val="00A443B6"/>
    <w:rsid w:val="00A44E5D"/>
    <w:rsid w:val="00A456F3"/>
    <w:rsid w:val="00A45AC5"/>
    <w:rsid w:val="00A4641B"/>
    <w:rsid w:val="00A46BFD"/>
    <w:rsid w:val="00A47378"/>
    <w:rsid w:val="00A4793F"/>
    <w:rsid w:val="00A50ED6"/>
    <w:rsid w:val="00A50F7E"/>
    <w:rsid w:val="00A51869"/>
    <w:rsid w:val="00A523AB"/>
    <w:rsid w:val="00A524F6"/>
    <w:rsid w:val="00A52667"/>
    <w:rsid w:val="00A5283A"/>
    <w:rsid w:val="00A52BFF"/>
    <w:rsid w:val="00A534D8"/>
    <w:rsid w:val="00A541F0"/>
    <w:rsid w:val="00A5432B"/>
    <w:rsid w:val="00A54F27"/>
    <w:rsid w:val="00A55939"/>
    <w:rsid w:val="00A55F29"/>
    <w:rsid w:val="00A56371"/>
    <w:rsid w:val="00A565FC"/>
    <w:rsid w:val="00A56659"/>
    <w:rsid w:val="00A567E6"/>
    <w:rsid w:val="00A57223"/>
    <w:rsid w:val="00A5765C"/>
    <w:rsid w:val="00A57924"/>
    <w:rsid w:val="00A57CC0"/>
    <w:rsid w:val="00A605B5"/>
    <w:rsid w:val="00A60C25"/>
    <w:rsid w:val="00A613F7"/>
    <w:rsid w:val="00A61442"/>
    <w:rsid w:val="00A61F6A"/>
    <w:rsid w:val="00A6284C"/>
    <w:rsid w:val="00A63520"/>
    <w:rsid w:val="00A6357C"/>
    <w:rsid w:val="00A637A3"/>
    <w:rsid w:val="00A6382B"/>
    <w:rsid w:val="00A63A93"/>
    <w:rsid w:val="00A63B3B"/>
    <w:rsid w:val="00A63DEB"/>
    <w:rsid w:val="00A64061"/>
    <w:rsid w:val="00A64681"/>
    <w:rsid w:val="00A6469D"/>
    <w:rsid w:val="00A64B82"/>
    <w:rsid w:val="00A6538F"/>
    <w:rsid w:val="00A65FD2"/>
    <w:rsid w:val="00A66263"/>
    <w:rsid w:val="00A6626D"/>
    <w:rsid w:val="00A66AE7"/>
    <w:rsid w:val="00A66D1B"/>
    <w:rsid w:val="00A66E4A"/>
    <w:rsid w:val="00A67980"/>
    <w:rsid w:val="00A67A61"/>
    <w:rsid w:val="00A67F2F"/>
    <w:rsid w:val="00A703BC"/>
    <w:rsid w:val="00A715E0"/>
    <w:rsid w:val="00A71628"/>
    <w:rsid w:val="00A71831"/>
    <w:rsid w:val="00A724A2"/>
    <w:rsid w:val="00A73A70"/>
    <w:rsid w:val="00A73BD2"/>
    <w:rsid w:val="00A73F87"/>
    <w:rsid w:val="00A74046"/>
    <w:rsid w:val="00A744F0"/>
    <w:rsid w:val="00A747AB"/>
    <w:rsid w:val="00A74845"/>
    <w:rsid w:val="00A7543C"/>
    <w:rsid w:val="00A75A4F"/>
    <w:rsid w:val="00A75D8A"/>
    <w:rsid w:val="00A75ED0"/>
    <w:rsid w:val="00A75F40"/>
    <w:rsid w:val="00A76282"/>
    <w:rsid w:val="00A762CE"/>
    <w:rsid w:val="00A77A0B"/>
    <w:rsid w:val="00A80ABB"/>
    <w:rsid w:val="00A80CBD"/>
    <w:rsid w:val="00A80DCB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CE2"/>
    <w:rsid w:val="00A83DF0"/>
    <w:rsid w:val="00A84120"/>
    <w:rsid w:val="00A84213"/>
    <w:rsid w:val="00A8484A"/>
    <w:rsid w:val="00A84CB3"/>
    <w:rsid w:val="00A859F5"/>
    <w:rsid w:val="00A85E3D"/>
    <w:rsid w:val="00A864D5"/>
    <w:rsid w:val="00A86620"/>
    <w:rsid w:val="00A86CEF"/>
    <w:rsid w:val="00A86D1C"/>
    <w:rsid w:val="00A87A08"/>
    <w:rsid w:val="00A90EA6"/>
    <w:rsid w:val="00A90F98"/>
    <w:rsid w:val="00A9130B"/>
    <w:rsid w:val="00A914B0"/>
    <w:rsid w:val="00A91C5C"/>
    <w:rsid w:val="00A91D3E"/>
    <w:rsid w:val="00A91D67"/>
    <w:rsid w:val="00A91D7B"/>
    <w:rsid w:val="00A92085"/>
    <w:rsid w:val="00A928DA"/>
    <w:rsid w:val="00A9294F"/>
    <w:rsid w:val="00A9361A"/>
    <w:rsid w:val="00A944C5"/>
    <w:rsid w:val="00A9473B"/>
    <w:rsid w:val="00A95074"/>
    <w:rsid w:val="00A95978"/>
    <w:rsid w:val="00A969BE"/>
    <w:rsid w:val="00A96B3B"/>
    <w:rsid w:val="00A97514"/>
    <w:rsid w:val="00AA04B0"/>
    <w:rsid w:val="00AA04F4"/>
    <w:rsid w:val="00AA0549"/>
    <w:rsid w:val="00AA056D"/>
    <w:rsid w:val="00AA0783"/>
    <w:rsid w:val="00AA08F9"/>
    <w:rsid w:val="00AA12F9"/>
    <w:rsid w:val="00AA172F"/>
    <w:rsid w:val="00AA2197"/>
    <w:rsid w:val="00AA2AB8"/>
    <w:rsid w:val="00AA3A95"/>
    <w:rsid w:val="00AA3F6C"/>
    <w:rsid w:val="00AA400F"/>
    <w:rsid w:val="00AA418A"/>
    <w:rsid w:val="00AA42DD"/>
    <w:rsid w:val="00AA52FA"/>
    <w:rsid w:val="00AA5479"/>
    <w:rsid w:val="00AA5888"/>
    <w:rsid w:val="00AA637A"/>
    <w:rsid w:val="00AA7F57"/>
    <w:rsid w:val="00AB0485"/>
    <w:rsid w:val="00AB1CE4"/>
    <w:rsid w:val="00AB1EFB"/>
    <w:rsid w:val="00AB21A9"/>
    <w:rsid w:val="00AB3ABD"/>
    <w:rsid w:val="00AB40FB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5CF"/>
    <w:rsid w:val="00AB6B16"/>
    <w:rsid w:val="00AB6BE5"/>
    <w:rsid w:val="00AB6C7C"/>
    <w:rsid w:val="00AB7599"/>
    <w:rsid w:val="00AB7B12"/>
    <w:rsid w:val="00AB7C39"/>
    <w:rsid w:val="00AB7CE9"/>
    <w:rsid w:val="00AC0328"/>
    <w:rsid w:val="00AC048B"/>
    <w:rsid w:val="00AC0690"/>
    <w:rsid w:val="00AC094B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440"/>
    <w:rsid w:val="00AC364A"/>
    <w:rsid w:val="00AC41D2"/>
    <w:rsid w:val="00AC44C5"/>
    <w:rsid w:val="00AC4535"/>
    <w:rsid w:val="00AC4C71"/>
    <w:rsid w:val="00AC5927"/>
    <w:rsid w:val="00AC5ED6"/>
    <w:rsid w:val="00AC6221"/>
    <w:rsid w:val="00AC6578"/>
    <w:rsid w:val="00AC6FBA"/>
    <w:rsid w:val="00AC7467"/>
    <w:rsid w:val="00AC7CE2"/>
    <w:rsid w:val="00AC7E30"/>
    <w:rsid w:val="00AD0BBF"/>
    <w:rsid w:val="00AD0E5B"/>
    <w:rsid w:val="00AD170E"/>
    <w:rsid w:val="00AD1DFA"/>
    <w:rsid w:val="00AD2A89"/>
    <w:rsid w:val="00AD2CE7"/>
    <w:rsid w:val="00AD2DE8"/>
    <w:rsid w:val="00AD3049"/>
    <w:rsid w:val="00AD3255"/>
    <w:rsid w:val="00AD3375"/>
    <w:rsid w:val="00AD3581"/>
    <w:rsid w:val="00AD396E"/>
    <w:rsid w:val="00AD3EF8"/>
    <w:rsid w:val="00AD4045"/>
    <w:rsid w:val="00AD53F1"/>
    <w:rsid w:val="00AD5418"/>
    <w:rsid w:val="00AD56A6"/>
    <w:rsid w:val="00AD5E31"/>
    <w:rsid w:val="00AD6AFF"/>
    <w:rsid w:val="00AD6D86"/>
    <w:rsid w:val="00AD7411"/>
    <w:rsid w:val="00AE0350"/>
    <w:rsid w:val="00AE08B9"/>
    <w:rsid w:val="00AE0907"/>
    <w:rsid w:val="00AE1476"/>
    <w:rsid w:val="00AE19F9"/>
    <w:rsid w:val="00AE1DAF"/>
    <w:rsid w:val="00AE1F3F"/>
    <w:rsid w:val="00AE2730"/>
    <w:rsid w:val="00AE28ED"/>
    <w:rsid w:val="00AE2EBE"/>
    <w:rsid w:val="00AE36B1"/>
    <w:rsid w:val="00AE481B"/>
    <w:rsid w:val="00AE4E85"/>
    <w:rsid w:val="00AE5050"/>
    <w:rsid w:val="00AE53F7"/>
    <w:rsid w:val="00AE56C4"/>
    <w:rsid w:val="00AE570B"/>
    <w:rsid w:val="00AE571A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302D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9C"/>
    <w:rsid w:val="00AF604A"/>
    <w:rsid w:val="00AF64B3"/>
    <w:rsid w:val="00AF69E6"/>
    <w:rsid w:val="00AF7BD7"/>
    <w:rsid w:val="00AF7C16"/>
    <w:rsid w:val="00AF7CE2"/>
    <w:rsid w:val="00B001D0"/>
    <w:rsid w:val="00B003C7"/>
    <w:rsid w:val="00B00466"/>
    <w:rsid w:val="00B02449"/>
    <w:rsid w:val="00B0276D"/>
    <w:rsid w:val="00B03EE0"/>
    <w:rsid w:val="00B04373"/>
    <w:rsid w:val="00B05042"/>
    <w:rsid w:val="00B05223"/>
    <w:rsid w:val="00B05261"/>
    <w:rsid w:val="00B05676"/>
    <w:rsid w:val="00B0585F"/>
    <w:rsid w:val="00B05D3D"/>
    <w:rsid w:val="00B0628F"/>
    <w:rsid w:val="00B073B0"/>
    <w:rsid w:val="00B073DE"/>
    <w:rsid w:val="00B0780D"/>
    <w:rsid w:val="00B10584"/>
    <w:rsid w:val="00B10679"/>
    <w:rsid w:val="00B1070A"/>
    <w:rsid w:val="00B10BE1"/>
    <w:rsid w:val="00B10E51"/>
    <w:rsid w:val="00B11146"/>
    <w:rsid w:val="00B11484"/>
    <w:rsid w:val="00B117A6"/>
    <w:rsid w:val="00B11AC2"/>
    <w:rsid w:val="00B137F6"/>
    <w:rsid w:val="00B1396F"/>
    <w:rsid w:val="00B13AFB"/>
    <w:rsid w:val="00B13C8D"/>
    <w:rsid w:val="00B14039"/>
    <w:rsid w:val="00B1430A"/>
    <w:rsid w:val="00B14ADD"/>
    <w:rsid w:val="00B15B40"/>
    <w:rsid w:val="00B15E55"/>
    <w:rsid w:val="00B15E94"/>
    <w:rsid w:val="00B165B5"/>
    <w:rsid w:val="00B16A9D"/>
    <w:rsid w:val="00B16E96"/>
    <w:rsid w:val="00B17754"/>
    <w:rsid w:val="00B17BF5"/>
    <w:rsid w:val="00B204F8"/>
    <w:rsid w:val="00B20728"/>
    <w:rsid w:val="00B208D9"/>
    <w:rsid w:val="00B20AC4"/>
    <w:rsid w:val="00B21695"/>
    <w:rsid w:val="00B21AB0"/>
    <w:rsid w:val="00B222D1"/>
    <w:rsid w:val="00B22801"/>
    <w:rsid w:val="00B2296A"/>
    <w:rsid w:val="00B2399C"/>
    <w:rsid w:val="00B23ADF"/>
    <w:rsid w:val="00B23C7D"/>
    <w:rsid w:val="00B23D88"/>
    <w:rsid w:val="00B23DB8"/>
    <w:rsid w:val="00B25721"/>
    <w:rsid w:val="00B25B29"/>
    <w:rsid w:val="00B25C19"/>
    <w:rsid w:val="00B25C8F"/>
    <w:rsid w:val="00B264C0"/>
    <w:rsid w:val="00B26CB8"/>
    <w:rsid w:val="00B30180"/>
    <w:rsid w:val="00B30A42"/>
    <w:rsid w:val="00B30BBF"/>
    <w:rsid w:val="00B30F7E"/>
    <w:rsid w:val="00B311F6"/>
    <w:rsid w:val="00B31350"/>
    <w:rsid w:val="00B3151E"/>
    <w:rsid w:val="00B316A2"/>
    <w:rsid w:val="00B31759"/>
    <w:rsid w:val="00B31A17"/>
    <w:rsid w:val="00B31A3D"/>
    <w:rsid w:val="00B31D04"/>
    <w:rsid w:val="00B31F09"/>
    <w:rsid w:val="00B32572"/>
    <w:rsid w:val="00B3265A"/>
    <w:rsid w:val="00B32D07"/>
    <w:rsid w:val="00B32E6F"/>
    <w:rsid w:val="00B33608"/>
    <w:rsid w:val="00B33A2F"/>
    <w:rsid w:val="00B33D89"/>
    <w:rsid w:val="00B346AC"/>
    <w:rsid w:val="00B34783"/>
    <w:rsid w:val="00B34C4D"/>
    <w:rsid w:val="00B34D25"/>
    <w:rsid w:val="00B353DF"/>
    <w:rsid w:val="00B3542C"/>
    <w:rsid w:val="00B35D47"/>
    <w:rsid w:val="00B36506"/>
    <w:rsid w:val="00B367F6"/>
    <w:rsid w:val="00B368A3"/>
    <w:rsid w:val="00B36ABE"/>
    <w:rsid w:val="00B36DF2"/>
    <w:rsid w:val="00B37159"/>
    <w:rsid w:val="00B37251"/>
    <w:rsid w:val="00B37256"/>
    <w:rsid w:val="00B37607"/>
    <w:rsid w:val="00B3773A"/>
    <w:rsid w:val="00B40336"/>
    <w:rsid w:val="00B408AD"/>
    <w:rsid w:val="00B4169C"/>
    <w:rsid w:val="00B41B84"/>
    <w:rsid w:val="00B41CD2"/>
    <w:rsid w:val="00B42084"/>
    <w:rsid w:val="00B423C6"/>
    <w:rsid w:val="00B4242D"/>
    <w:rsid w:val="00B426CC"/>
    <w:rsid w:val="00B42C08"/>
    <w:rsid w:val="00B43407"/>
    <w:rsid w:val="00B435D5"/>
    <w:rsid w:val="00B44EAE"/>
    <w:rsid w:val="00B452D8"/>
    <w:rsid w:val="00B45521"/>
    <w:rsid w:val="00B46ACC"/>
    <w:rsid w:val="00B476BD"/>
    <w:rsid w:val="00B4787A"/>
    <w:rsid w:val="00B479FA"/>
    <w:rsid w:val="00B507C4"/>
    <w:rsid w:val="00B50C84"/>
    <w:rsid w:val="00B50D5F"/>
    <w:rsid w:val="00B51246"/>
    <w:rsid w:val="00B515C0"/>
    <w:rsid w:val="00B51608"/>
    <w:rsid w:val="00B51E1C"/>
    <w:rsid w:val="00B528A5"/>
    <w:rsid w:val="00B534EF"/>
    <w:rsid w:val="00B5353F"/>
    <w:rsid w:val="00B53DE8"/>
    <w:rsid w:val="00B53FE5"/>
    <w:rsid w:val="00B54159"/>
    <w:rsid w:val="00B54987"/>
    <w:rsid w:val="00B54BE4"/>
    <w:rsid w:val="00B55264"/>
    <w:rsid w:val="00B5537E"/>
    <w:rsid w:val="00B55665"/>
    <w:rsid w:val="00B55B62"/>
    <w:rsid w:val="00B55F97"/>
    <w:rsid w:val="00B56256"/>
    <w:rsid w:val="00B56CBE"/>
    <w:rsid w:val="00B56D3A"/>
    <w:rsid w:val="00B56D5A"/>
    <w:rsid w:val="00B57400"/>
    <w:rsid w:val="00B574B2"/>
    <w:rsid w:val="00B602A5"/>
    <w:rsid w:val="00B602B7"/>
    <w:rsid w:val="00B607FB"/>
    <w:rsid w:val="00B60C58"/>
    <w:rsid w:val="00B60E20"/>
    <w:rsid w:val="00B61434"/>
    <w:rsid w:val="00B61525"/>
    <w:rsid w:val="00B6196F"/>
    <w:rsid w:val="00B62AC5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2E7C"/>
    <w:rsid w:val="00B7342C"/>
    <w:rsid w:val="00B73B80"/>
    <w:rsid w:val="00B74673"/>
    <w:rsid w:val="00B746C0"/>
    <w:rsid w:val="00B74A5B"/>
    <w:rsid w:val="00B74AC0"/>
    <w:rsid w:val="00B75611"/>
    <w:rsid w:val="00B759AD"/>
    <w:rsid w:val="00B75F28"/>
    <w:rsid w:val="00B76368"/>
    <w:rsid w:val="00B7641F"/>
    <w:rsid w:val="00B76537"/>
    <w:rsid w:val="00B76829"/>
    <w:rsid w:val="00B7686B"/>
    <w:rsid w:val="00B76FDD"/>
    <w:rsid w:val="00B77409"/>
    <w:rsid w:val="00B77449"/>
    <w:rsid w:val="00B77466"/>
    <w:rsid w:val="00B776AA"/>
    <w:rsid w:val="00B77F54"/>
    <w:rsid w:val="00B805C5"/>
    <w:rsid w:val="00B8096E"/>
    <w:rsid w:val="00B81A6D"/>
    <w:rsid w:val="00B82898"/>
    <w:rsid w:val="00B82C28"/>
    <w:rsid w:val="00B8307D"/>
    <w:rsid w:val="00B83AF7"/>
    <w:rsid w:val="00B85029"/>
    <w:rsid w:val="00B86109"/>
    <w:rsid w:val="00B864A5"/>
    <w:rsid w:val="00B864CD"/>
    <w:rsid w:val="00B8730B"/>
    <w:rsid w:val="00B8732B"/>
    <w:rsid w:val="00B87AA2"/>
    <w:rsid w:val="00B9039A"/>
    <w:rsid w:val="00B90645"/>
    <w:rsid w:val="00B90877"/>
    <w:rsid w:val="00B90956"/>
    <w:rsid w:val="00B90A6C"/>
    <w:rsid w:val="00B90DCD"/>
    <w:rsid w:val="00B910AA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DA4"/>
    <w:rsid w:val="00B94E84"/>
    <w:rsid w:val="00B94F5F"/>
    <w:rsid w:val="00B95420"/>
    <w:rsid w:val="00B95762"/>
    <w:rsid w:val="00B95826"/>
    <w:rsid w:val="00B95C65"/>
    <w:rsid w:val="00B95FB0"/>
    <w:rsid w:val="00B962E2"/>
    <w:rsid w:val="00B97058"/>
    <w:rsid w:val="00B9799F"/>
    <w:rsid w:val="00B97A7A"/>
    <w:rsid w:val="00B97C82"/>
    <w:rsid w:val="00B97E03"/>
    <w:rsid w:val="00BA0B8B"/>
    <w:rsid w:val="00BA0E9E"/>
    <w:rsid w:val="00BA191A"/>
    <w:rsid w:val="00BA2083"/>
    <w:rsid w:val="00BA20B1"/>
    <w:rsid w:val="00BA265C"/>
    <w:rsid w:val="00BA2FEA"/>
    <w:rsid w:val="00BA3828"/>
    <w:rsid w:val="00BA3834"/>
    <w:rsid w:val="00BA45F6"/>
    <w:rsid w:val="00BA47B8"/>
    <w:rsid w:val="00BA4C5E"/>
    <w:rsid w:val="00BA5B42"/>
    <w:rsid w:val="00BA6153"/>
    <w:rsid w:val="00BA62F0"/>
    <w:rsid w:val="00BA64EC"/>
    <w:rsid w:val="00BA65F1"/>
    <w:rsid w:val="00BA70A8"/>
    <w:rsid w:val="00BA70B8"/>
    <w:rsid w:val="00BA7193"/>
    <w:rsid w:val="00BA7DE3"/>
    <w:rsid w:val="00BB00FA"/>
    <w:rsid w:val="00BB014C"/>
    <w:rsid w:val="00BB0477"/>
    <w:rsid w:val="00BB0928"/>
    <w:rsid w:val="00BB0DF0"/>
    <w:rsid w:val="00BB1666"/>
    <w:rsid w:val="00BB17B9"/>
    <w:rsid w:val="00BB1DE7"/>
    <w:rsid w:val="00BB1E20"/>
    <w:rsid w:val="00BB1E6D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FE4"/>
    <w:rsid w:val="00BB7955"/>
    <w:rsid w:val="00BB7A4A"/>
    <w:rsid w:val="00BB7B84"/>
    <w:rsid w:val="00BB7F57"/>
    <w:rsid w:val="00BC0144"/>
    <w:rsid w:val="00BC016B"/>
    <w:rsid w:val="00BC0CE2"/>
    <w:rsid w:val="00BC1251"/>
    <w:rsid w:val="00BC1AC2"/>
    <w:rsid w:val="00BC2AC7"/>
    <w:rsid w:val="00BC30B7"/>
    <w:rsid w:val="00BC342E"/>
    <w:rsid w:val="00BC3993"/>
    <w:rsid w:val="00BC46C6"/>
    <w:rsid w:val="00BC49C3"/>
    <w:rsid w:val="00BC4C74"/>
    <w:rsid w:val="00BC55B3"/>
    <w:rsid w:val="00BC58A7"/>
    <w:rsid w:val="00BC5F04"/>
    <w:rsid w:val="00BC6151"/>
    <w:rsid w:val="00BC6513"/>
    <w:rsid w:val="00BC7DC1"/>
    <w:rsid w:val="00BD06ED"/>
    <w:rsid w:val="00BD10DB"/>
    <w:rsid w:val="00BD1168"/>
    <w:rsid w:val="00BD11AC"/>
    <w:rsid w:val="00BD14BF"/>
    <w:rsid w:val="00BD2277"/>
    <w:rsid w:val="00BD2280"/>
    <w:rsid w:val="00BD22AB"/>
    <w:rsid w:val="00BD241C"/>
    <w:rsid w:val="00BD282E"/>
    <w:rsid w:val="00BD283D"/>
    <w:rsid w:val="00BD2BE1"/>
    <w:rsid w:val="00BD2EF3"/>
    <w:rsid w:val="00BD32EB"/>
    <w:rsid w:val="00BD3A0E"/>
    <w:rsid w:val="00BD3EE2"/>
    <w:rsid w:val="00BD5178"/>
    <w:rsid w:val="00BD5321"/>
    <w:rsid w:val="00BD53EF"/>
    <w:rsid w:val="00BD59E1"/>
    <w:rsid w:val="00BD7B7F"/>
    <w:rsid w:val="00BE000C"/>
    <w:rsid w:val="00BE0670"/>
    <w:rsid w:val="00BE1113"/>
    <w:rsid w:val="00BE1720"/>
    <w:rsid w:val="00BE19A3"/>
    <w:rsid w:val="00BE1C4C"/>
    <w:rsid w:val="00BE1D82"/>
    <w:rsid w:val="00BE21D3"/>
    <w:rsid w:val="00BE2217"/>
    <w:rsid w:val="00BE2496"/>
    <w:rsid w:val="00BE2D56"/>
    <w:rsid w:val="00BE305F"/>
    <w:rsid w:val="00BE30A8"/>
    <w:rsid w:val="00BE34CF"/>
    <w:rsid w:val="00BE3542"/>
    <w:rsid w:val="00BE363A"/>
    <w:rsid w:val="00BE384C"/>
    <w:rsid w:val="00BE4415"/>
    <w:rsid w:val="00BE4504"/>
    <w:rsid w:val="00BE4561"/>
    <w:rsid w:val="00BE502B"/>
    <w:rsid w:val="00BE528D"/>
    <w:rsid w:val="00BE5703"/>
    <w:rsid w:val="00BE5E27"/>
    <w:rsid w:val="00BE6352"/>
    <w:rsid w:val="00BE63D3"/>
    <w:rsid w:val="00BE64FF"/>
    <w:rsid w:val="00BE66C7"/>
    <w:rsid w:val="00BE6987"/>
    <w:rsid w:val="00BE7303"/>
    <w:rsid w:val="00BF095B"/>
    <w:rsid w:val="00BF0AC7"/>
    <w:rsid w:val="00BF1D78"/>
    <w:rsid w:val="00BF213D"/>
    <w:rsid w:val="00BF2152"/>
    <w:rsid w:val="00BF23FC"/>
    <w:rsid w:val="00BF2454"/>
    <w:rsid w:val="00BF2F75"/>
    <w:rsid w:val="00BF3366"/>
    <w:rsid w:val="00BF34EA"/>
    <w:rsid w:val="00BF3EF5"/>
    <w:rsid w:val="00BF3F1C"/>
    <w:rsid w:val="00BF3F54"/>
    <w:rsid w:val="00BF438C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627B"/>
    <w:rsid w:val="00BF629C"/>
    <w:rsid w:val="00BF66AD"/>
    <w:rsid w:val="00BF6A81"/>
    <w:rsid w:val="00BF77D9"/>
    <w:rsid w:val="00BF7D68"/>
    <w:rsid w:val="00BF7EEE"/>
    <w:rsid w:val="00C00551"/>
    <w:rsid w:val="00C0062C"/>
    <w:rsid w:val="00C023C9"/>
    <w:rsid w:val="00C02D78"/>
    <w:rsid w:val="00C03034"/>
    <w:rsid w:val="00C032E9"/>
    <w:rsid w:val="00C038AC"/>
    <w:rsid w:val="00C03ACA"/>
    <w:rsid w:val="00C03B3C"/>
    <w:rsid w:val="00C046A8"/>
    <w:rsid w:val="00C047AA"/>
    <w:rsid w:val="00C04BC0"/>
    <w:rsid w:val="00C04D53"/>
    <w:rsid w:val="00C05134"/>
    <w:rsid w:val="00C05188"/>
    <w:rsid w:val="00C057C6"/>
    <w:rsid w:val="00C05B4C"/>
    <w:rsid w:val="00C05D71"/>
    <w:rsid w:val="00C061F0"/>
    <w:rsid w:val="00C06561"/>
    <w:rsid w:val="00C06971"/>
    <w:rsid w:val="00C06C69"/>
    <w:rsid w:val="00C06E85"/>
    <w:rsid w:val="00C06FEB"/>
    <w:rsid w:val="00C07344"/>
    <w:rsid w:val="00C07495"/>
    <w:rsid w:val="00C0785E"/>
    <w:rsid w:val="00C07E09"/>
    <w:rsid w:val="00C07E31"/>
    <w:rsid w:val="00C07E9F"/>
    <w:rsid w:val="00C07EC8"/>
    <w:rsid w:val="00C1049F"/>
    <w:rsid w:val="00C10A89"/>
    <w:rsid w:val="00C10DA5"/>
    <w:rsid w:val="00C11698"/>
    <w:rsid w:val="00C123D7"/>
    <w:rsid w:val="00C12642"/>
    <w:rsid w:val="00C129F0"/>
    <w:rsid w:val="00C12E67"/>
    <w:rsid w:val="00C13692"/>
    <w:rsid w:val="00C1389B"/>
    <w:rsid w:val="00C13EDF"/>
    <w:rsid w:val="00C14194"/>
    <w:rsid w:val="00C14A8D"/>
    <w:rsid w:val="00C14B27"/>
    <w:rsid w:val="00C15899"/>
    <w:rsid w:val="00C15E77"/>
    <w:rsid w:val="00C161BC"/>
    <w:rsid w:val="00C16858"/>
    <w:rsid w:val="00C1771F"/>
    <w:rsid w:val="00C179B3"/>
    <w:rsid w:val="00C20110"/>
    <w:rsid w:val="00C2152B"/>
    <w:rsid w:val="00C21A31"/>
    <w:rsid w:val="00C21E20"/>
    <w:rsid w:val="00C21FBE"/>
    <w:rsid w:val="00C220BF"/>
    <w:rsid w:val="00C22174"/>
    <w:rsid w:val="00C22C16"/>
    <w:rsid w:val="00C22FD6"/>
    <w:rsid w:val="00C230F5"/>
    <w:rsid w:val="00C23178"/>
    <w:rsid w:val="00C23636"/>
    <w:rsid w:val="00C23732"/>
    <w:rsid w:val="00C23753"/>
    <w:rsid w:val="00C23DBE"/>
    <w:rsid w:val="00C23E65"/>
    <w:rsid w:val="00C240C2"/>
    <w:rsid w:val="00C25DBD"/>
    <w:rsid w:val="00C261FC"/>
    <w:rsid w:val="00C26214"/>
    <w:rsid w:val="00C267B4"/>
    <w:rsid w:val="00C26DA3"/>
    <w:rsid w:val="00C26EC3"/>
    <w:rsid w:val="00C26FEC"/>
    <w:rsid w:val="00C27218"/>
    <w:rsid w:val="00C2779B"/>
    <w:rsid w:val="00C3064A"/>
    <w:rsid w:val="00C30E6B"/>
    <w:rsid w:val="00C31EAE"/>
    <w:rsid w:val="00C32700"/>
    <w:rsid w:val="00C32928"/>
    <w:rsid w:val="00C3318E"/>
    <w:rsid w:val="00C33FBD"/>
    <w:rsid w:val="00C3471E"/>
    <w:rsid w:val="00C3479A"/>
    <w:rsid w:val="00C3525E"/>
    <w:rsid w:val="00C35712"/>
    <w:rsid w:val="00C35D1E"/>
    <w:rsid w:val="00C36223"/>
    <w:rsid w:val="00C36324"/>
    <w:rsid w:val="00C36453"/>
    <w:rsid w:val="00C36664"/>
    <w:rsid w:val="00C36B4F"/>
    <w:rsid w:val="00C376B7"/>
    <w:rsid w:val="00C3783A"/>
    <w:rsid w:val="00C37980"/>
    <w:rsid w:val="00C403DD"/>
    <w:rsid w:val="00C40591"/>
    <w:rsid w:val="00C40E39"/>
    <w:rsid w:val="00C425E2"/>
    <w:rsid w:val="00C4297E"/>
    <w:rsid w:val="00C432F7"/>
    <w:rsid w:val="00C439A0"/>
    <w:rsid w:val="00C43A0C"/>
    <w:rsid w:val="00C43AE7"/>
    <w:rsid w:val="00C43D07"/>
    <w:rsid w:val="00C43F9F"/>
    <w:rsid w:val="00C44185"/>
    <w:rsid w:val="00C4418A"/>
    <w:rsid w:val="00C443F3"/>
    <w:rsid w:val="00C44AA0"/>
    <w:rsid w:val="00C44EA3"/>
    <w:rsid w:val="00C4501A"/>
    <w:rsid w:val="00C4529B"/>
    <w:rsid w:val="00C45AEE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B31"/>
    <w:rsid w:val="00C53033"/>
    <w:rsid w:val="00C53742"/>
    <w:rsid w:val="00C53949"/>
    <w:rsid w:val="00C53BBA"/>
    <w:rsid w:val="00C54061"/>
    <w:rsid w:val="00C5406B"/>
    <w:rsid w:val="00C544FE"/>
    <w:rsid w:val="00C545FC"/>
    <w:rsid w:val="00C5482C"/>
    <w:rsid w:val="00C55285"/>
    <w:rsid w:val="00C55507"/>
    <w:rsid w:val="00C55C38"/>
    <w:rsid w:val="00C55DB7"/>
    <w:rsid w:val="00C55E75"/>
    <w:rsid w:val="00C560AC"/>
    <w:rsid w:val="00C56D8B"/>
    <w:rsid w:val="00C56F57"/>
    <w:rsid w:val="00C56FA6"/>
    <w:rsid w:val="00C6017F"/>
    <w:rsid w:val="00C60910"/>
    <w:rsid w:val="00C61265"/>
    <w:rsid w:val="00C613A1"/>
    <w:rsid w:val="00C619FF"/>
    <w:rsid w:val="00C61D9C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4FB"/>
    <w:rsid w:val="00C669B4"/>
    <w:rsid w:val="00C66E02"/>
    <w:rsid w:val="00C6713D"/>
    <w:rsid w:val="00C673E9"/>
    <w:rsid w:val="00C70288"/>
    <w:rsid w:val="00C703C3"/>
    <w:rsid w:val="00C704F6"/>
    <w:rsid w:val="00C70E11"/>
    <w:rsid w:val="00C711EF"/>
    <w:rsid w:val="00C713E8"/>
    <w:rsid w:val="00C71A6F"/>
    <w:rsid w:val="00C723A3"/>
    <w:rsid w:val="00C725E0"/>
    <w:rsid w:val="00C726B3"/>
    <w:rsid w:val="00C72746"/>
    <w:rsid w:val="00C736DC"/>
    <w:rsid w:val="00C740A5"/>
    <w:rsid w:val="00C7443C"/>
    <w:rsid w:val="00C74455"/>
    <w:rsid w:val="00C74620"/>
    <w:rsid w:val="00C7485D"/>
    <w:rsid w:val="00C74DD8"/>
    <w:rsid w:val="00C7579D"/>
    <w:rsid w:val="00C768A8"/>
    <w:rsid w:val="00C76960"/>
    <w:rsid w:val="00C76B6B"/>
    <w:rsid w:val="00C779A9"/>
    <w:rsid w:val="00C779F0"/>
    <w:rsid w:val="00C77A7F"/>
    <w:rsid w:val="00C77C2B"/>
    <w:rsid w:val="00C77DA7"/>
    <w:rsid w:val="00C80116"/>
    <w:rsid w:val="00C80310"/>
    <w:rsid w:val="00C80375"/>
    <w:rsid w:val="00C80817"/>
    <w:rsid w:val="00C808A9"/>
    <w:rsid w:val="00C81134"/>
    <w:rsid w:val="00C8124C"/>
    <w:rsid w:val="00C821F1"/>
    <w:rsid w:val="00C827AE"/>
    <w:rsid w:val="00C828C5"/>
    <w:rsid w:val="00C82998"/>
    <w:rsid w:val="00C82A61"/>
    <w:rsid w:val="00C83444"/>
    <w:rsid w:val="00C8370A"/>
    <w:rsid w:val="00C837E7"/>
    <w:rsid w:val="00C83832"/>
    <w:rsid w:val="00C83CB8"/>
    <w:rsid w:val="00C8405E"/>
    <w:rsid w:val="00C840A9"/>
    <w:rsid w:val="00C8441C"/>
    <w:rsid w:val="00C85549"/>
    <w:rsid w:val="00C85AF4"/>
    <w:rsid w:val="00C85AF7"/>
    <w:rsid w:val="00C8627C"/>
    <w:rsid w:val="00C864D5"/>
    <w:rsid w:val="00C867DA"/>
    <w:rsid w:val="00C86F9B"/>
    <w:rsid w:val="00C87665"/>
    <w:rsid w:val="00C9128C"/>
    <w:rsid w:val="00C912E5"/>
    <w:rsid w:val="00C91585"/>
    <w:rsid w:val="00C9192E"/>
    <w:rsid w:val="00C91D4F"/>
    <w:rsid w:val="00C9210E"/>
    <w:rsid w:val="00C926F7"/>
    <w:rsid w:val="00C93632"/>
    <w:rsid w:val="00C9392C"/>
    <w:rsid w:val="00C943AA"/>
    <w:rsid w:val="00C94B63"/>
    <w:rsid w:val="00C94F14"/>
    <w:rsid w:val="00C958AD"/>
    <w:rsid w:val="00C96644"/>
    <w:rsid w:val="00C96662"/>
    <w:rsid w:val="00C96E21"/>
    <w:rsid w:val="00C9777E"/>
    <w:rsid w:val="00C97B16"/>
    <w:rsid w:val="00C97B78"/>
    <w:rsid w:val="00CA1AD7"/>
    <w:rsid w:val="00CA20A4"/>
    <w:rsid w:val="00CA2E46"/>
    <w:rsid w:val="00CA3074"/>
    <w:rsid w:val="00CA34CC"/>
    <w:rsid w:val="00CA3BBF"/>
    <w:rsid w:val="00CA3C81"/>
    <w:rsid w:val="00CA44A3"/>
    <w:rsid w:val="00CA4710"/>
    <w:rsid w:val="00CA474E"/>
    <w:rsid w:val="00CA4E55"/>
    <w:rsid w:val="00CA5348"/>
    <w:rsid w:val="00CA5FF7"/>
    <w:rsid w:val="00CA67E3"/>
    <w:rsid w:val="00CA698C"/>
    <w:rsid w:val="00CA6C29"/>
    <w:rsid w:val="00CA6C60"/>
    <w:rsid w:val="00CA6E55"/>
    <w:rsid w:val="00CA6FD4"/>
    <w:rsid w:val="00CA7F35"/>
    <w:rsid w:val="00CB0369"/>
    <w:rsid w:val="00CB0431"/>
    <w:rsid w:val="00CB0C59"/>
    <w:rsid w:val="00CB0EF8"/>
    <w:rsid w:val="00CB18E5"/>
    <w:rsid w:val="00CB1DA9"/>
    <w:rsid w:val="00CB232C"/>
    <w:rsid w:val="00CB2865"/>
    <w:rsid w:val="00CB31CF"/>
    <w:rsid w:val="00CB31E8"/>
    <w:rsid w:val="00CB346A"/>
    <w:rsid w:val="00CB4301"/>
    <w:rsid w:val="00CB448B"/>
    <w:rsid w:val="00CB44DB"/>
    <w:rsid w:val="00CB4914"/>
    <w:rsid w:val="00CB5115"/>
    <w:rsid w:val="00CB549E"/>
    <w:rsid w:val="00CB5E69"/>
    <w:rsid w:val="00CB5FA8"/>
    <w:rsid w:val="00CB61B1"/>
    <w:rsid w:val="00CB6706"/>
    <w:rsid w:val="00CB710E"/>
    <w:rsid w:val="00CB7BDD"/>
    <w:rsid w:val="00CB7E0B"/>
    <w:rsid w:val="00CB7F10"/>
    <w:rsid w:val="00CC06C4"/>
    <w:rsid w:val="00CC0C38"/>
    <w:rsid w:val="00CC0D47"/>
    <w:rsid w:val="00CC11BE"/>
    <w:rsid w:val="00CC1889"/>
    <w:rsid w:val="00CC1B6B"/>
    <w:rsid w:val="00CC1C56"/>
    <w:rsid w:val="00CC2246"/>
    <w:rsid w:val="00CC2C48"/>
    <w:rsid w:val="00CC346E"/>
    <w:rsid w:val="00CC34EE"/>
    <w:rsid w:val="00CC44AE"/>
    <w:rsid w:val="00CC4B45"/>
    <w:rsid w:val="00CC4BAA"/>
    <w:rsid w:val="00CC54BC"/>
    <w:rsid w:val="00CC5735"/>
    <w:rsid w:val="00CC62B7"/>
    <w:rsid w:val="00CC6777"/>
    <w:rsid w:val="00CC6F32"/>
    <w:rsid w:val="00CC77F8"/>
    <w:rsid w:val="00CD0326"/>
    <w:rsid w:val="00CD0B14"/>
    <w:rsid w:val="00CD159D"/>
    <w:rsid w:val="00CD2158"/>
    <w:rsid w:val="00CD216D"/>
    <w:rsid w:val="00CD244F"/>
    <w:rsid w:val="00CD2645"/>
    <w:rsid w:val="00CD2F5E"/>
    <w:rsid w:val="00CD411C"/>
    <w:rsid w:val="00CD41AF"/>
    <w:rsid w:val="00CD470C"/>
    <w:rsid w:val="00CD4759"/>
    <w:rsid w:val="00CD48FD"/>
    <w:rsid w:val="00CD49DF"/>
    <w:rsid w:val="00CD4A13"/>
    <w:rsid w:val="00CD4D1E"/>
    <w:rsid w:val="00CD53C7"/>
    <w:rsid w:val="00CD7094"/>
    <w:rsid w:val="00CD74D4"/>
    <w:rsid w:val="00CD74E1"/>
    <w:rsid w:val="00CE07E3"/>
    <w:rsid w:val="00CE0824"/>
    <w:rsid w:val="00CE12B8"/>
    <w:rsid w:val="00CE1DDD"/>
    <w:rsid w:val="00CE27A3"/>
    <w:rsid w:val="00CE394A"/>
    <w:rsid w:val="00CE41A1"/>
    <w:rsid w:val="00CE49A6"/>
    <w:rsid w:val="00CE4A00"/>
    <w:rsid w:val="00CE51EA"/>
    <w:rsid w:val="00CE54BA"/>
    <w:rsid w:val="00CE6832"/>
    <w:rsid w:val="00CE6AC3"/>
    <w:rsid w:val="00CE74E5"/>
    <w:rsid w:val="00CF057F"/>
    <w:rsid w:val="00CF142E"/>
    <w:rsid w:val="00CF1858"/>
    <w:rsid w:val="00CF1F40"/>
    <w:rsid w:val="00CF2062"/>
    <w:rsid w:val="00CF235B"/>
    <w:rsid w:val="00CF2885"/>
    <w:rsid w:val="00CF2D8F"/>
    <w:rsid w:val="00CF3C5F"/>
    <w:rsid w:val="00CF3CFB"/>
    <w:rsid w:val="00CF3E72"/>
    <w:rsid w:val="00CF454C"/>
    <w:rsid w:val="00CF4597"/>
    <w:rsid w:val="00CF4F24"/>
    <w:rsid w:val="00CF5288"/>
    <w:rsid w:val="00CF53BE"/>
    <w:rsid w:val="00CF57C6"/>
    <w:rsid w:val="00CF5925"/>
    <w:rsid w:val="00CF5B5C"/>
    <w:rsid w:val="00CF5D33"/>
    <w:rsid w:val="00CF6292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A6C"/>
    <w:rsid w:val="00D01E4A"/>
    <w:rsid w:val="00D01E72"/>
    <w:rsid w:val="00D01FDC"/>
    <w:rsid w:val="00D020ED"/>
    <w:rsid w:val="00D021D6"/>
    <w:rsid w:val="00D033B1"/>
    <w:rsid w:val="00D04AE4"/>
    <w:rsid w:val="00D06194"/>
    <w:rsid w:val="00D065AB"/>
    <w:rsid w:val="00D070B8"/>
    <w:rsid w:val="00D07413"/>
    <w:rsid w:val="00D10400"/>
    <w:rsid w:val="00D10CD7"/>
    <w:rsid w:val="00D110F2"/>
    <w:rsid w:val="00D1147A"/>
    <w:rsid w:val="00D118DD"/>
    <w:rsid w:val="00D11CDD"/>
    <w:rsid w:val="00D11F65"/>
    <w:rsid w:val="00D1204B"/>
    <w:rsid w:val="00D12566"/>
    <w:rsid w:val="00D12CC7"/>
    <w:rsid w:val="00D12FF7"/>
    <w:rsid w:val="00D136C0"/>
    <w:rsid w:val="00D1377D"/>
    <w:rsid w:val="00D13AA1"/>
    <w:rsid w:val="00D13C53"/>
    <w:rsid w:val="00D14260"/>
    <w:rsid w:val="00D144F2"/>
    <w:rsid w:val="00D14505"/>
    <w:rsid w:val="00D148E2"/>
    <w:rsid w:val="00D14AB4"/>
    <w:rsid w:val="00D14BF7"/>
    <w:rsid w:val="00D14D1D"/>
    <w:rsid w:val="00D1526B"/>
    <w:rsid w:val="00D15CC1"/>
    <w:rsid w:val="00D15D27"/>
    <w:rsid w:val="00D16E33"/>
    <w:rsid w:val="00D17355"/>
    <w:rsid w:val="00D173C4"/>
    <w:rsid w:val="00D17705"/>
    <w:rsid w:val="00D177BC"/>
    <w:rsid w:val="00D20014"/>
    <w:rsid w:val="00D2035C"/>
    <w:rsid w:val="00D20D37"/>
    <w:rsid w:val="00D2114D"/>
    <w:rsid w:val="00D215D1"/>
    <w:rsid w:val="00D21C9F"/>
    <w:rsid w:val="00D22BB2"/>
    <w:rsid w:val="00D22D2D"/>
    <w:rsid w:val="00D23EFD"/>
    <w:rsid w:val="00D241E5"/>
    <w:rsid w:val="00D244F2"/>
    <w:rsid w:val="00D24892"/>
    <w:rsid w:val="00D24AEF"/>
    <w:rsid w:val="00D24B7B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7225"/>
    <w:rsid w:val="00D2758F"/>
    <w:rsid w:val="00D27D16"/>
    <w:rsid w:val="00D3073A"/>
    <w:rsid w:val="00D30A34"/>
    <w:rsid w:val="00D318F9"/>
    <w:rsid w:val="00D323C0"/>
    <w:rsid w:val="00D32CA5"/>
    <w:rsid w:val="00D32E2A"/>
    <w:rsid w:val="00D32FE3"/>
    <w:rsid w:val="00D33309"/>
    <w:rsid w:val="00D337F8"/>
    <w:rsid w:val="00D33829"/>
    <w:rsid w:val="00D33A24"/>
    <w:rsid w:val="00D33DFF"/>
    <w:rsid w:val="00D34684"/>
    <w:rsid w:val="00D35236"/>
    <w:rsid w:val="00D35901"/>
    <w:rsid w:val="00D35D1A"/>
    <w:rsid w:val="00D35DD6"/>
    <w:rsid w:val="00D36AB1"/>
    <w:rsid w:val="00D36E66"/>
    <w:rsid w:val="00D36E7E"/>
    <w:rsid w:val="00D36FC9"/>
    <w:rsid w:val="00D375E1"/>
    <w:rsid w:val="00D37A09"/>
    <w:rsid w:val="00D40259"/>
    <w:rsid w:val="00D4027C"/>
    <w:rsid w:val="00D40565"/>
    <w:rsid w:val="00D411C6"/>
    <w:rsid w:val="00D41A6A"/>
    <w:rsid w:val="00D4210B"/>
    <w:rsid w:val="00D421FE"/>
    <w:rsid w:val="00D4221D"/>
    <w:rsid w:val="00D42552"/>
    <w:rsid w:val="00D43F67"/>
    <w:rsid w:val="00D44260"/>
    <w:rsid w:val="00D44AF2"/>
    <w:rsid w:val="00D44B40"/>
    <w:rsid w:val="00D44C85"/>
    <w:rsid w:val="00D4520D"/>
    <w:rsid w:val="00D455AE"/>
    <w:rsid w:val="00D46266"/>
    <w:rsid w:val="00D476EC"/>
    <w:rsid w:val="00D47AB4"/>
    <w:rsid w:val="00D47DCD"/>
    <w:rsid w:val="00D47F4F"/>
    <w:rsid w:val="00D502D6"/>
    <w:rsid w:val="00D50965"/>
    <w:rsid w:val="00D51040"/>
    <w:rsid w:val="00D5166C"/>
    <w:rsid w:val="00D5198B"/>
    <w:rsid w:val="00D51A7C"/>
    <w:rsid w:val="00D51B95"/>
    <w:rsid w:val="00D51CBA"/>
    <w:rsid w:val="00D51E3C"/>
    <w:rsid w:val="00D51EA3"/>
    <w:rsid w:val="00D5385E"/>
    <w:rsid w:val="00D53BE5"/>
    <w:rsid w:val="00D54215"/>
    <w:rsid w:val="00D5481E"/>
    <w:rsid w:val="00D551CA"/>
    <w:rsid w:val="00D55DD7"/>
    <w:rsid w:val="00D55F6E"/>
    <w:rsid w:val="00D57773"/>
    <w:rsid w:val="00D60AC2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E6E"/>
    <w:rsid w:val="00D63178"/>
    <w:rsid w:val="00D63B4C"/>
    <w:rsid w:val="00D63C51"/>
    <w:rsid w:val="00D6438A"/>
    <w:rsid w:val="00D65F80"/>
    <w:rsid w:val="00D66184"/>
    <w:rsid w:val="00D663A1"/>
    <w:rsid w:val="00D6712D"/>
    <w:rsid w:val="00D6734C"/>
    <w:rsid w:val="00D70048"/>
    <w:rsid w:val="00D703F8"/>
    <w:rsid w:val="00D70492"/>
    <w:rsid w:val="00D7107F"/>
    <w:rsid w:val="00D71823"/>
    <w:rsid w:val="00D71C61"/>
    <w:rsid w:val="00D72932"/>
    <w:rsid w:val="00D72CF6"/>
    <w:rsid w:val="00D73374"/>
    <w:rsid w:val="00D73ACD"/>
    <w:rsid w:val="00D73DB1"/>
    <w:rsid w:val="00D7407B"/>
    <w:rsid w:val="00D7431E"/>
    <w:rsid w:val="00D749E9"/>
    <w:rsid w:val="00D74A62"/>
    <w:rsid w:val="00D74D04"/>
    <w:rsid w:val="00D75175"/>
    <w:rsid w:val="00D753EB"/>
    <w:rsid w:val="00D758FC"/>
    <w:rsid w:val="00D777BA"/>
    <w:rsid w:val="00D80154"/>
    <w:rsid w:val="00D8072D"/>
    <w:rsid w:val="00D81214"/>
    <w:rsid w:val="00D815E9"/>
    <w:rsid w:val="00D81844"/>
    <w:rsid w:val="00D822A6"/>
    <w:rsid w:val="00D8292F"/>
    <w:rsid w:val="00D84AE9"/>
    <w:rsid w:val="00D85564"/>
    <w:rsid w:val="00D85A45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2A45"/>
    <w:rsid w:val="00D932A1"/>
    <w:rsid w:val="00D93567"/>
    <w:rsid w:val="00D93F43"/>
    <w:rsid w:val="00D942CC"/>
    <w:rsid w:val="00D947BB"/>
    <w:rsid w:val="00D94E64"/>
    <w:rsid w:val="00D955B2"/>
    <w:rsid w:val="00D95864"/>
    <w:rsid w:val="00D95B3B"/>
    <w:rsid w:val="00D96992"/>
    <w:rsid w:val="00D96EBB"/>
    <w:rsid w:val="00D97403"/>
    <w:rsid w:val="00D9763C"/>
    <w:rsid w:val="00D9792B"/>
    <w:rsid w:val="00D97F73"/>
    <w:rsid w:val="00DA037E"/>
    <w:rsid w:val="00DA0390"/>
    <w:rsid w:val="00DA077F"/>
    <w:rsid w:val="00DA0B33"/>
    <w:rsid w:val="00DA0BE6"/>
    <w:rsid w:val="00DA0D78"/>
    <w:rsid w:val="00DA0E51"/>
    <w:rsid w:val="00DA0F41"/>
    <w:rsid w:val="00DA162C"/>
    <w:rsid w:val="00DA1714"/>
    <w:rsid w:val="00DA297F"/>
    <w:rsid w:val="00DA35D6"/>
    <w:rsid w:val="00DA360E"/>
    <w:rsid w:val="00DA3658"/>
    <w:rsid w:val="00DA3BDB"/>
    <w:rsid w:val="00DA40F5"/>
    <w:rsid w:val="00DA4303"/>
    <w:rsid w:val="00DA4D35"/>
    <w:rsid w:val="00DA587D"/>
    <w:rsid w:val="00DA5E65"/>
    <w:rsid w:val="00DA6D43"/>
    <w:rsid w:val="00DA700D"/>
    <w:rsid w:val="00DA73C8"/>
    <w:rsid w:val="00DA74F7"/>
    <w:rsid w:val="00DA7DCE"/>
    <w:rsid w:val="00DA7F1A"/>
    <w:rsid w:val="00DB054F"/>
    <w:rsid w:val="00DB077D"/>
    <w:rsid w:val="00DB0A7D"/>
    <w:rsid w:val="00DB0EC9"/>
    <w:rsid w:val="00DB0EF8"/>
    <w:rsid w:val="00DB2015"/>
    <w:rsid w:val="00DB227B"/>
    <w:rsid w:val="00DB3024"/>
    <w:rsid w:val="00DB306F"/>
    <w:rsid w:val="00DB362C"/>
    <w:rsid w:val="00DB36A3"/>
    <w:rsid w:val="00DB3A4E"/>
    <w:rsid w:val="00DB3B88"/>
    <w:rsid w:val="00DB3EFC"/>
    <w:rsid w:val="00DB43F1"/>
    <w:rsid w:val="00DB4926"/>
    <w:rsid w:val="00DB5336"/>
    <w:rsid w:val="00DB54C6"/>
    <w:rsid w:val="00DB55EF"/>
    <w:rsid w:val="00DB57A9"/>
    <w:rsid w:val="00DB59D6"/>
    <w:rsid w:val="00DB60EB"/>
    <w:rsid w:val="00DB72E4"/>
    <w:rsid w:val="00DB7CE5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DFE"/>
    <w:rsid w:val="00DC1EB8"/>
    <w:rsid w:val="00DC2123"/>
    <w:rsid w:val="00DC2721"/>
    <w:rsid w:val="00DC29E2"/>
    <w:rsid w:val="00DC2EBB"/>
    <w:rsid w:val="00DC301E"/>
    <w:rsid w:val="00DC3135"/>
    <w:rsid w:val="00DC3FF0"/>
    <w:rsid w:val="00DC42D4"/>
    <w:rsid w:val="00DC5558"/>
    <w:rsid w:val="00DC5B99"/>
    <w:rsid w:val="00DC76B7"/>
    <w:rsid w:val="00DC7B04"/>
    <w:rsid w:val="00DC7F05"/>
    <w:rsid w:val="00DC7F7D"/>
    <w:rsid w:val="00DD00AC"/>
    <w:rsid w:val="00DD0BC7"/>
    <w:rsid w:val="00DD0F87"/>
    <w:rsid w:val="00DD10A6"/>
    <w:rsid w:val="00DD10BE"/>
    <w:rsid w:val="00DD12F5"/>
    <w:rsid w:val="00DD27F9"/>
    <w:rsid w:val="00DD2864"/>
    <w:rsid w:val="00DD2D45"/>
    <w:rsid w:val="00DD3266"/>
    <w:rsid w:val="00DD4EC7"/>
    <w:rsid w:val="00DD5738"/>
    <w:rsid w:val="00DD62A5"/>
    <w:rsid w:val="00DD6371"/>
    <w:rsid w:val="00DD63F2"/>
    <w:rsid w:val="00DD719A"/>
    <w:rsid w:val="00DD739C"/>
    <w:rsid w:val="00DD7427"/>
    <w:rsid w:val="00DD7B83"/>
    <w:rsid w:val="00DE06C4"/>
    <w:rsid w:val="00DE0B37"/>
    <w:rsid w:val="00DE109D"/>
    <w:rsid w:val="00DE120F"/>
    <w:rsid w:val="00DE1948"/>
    <w:rsid w:val="00DE199D"/>
    <w:rsid w:val="00DE235A"/>
    <w:rsid w:val="00DE28BB"/>
    <w:rsid w:val="00DE39D9"/>
    <w:rsid w:val="00DE3BD1"/>
    <w:rsid w:val="00DE3F42"/>
    <w:rsid w:val="00DE465A"/>
    <w:rsid w:val="00DE4B31"/>
    <w:rsid w:val="00DE5B24"/>
    <w:rsid w:val="00DE6D21"/>
    <w:rsid w:val="00DE7616"/>
    <w:rsid w:val="00DE76D9"/>
    <w:rsid w:val="00DE771E"/>
    <w:rsid w:val="00DE7880"/>
    <w:rsid w:val="00DE7942"/>
    <w:rsid w:val="00DE7A77"/>
    <w:rsid w:val="00DF0440"/>
    <w:rsid w:val="00DF05C7"/>
    <w:rsid w:val="00DF15B1"/>
    <w:rsid w:val="00DF1691"/>
    <w:rsid w:val="00DF1CD6"/>
    <w:rsid w:val="00DF1D2A"/>
    <w:rsid w:val="00DF254E"/>
    <w:rsid w:val="00DF27F4"/>
    <w:rsid w:val="00DF2AAF"/>
    <w:rsid w:val="00DF2B42"/>
    <w:rsid w:val="00DF3C68"/>
    <w:rsid w:val="00DF3E0A"/>
    <w:rsid w:val="00DF4415"/>
    <w:rsid w:val="00DF4797"/>
    <w:rsid w:val="00DF4A83"/>
    <w:rsid w:val="00DF4B24"/>
    <w:rsid w:val="00DF56CF"/>
    <w:rsid w:val="00DF6050"/>
    <w:rsid w:val="00DF60C7"/>
    <w:rsid w:val="00DF620F"/>
    <w:rsid w:val="00DF6478"/>
    <w:rsid w:val="00DF6570"/>
    <w:rsid w:val="00DF668A"/>
    <w:rsid w:val="00DF6DB0"/>
    <w:rsid w:val="00DF7613"/>
    <w:rsid w:val="00DF7637"/>
    <w:rsid w:val="00DF7A9A"/>
    <w:rsid w:val="00DF7FB2"/>
    <w:rsid w:val="00E00466"/>
    <w:rsid w:val="00E0073A"/>
    <w:rsid w:val="00E009CB"/>
    <w:rsid w:val="00E00A07"/>
    <w:rsid w:val="00E01250"/>
    <w:rsid w:val="00E014B1"/>
    <w:rsid w:val="00E01C58"/>
    <w:rsid w:val="00E02225"/>
    <w:rsid w:val="00E022CA"/>
    <w:rsid w:val="00E023C4"/>
    <w:rsid w:val="00E02B04"/>
    <w:rsid w:val="00E02B60"/>
    <w:rsid w:val="00E032EA"/>
    <w:rsid w:val="00E036ED"/>
    <w:rsid w:val="00E04039"/>
    <w:rsid w:val="00E0488A"/>
    <w:rsid w:val="00E05104"/>
    <w:rsid w:val="00E05288"/>
    <w:rsid w:val="00E05385"/>
    <w:rsid w:val="00E054D6"/>
    <w:rsid w:val="00E06219"/>
    <w:rsid w:val="00E06254"/>
    <w:rsid w:val="00E066F8"/>
    <w:rsid w:val="00E06840"/>
    <w:rsid w:val="00E07585"/>
    <w:rsid w:val="00E07AC7"/>
    <w:rsid w:val="00E10047"/>
    <w:rsid w:val="00E10468"/>
    <w:rsid w:val="00E10AF8"/>
    <w:rsid w:val="00E10D6A"/>
    <w:rsid w:val="00E12085"/>
    <w:rsid w:val="00E1256C"/>
    <w:rsid w:val="00E12643"/>
    <w:rsid w:val="00E12BF3"/>
    <w:rsid w:val="00E12C3B"/>
    <w:rsid w:val="00E12ECF"/>
    <w:rsid w:val="00E1334E"/>
    <w:rsid w:val="00E13425"/>
    <w:rsid w:val="00E13CF9"/>
    <w:rsid w:val="00E13DD4"/>
    <w:rsid w:val="00E14547"/>
    <w:rsid w:val="00E14D11"/>
    <w:rsid w:val="00E14DD8"/>
    <w:rsid w:val="00E14F42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B80"/>
    <w:rsid w:val="00E21093"/>
    <w:rsid w:val="00E22B89"/>
    <w:rsid w:val="00E22EAE"/>
    <w:rsid w:val="00E230D8"/>
    <w:rsid w:val="00E23199"/>
    <w:rsid w:val="00E232E8"/>
    <w:rsid w:val="00E233B4"/>
    <w:rsid w:val="00E245BA"/>
    <w:rsid w:val="00E25B4A"/>
    <w:rsid w:val="00E25DEE"/>
    <w:rsid w:val="00E25EE1"/>
    <w:rsid w:val="00E26596"/>
    <w:rsid w:val="00E27378"/>
    <w:rsid w:val="00E273CC"/>
    <w:rsid w:val="00E27A2D"/>
    <w:rsid w:val="00E30376"/>
    <w:rsid w:val="00E3090F"/>
    <w:rsid w:val="00E30D09"/>
    <w:rsid w:val="00E30E6D"/>
    <w:rsid w:val="00E313BF"/>
    <w:rsid w:val="00E3157A"/>
    <w:rsid w:val="00E31F55"/>
    <w:rsid w:val="00E32626"/>
    <w:rsid w:val="00E32FEB"/>
    <w:rsid w:val="00E33083"/>
    <w:rsid w:val="00E33694"/>
    <w:rsid w:val="00E3376A"/>
    <w:rsid w:val="00E341AA"/>
    <w:rsid w:val="00E3465F"/>
    <w:rsid w:val="00E34A6A"/>
    <w:rsid w:val="00E34A72"/>
    <w:rsid w:val="00E34CD8"/>
    <w:rsid w:val="00E3526D"/>
    <w:rsid w:val="00E355FA"/>
    <w:rsid w:val="00E35C85"/>
    <w:rsid w:val="00E35DAA"/>
    <w:rsid w:val="00E35ED1"/>
    <w:rsid w:val="00E36880"/>
    <w:rsid w:val="00E3693E"/>
    <w:rsid w:val="00E37AC5"/>
    <w:rsid w:val="00E37CB4"/>
    <w:rsid w:val="00E40166"/>
    <w:rsid w:val="00E40628"/>
    <w:rsid w:val="00E40A30"/>
    <w:rsid w:val="00E4112B"/>
    <w:rsid w:val="00E413B7"/>
    <w:rsid w:val="00E42A07"/>
    <w:rsid w:val="00E435EB"/>
    <w:rsid w:val="00E43699"/>
    <w:rsid w:val="00E43CD2"/>
    <w:rsid w:val="00E44533"/>
    <w:rsid w:val="00E446E0"/>
    <w:rsid w:val="00E44764"/>
    <w:rsid w:val="00E449EC"/>
    <w:rsid w:val="00E44C6C"/>
    <w:rsid w:val="00E45387"/>
    <w:rsid w:val="00E457A3"/>
    <w:rsid w:val="00E4581E"/>
    <w:rsid w:val="00E46616"/>
    <w:rsid w:val="00E46710"/>
    <w:rsid w:val="00E4705F"/>
    <w:rsid w:val="00E47E30"/>
    <w:rsid w:val="00E501B6"/>
    <w:rsid w:val="00E50808"/>
    <w:rsid w:val="00E509B4"/>
    <w:rsid w:val="00E517C5"/>
    <w:rsid w:val="00E5200A"/>
    <w:rsid w:val="00E524B5"/>
    <w:rsid w:val="00E52CE5"/>
    <w:rsid w:val="00E5325F"/>
    <w:rsid w:val="00E532BE"/>
    <w:rsid w:val="00E54258"/>
    <w:rsid w:val="00E54366"/>
    <w:rsid w:val="00E544A7"/>
    <w:rsid w:val="00E54837"/>
    <w:rsid w:val="00E54D57"/>
    <w:rsid w:val="00E56117"/>
    <w:rsid w:val="00E56197"/>
    <w:rsid w:val="00E561D5"/>
    <w:rsid w:val="00E566CB"/>
    <w:rsid w:val="00E573EF"/>
    <w:rsid w:val="00E60117"/>
    <w:rsid w:val="00E60800"/>
    <w:rsid w:val="00E60925"/>
    <w:rsid w:val="00E609CF"/>
    <w:rsid w:val="00E60AEB"/>
    <w:rsid w:val="00E611D0"/>
    <w:rsid w:val="00E61C73"/>
    <w:rsid w:val="00E61D65"/>
    <w:rsid w:val="00E62401"/>
    <w:rsid w:val="00E6307B"/>
    <w:rsid w:val="00E6399F"/>
    <w:rsid w:val="00E63B36"/>
    <w:rsid w:val="00E63F52"/>
    <w:rsid w:val="00E643C5"/>
    <w:rsid w:val="00E64696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992"/>
    <w:rsid w:val="00E70BE2"/>
    <w:rsid w:val="00E71C4B"/>
    <w:rsid w:val="00E72ADC"/>
    <w:rsid w:val="00E72C46"/>
    <w:rsid w:val="00E73241"/>
    <w:rsid w:val="00E733DA"/>
    <w:rsid w:val="00E743FD"/>
    <w:rsid w:val="00E744BA"/>
    <w:rsid w:val="00E74693"/>
    <w:rsid w:val="00E7528F"/>
    <w:rsid w:val="00E7584E"/>
    <w:rsid w:val="00E75CC1"/>
    <w:rsid w:val="00E765B7"/>
    <w:rsid w:val="00E767EF"/>
    <w:rsid w:val="00E76DF7"/>
    <w:rsid w:val="00E76EEC"/>
    <w:rsid w:val="00E775F3"/>
    <w:rsid w:val="00E7784C"/>
    <w:rsid w:val="00E779C0"/>
    <w:rsid w:val="00E804B9"/>
    <w:rsid w:val="00E80522"/>
    <w:rsid w:val="00E80ABC"/>
    <w:rsid w:val="00E80D82"/>
    <w:rsid w:val="00E81440"/>
    <w:rsid w:val="00E819F7"/>
    <w:rsid w:val="00E8207A"/>
    <w:rsid w:val="00E82DBA"/>
    <w:rsid w:val="00E83036"/>
    <w:rsid w:val="00E83250"/>
    <w:rsid w:val="00E83314"/>
    <w:rsid w:val="00E84748"/>
    <w:rsid w:val="00E8478B"/>
    <w:rsid w:val="00E84C00"/>
    <w:rsid w:val="00E85110"/>
    <w:rsid w:val="00E855CA"/>
    <w:rsid w:val="00E865AE"/>
    <w:rsid w:val="00E86C83"/>
    <w:rsid w:val="00E86F70"/>
    <w:rsid w:val="00E87004"/>
    <w:rsid w:val="00E8746C"/>
    <w:rsid w:val="00E87D9F"/>
    <w:rsid w:val="00E87EF6"/>
    <w:rsid w:val="00E904CF"/>
    <w:rsid w:val="00E904EF"/>
    <w:rsid w:val="00E90593"/>
    <w:rsid w:val="00E905D8"/>
    <w:rsid w:val="00E90A2E"/>
    <w:rsid w:val="00E90B08"/>
    <w:rsid w:val="00E90B26"/>
    <w:rsid w:val="00E90BEE"/>
    <w:rsid w:val="00E90C24"/>
    <w:rsid w:val="00E90D70"/>
    <w:rsid w:val="00E90F84"/>
    <w:rsid w:val="00E91670"/>
    <w:rsid w:val="00E916C3"/>
    <w:rsid w:val="00E920E0"/>
    <w:rsid w:val="00E92C67"/>
    <w:rsid w:val="00E92DAC"/>
    <w:rsid w:val="00E93250"/>
    <w:rsid w:val="00E93E13"/>
    <w:rsid w:val="00E93E46"/>
    <w:rsid w:val="00E946FE"/>
    <w:rsid w:val="00E94884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098D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CEC"/>
    <w:rsid w:val="00EA302A"/>
    <w:rsid w:val="00EA3082"/>
    <w:rsid w:val="00EA37B6"/>
    <w:rsid w:val="00EA42E1"/>
    <w:rsid w:val="00EA4DC8"/>
    <w:rsid w:val="00EA56E1"/>
    <w:rsid w:val="00EA5E55"/>
    <w:rsid w:val="00EA6790"/>
    <w:rsid w:val="00EA6AC6"/>
    <w:rsid w:val="00EA75B2"/>
    <w:rsid w:val="00EA7F7A"/>
    <w:rsid w:val="00EB043E"/>
    <w:rsid w:val="00EB04DF"/>
    <w:rsid w:val="00EB066F"/>
    <w:rsid w:val="00EB104B"/>
    <w:rsid w:val="00EB1BB4"/>
    <w:rsid w:val="00EB24E3"/>
    <w:rsid w:val="00EB2622"/>
    <w:rsid w:val="00EB2D6E"/>
    <w:rsid w:val="00EB3113"/>
    <w:rsid w:val="00EB3430"/>
    <w:rsid w:val="00EB3ACB"/>
    <w:rsid w:val="00EB4B44"/>
    <w:rsid w:val="00EB4CAA"/>
    <w:rsid w:val="00EB5762"/>
    <w:rsid w:val="00EB5CDB"/>
    <w:rsid w:val="00EB5D9E"/>
    <w:rsid w:val="00EB5E0F"/>
    <w:rsid w:val="00EB6551"/>
    <w:rsid w:val="00EB6B1C"/>
    <w:rsid w:val="00EB6B90"/>
    <w:rsid w:val="00EB7142"/>
    <w:rsid w:val="00EB7883"/>
    <w:rsid w:val="00EB7EB3"/>
    <w:rsid w:val="00EB7EE0"/>
    <w:rsid w:val="00EC0461"/>
    <w:rsid w:val="00EC0FEA"/>
    <w:rsid w:val="00EC1210"/>
    <w:rsid w:val="00EC1645"/>
    <w:rsid w:val="00EC2063"/>
    <w:rsid w:val="00EC20B9"/>
    <w:rsid w:val="00EC2438"/>
    <w:rsid w:val="00EC3358"/>
    <w:rsid w:val="00EC3492"/>
    <w:rsid w:val="00EC49B7"/>
    <w:rsid w:val="00EC4FCA"/>
    <w:rsid w:val="00EC50B3"/>
    <w:rsid w:val="00EC5350"/>
    <w:rsid w:val="00EC5D20"/>
    <w:rsid w:val="00EC71F3"/>
    <w:rsid w:val="00EC723C"/>
    <w:rsid w:val="00ED01A1"/>
    <w:rsid w:val="00ED0201"/>
    <w:rsid w:val="00ED0560"/>
    <w:rsid w:val="00ED08D1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2DA"/>
    <w:rsid w:val="00ED392D"/>
    <w:rsid w:val="00ED3B4E"/>
    <w:rsid w:val="00ED4382"/>
    <w:rsid w:val="00ED4B8E"/>
    <w:rsid w:val="00ED5744"/>
    <w:rsid w:val="00ED58D8"/>
    <w:rsid w:val="00ED5FB0"/>
    <w:rsid w:val="00ED612D"/>
    <w:rsid w:val="00ED6622"/>
    <w:rsid w:val="00ED72EC"/>
    <w:rsid w:val="00ED7348"/>
    <w:rsid w:val="00ED75C7"/>
    <w:rsid w:val="00ED7A55"/>
    <w:rsid w:val="00ED7E99"/>
    <w:rsid w:val="00EE0171"/>
    <w:rsid w:val="00EE01EB"/>
    <w:rsid w:val="00EE0348"/>
    <w:rsid w:val="00EE0502"/>
    <w:rsid w:val="00EE0677"/>
    <w:rsid w:val="00EE12B4"/>
    <w:rsid w:val="00EE13AA"/>
    <w:rsid w:val="00EE1D67"/>
    <w:rsid w:val="00EE1F53"/>
    <w:rsid w:val="00EE22AC"/>
    <w:rsid w:val="00EE2E16"/>
    <w:rsid w:val="00EE31AA"/>
    <w:rsid w:val="00EE3766"/>
    <w:rsid w:val="00EE3C89"/>
    <w:rsid w:val="00EE3E11"/>
    <w:rsid w:val="00EE44E1"/>
    <w:rsid w:val="00EE4773"/>
    <w:rsid w:val="00EE52D1"/>
    <w:rsid w:val="00EE557D"/>
    <w:rsid w:val="00EE572A"/>
    <w:rsid w:val="00EE59B6"/>
    <w:rsid w:val="00EE5D39"/>
    <w:rsid w:val="00EE629F"/>
    <w:rsid w:val="00EE678A"/>
    <w:rsid w:val="00EE6979"/>
    <w:rsid w:val="00EE6A39"/>
    <w:rsid w:val="00EE6C38"/>
    <w:rsid w:val="00EE722F"/>
    <w:rsid w:val="00EE7C89"/>
    <w:rsid w:val="00EE7D92"/>
    <w:rsid w:val="00EE7F74"/>
    <w:rsid w:val="00EF0580"/>
    <w:rsid w:val="00EF0BDA"/>
    <w:rsid w:val="00EF0E0F"/>
    <w:rsid w:val="00EF1CDC"/>
    <w:rsid w:val="00EF228F"/>
    <w:rsid w:val="00EF23A1"/>
    <w:rsid w:val="00EF25B7"/>
    <w:rsid w:val="00EF2AF3"/>
    <w:rsid w:val="00EF2D38"/>
    <w:rsid w:val="00EF3EEC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B6C"/>
    <w:rsid w:val="00EF74E2"/>
    <w:rsid w:val="00EF7D72"/>
    <w:rsid w:val="00EF7FA3"/>
    <w:rsid w:val="00F00289"/>
    <w:rsid w:val="00F002E6"/>
    <w:rsid w:val="00F004BE"/>
    <w:rsid w:val="00F00C0F"/>
    <w:rsid w:val="00F0102F"/>
    <w:rsid w:val="00F010C8"/>
    <w:rsid w:val="00F0133B"/>
    <w:rsid w:val="00F02760"/>
    <w:rsid w:val="00F02BC5"/>
    <w:rsid w:val="00F02EB0"/>
    <w:rsid w:val="00F03E84"/>
    <w:rsid w:val="00F043E6"/>
    <w:rsid w:val="00F0455B"/>
    <w:rsid w:val="00F04ACC"/>
    <w:rsid w:val="00F05116"/>
    <w:rsid w:val="00F05D61"/>
    <w:rsid w:val="00F068C7"/>
    <w:rsid w:val="00F069BF"/>
    <w:rsid w:val="00F071F8"/>
    <w:rsid w:val="00F07255"/>
    <w:rsid w:val="00F07826"/>
    <w:rsid w:val="00F07986"/>
    <w:rsid w:val="00F07DA4"/>
    <w:rsid w:val="00F10322"/>
    <w:rsid w:val="00F10484"/>
    <w:rsid w:val="00F10598"/>
    <w:rsid w:val="00F108C9"/>
    <w:rsid w:val="00F11EE3"/>
    <w:rsid w:val="00F1229C"/>
    <w:rsid w:val="00F12489"/>
    <w:rsid w:val="00F125B3"/>
    <w:rsid w:val="00F12701"/>
    <w:rsid w:val="00F12C85"/>
    <w:rsid w:val="00F13F8F"/>
    <w:rsid w:val="00F14287"/>
    <w:rsid w:val="00F1440A"/>
    <w:rsid w:val="00F146DF"/>
    <w:rsid w:val="00F155E5"/>
    <w:rsid w:val="00F169C1"/>
    <w:rsid w:val="00F16A15"/>
    <w:rsid w:val="00F16C2B"/>
    <w:rsid w:val="00F17050"/>
    <w:rsid w:val="00F20598"/>
    <w:rsid w:val="00F2074C"/>
    <w:rsid w:val="00F20EBB"/>
    <w:rsid w:val="00F22A39"/>
    <w:rsid w:val="00F2356E"/>
    <w:rsid w:val="00F238F8"/>
    <w:rsid w:val="00F23AF8"/>
    <w:rsid w:val="00F242C2"/>
    <w:rsid w:val="00F2504D"/>
    <w:rsid w:val="00F253FE"/>
    <w:rsid w:val="00F25972"/>
    <w:rsid w:val="00F25FD6"/>
    <w:rsid w:val="00F262FA"/>
    <w:rsid w:val="00F2634F"/>
    <w:rsid w:val="00F264CD"/>
    <w:rsid w:val="00F26B44"/>
    <w:rsid w:val="00F27019"/>
    <w:rsid w:val="00F273C5"/>
    <w:rsid w:val="00F27503"/>
    <w:rsid w:val="00F27D12"/>
    <w:rsid w:val="00F27E2E"/>
    <w:rsid w:val="00F302A0"/>
    <w:rsid w:val="00F30EAF"/>
    <w:rsid w:val="00F31306"/>
    <w:rsid w:val="00F319EA"/>
    <w:rsid w:val="00F3287D"/>
    <w:rsid w:val="00F328B0"/>
    <w:rsid w:val="00F32E86"/>
    <w:rsid w:val="00F330AD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773F"/>
    <w:rsid w:val="00F37A75"/>
    <w:rsid w:val="00F37A78"/>
    <w:rsid w:val="00F400EB"/>
    <w:rsid w:val="00F40160"/>
    <w:rsid w:val="00F401DB"/>
    <w:rsid w:val="00F40340"/>
    <w:rsid w:val="00F40B57"/>
    <w:rsid w:val="00F40B7E"/>
    <w:rsid w:val="00F41422"/>
    <w:rsid w:val="00F41638"/>
    <w:rsid w:val="00F41F84"/>
    <w:rsid w:val="00F41FF2"/>
    <w:rsid w:val="00F42EAE"/>
    <w:rsid w:val="00F43811"/>
    <w:rsid w:val="00F43AC0"/>
    <w:rsid w:val="00F43B61"/>
    <w:rsid w:val="00F43C3D"/>
    <w:rsid w:val="00F43C7D"/>
    <w:rsid w:val="00F43CAC"/>
    <w:rsid w:val="00F43EDD"/>
    <w:rsid w:val="00F47C48"/>
    <w:rsid w:val="00F47D5E"/>
    <w:rsid w:val="00F47D95"/>
    <w:rsid w:val="00F5139C"/>
    <w:rsid w:val="00F5168E"/>
    <w:rsid w:val="00F52661"/>
    <w:rsid w:val="00F52CDF"/>
    <w:rsid w:val="00F52EC5"/>
    <w:rsid w:val="00F536C3"/>
    <w:rsid w:val="00F5374E"/>
    <w:rsid w:val="00F53D4B"/>
    <w:rsid w:val="00F540E1"/>
    <w:rsid w:val="00F5486E"/>
    <w:rsid w:val="00F54E1A"/>
    <w:rsid w:val="00F55003"/>
    <w:rsid w:val="00F5584C"/>
    <w:rsid w:val="00F55F9C"/>
    <w:rsid w:val="00F56851"/>
    <w:rsid w:val="00F56A03"/>
    <w:rsid w:val="00F56A16"/>
    <w:rsid w:val="00F56CD8"/>
    <w:rsid w:val="00F5736A"/>
    <w:rsid w:val="00F578E7"/>
    <w:rsid w:val="00F57E6C"/>
    <w:rsid w:val="00F57FD6"/>
    <w:rsid w:val="00F60780"/>
    <w:rsid w:val="00F60A43"/>
    <w:rsid w:val="00F60C98"/>
    <w:rsid w:val="00F60E16"/>
    <w:rsid w:val="00F610AD"/>
    <w:rsid w:val="00F617DB"/>
    <w:rsid w:val="00F62162"/>
    <w:rsid w:val="00F625D3"/>
    <w:rsid w:val="00F62DD6"/>
    <w:rsid w:val="00F6483C"/>
    <w:rsid w:val="00F649C5"/>
    <w:rsid w:val="00F649EE"/>
    <w:rsid w:val="00F65743"/>
    <w:rsid w:val="00F6578F"/>
    <w:rsid w:val="00F6600A"/>
    <w:rsid w:val="00F66153"/>
    <w:rsid w:val="00F66210"/>
    <w:rsid w:val="00F67A1A"/>
    <w:rsid w:val="00F67B7D"/>
    <w:rsid w:val="00F70765"/>
    <w:rsid w:val="00F70CD1"/>
    <w:rsid w:val="00F70D76"/>
    <w:rsid w:val="00F70E97"/>
    <w:rsid w:val="00F70ED6"/>
    <w:rsid w:val="00F7127E"/>
    <w:rsid w:val="00F71384"/>
    <w:rsid w:val="00F71A70"/>
    <w:rsid w:val="00F71DBA"/>
    <w:rsid w:val="00F72A09"/>
    <w:rsid w:val="00F73111"/>
    <w:rsid w:val="00F73DB6"/>
    <w:rsid w:val="00F73E9B"/>
    <w:rsid w:val="00F74BEE"/>
    <w:rsid w:val="00F74C6E"/>
    <w:rsid w:val="00F74CF6"/>
    <w:rsid w:val="00F7511C"/>
    <w:rsid w:val="00F7512B"/>
    <w:rsid w:val="00F7539C"/>
    <w:rsid w:val="00F75A62"/>
    <w:rsid w:val="00F76B07"/>
    <w:rsid w:val="00F76B47"/>
    <w:rsid w:val="00F76D73"/>
    <w:rsid w:val="00F778CF"/>
    <w:rsid w:val="00F77A35"/>
    <w:rsid w:val="00F77EE4"/>
    <w:rsid w:val="00F77F28"/>
    <w:rsid w:val="00F80097"/>
    <w:rsid w:val="00F80655"/>
    <w:rsid w:val="00F80C5D"/>
    <w:rsid w:val="00F81A01"/>
    <w:rsid w:val="00F81A1A"/>
    <w:rsid w:val="00F81A2A"/>
    <w:rsid w:val="00F81FAD"/>
    <w:rsid w:val="00F82340"/>
    <w:rsid w:val="00F82A1F"/>
    <w:rsid w:val="00F82BEA"/>
    <w:rsid w:val="00F82D62"/>
    <w:rsid w:val="00F83639"/>
    <w:rsid w:val="00F8378D"/>
    <w:rsid w:val="00F8390D"/>
    <w:rsid w:val="00F83935"/>
    <w:rsid w:val="00F83D61"/>
    <w:rsid w:val="00F83F54"/>
    <w:rsid w:val="00F84557"/>
    <w:rsid w:val="00F84E66"/>
    <w:rsid w:val="00F8533A"/>
    <w:rsid w:val="00F858EA"/>
    <w:rsid w:val="00F85FCB"/>
    <w:rsid w:val="00F86128"/>
    <w:rsid w:val="00F8646B"/>
    <w:rsid w:val="00F866A4"/>
    <w:rsid w:val="00F8674A"/>
    <w:rsid w:val="00F86817"/>
    <w:rsid w:val="00F8775F"/>
    <w:rsid w:val="00F87985"/>
    <w:rsid w:val="00F87B08"/>
    <w:rsid w:val="00F87BE9"/>
    <w:rsid w:val="00F902D2"/>
    <w:rsid w:val="00F91633"/>
    <w:rsid w:val="00F916C0"/>
    <w:rsid w:val="00F91961"/>
    <w:rsid w:val="00F91CF1"/>
    <w:rsid w:val="00F9296E"/>
    <w:rsid w:val="00F92CDA"/>
    <w:rsid w:val="00F92D9D"/>
    <w:rsid w:val="00F93296"/>
    <w:rsid w:val="00F938EA"/>
    <w:rsid w:val="00F9403F"/>
    <w:rsid w:val="00F943C4"/>
    <w:rsid w:val="00F94B8C"/>
    <w:rsid w:val="00F95088"/>
    <w:rsid w:val="00F950BA"/>
    <w:rsid w:val="00F95116"/>
    <w:rsid w:val="00F957B2"/>
    <w:rsid w:val="00F97E31"/>
    <w:rsid w:val="00F97EEE"/>
    <w:rsid w:val="00FA0CC3"/>
    <w:rsid w:val="00FA0DBA"/>
    <w:rsid w:val="00FA0E1D"/>
    <w:rsid w:val="00FA0EFA"/>
    <w:rsid w:val="00FA152A"/>
    <w:rsid w:val="00FA1D46"/>
    <w:rsid w:val="00FA2B38"/>
    <w:rsid w:val="00FA2C38"/>
    <w:rsid w:val="00FA2DB0"/>
    <w:rsid w:val="00FA2E8E"/>
    <w:rsid w:val="00FA3E60"/>
    <w:rsid w:val="00FA435F"/>
    <w:rsid w:val="00FA4449"/>
    <w:rsid w:val="00FA5511"/>
    <w:rsid w:val="00FA5902"/>
    <w:rsid w:val="00FA59B5"/>
    <w:rsid w:val="00FA5A81"/>
    <w:rsid w:val="00FA6489"/>
    <w:rsid w:val="00FA6EE4"/>
    <w:rsid w:val="00FA76FA"/>
    <w:rsid w:val="00FA7CE3"/>
    <w:rsid w:val="00FA7DE1"/>
    <w:rsid w:val="00FB0050"/>
    <w:rsid w:val="00FB14AB"/>
    <w:rsid w:val="00FB18D1"/>
    <w:rsid w:val="00FB207A"/>
    <w:rsid w:val="00FB242B"/>
    <w:rsid w:val="00FB24A8"/>
    <w:rsid w:val="00FB2C84"/>
    <w:rsid w:val="00FB2DCF"/>
    <w:rsid w:val="00FB31C0"/>
    <w:rsid w:val="00FB4765"/>
    <w:rsid w:val="00FB511C"/>
    <w:rsid w:val="00FB5207"/>
    <w:rsid w:val="00FB5C97"/>
    <w:rsid w:val="00FB626C"/>
    <w:rsid w:val="00FB64D7"/>
    <w:rsid w:val="00FB681B"/>
    <w:rsid w:val="00FB6C59"/>
    <w:rsid w:val="00FB6DF2"/>
    <w:rsid w:val="00FB7789"/>
    <w:rsid w:val="00FC0444"/>
    <w:rsid w:val="00FC1709"/>
    <w:rsid w:val="00FC202C"/>
    <w:rsid w:val="00FC2238"/>
    <w:rsid w:val="00FC23FF"/>
    <w:rsid w:val="00FC29CE"/>
    <w:rsid w:val="00FC2A02"/>
    <w:rsid w:val="00FC2B08"/>
    <w:rsid w:val="00FC3E22"/>
    <w:rsid w:val="00FC3FB6"/>
    <w:rsid w:val="00FC43AD"/>
    <w:rsid w:val="00FC4442"/>
    <w:rsid w:val="00FC4554"/>
    <w:rsid w:val="00FC491A"/>
    <w:rsid w:val="00FC5300"/>
    <w:rsid w:val="00FC5584"/>
    <w:rsid w:val="00FC5721"/>
    <w:rsid w:val="00FC5806"/>
    <w:rsid w:val="00FC592C"/>
    <w:rsid w:val="00FC5B91"/>
    <w:rsid w:val="00FC5DDC"/>
    <w:rsid w:val="00FC5F1D"/>
    <w:rsid w:val="00FC60DF"/>
    <w:rsid w:val="00FC644F"/>
    <w:rsid w:val="00FC6B6B"/>
    <w:rsid w:val="00FC6EE9"/>
    <w:rsid w:val="00FC7546"/>
    <w:rsid w:val="00FC75DA"/>
    <w:rsid w:val="00FD0B18"/>
    <w:rsid w:val="00FD1578"/>
    <w:rsid w:val="00FD1673"/>
    <w:rsid w:val="00FD1769"/>
    <w:rsid w:val="00FD20EC"/>
    <w:rsid w:val="00FD2AA5"/>
    <w:rsid w:val="00FD2D94"/>
    <w:rsid w:val="00FD3AC0"/>
    <w:rsid w:val="00FD3F2B"/>
    <w:rsid w:val="00FD4241"/>
    <w:rsid w:val="00FD46E6"/>
    <w:rsid w:val="00FD4F92"/>
    <w:rsid w:val="00FD4FD0"/>
    <w:rsid w:val="00FD5A3A"/>
    <w:rsid w:val="00FD5A62"/>
    <w:rsid w:val="00FD5BAF"/>
    <w:rsid w:val="00FD6954"/>
    <w:rsid w:val="00FD71C1"/>
    <w:rsid w:val="00FD75EA"/>
    <w:rsid w:val="00FE041D"/>
    <w:rsid w:val="00FE0636"/>
    <w:rsid w:val="00FE0EE1"/>
    <w:rsid w:val="00FE0F8C"/>
    <w:rsid w:val="00FE1311"/>
    <w:rsid w:val="00FE162B"/>
    <w:rsid w:val="00FE16A0"/>
    <w:rsid w:val="00FE1BAD"/>
    <w:rsid w:val="00FE27D0"/>
    <w:rsid w:val="00FE2D56"/>
    <w:rsid w:val="00FE3518"/>
    <w:rsid w:val="00FE35BC"/>
    <w:rsid w:val="00FE3D6B"/>
    <w:rsid w:val="00FE3E74"/>
    <w:rsid w:val="00FE443F"/>
    <w:rsid w:val="00FE4531"/>
    <w:rsid w:val="00FE498F"/>
    <w:rsid w:val="00FE4B08"/>
    <w:rsid w:val="00FE4EB7"/>
    <w:rsid w:val="00FE4F9B"/>
    <w:rsid w:val="00FE53FE"/>
    <w:rsid w:val="00FE579D"/>
    <w:rsid w:val="00FE5D57"/>
    <w:rsid w:val="00FE605E"/>
    <w:rsid w:val="00FE6DC7"/>
    <w:rsid w:val="00FE6EDB"/>
    <w:rsid w:val="00FE766D"/>
    <w:rsid w:val="00FF01C7"/>
    <w:rsid w:val="00FF1CAE"/>
    <w:rsid w:val="00FF258F"/>
    <w:rsid w:val="00FF27D0"/>
    <w:rsid w:val="00FF2805"/>
    <w:rsid w:val="00FF29B8"/>
    <w:rsid w:val="00FF2D15"/>
    <w:rsid w:val="00FF301F"/>
    <w:rsid w:val="00FF3297"/>
    <w:rsid w:val="00FF36E2"/>
    <w:rsid w:val="00FF40CB"/>
    <w:rsid w:val="00FF42A6"/>
    <w:rsid w:val="00FF4DF6"/>
    <w:rsid w:val="00FF4E0D"/>
    <w:rsid w:val="00FF514A"/>
    <w:rsid w:val="00FF5A37"/>
    <w:rsid w:val="00FF653A"/>
    <w:rsid w:val="00FF65CD"/>
    <w:rsid w:val="00FF6A89"/>
    <w:rsid w:val="00FF6AF9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04"/>
    <w:pPr>
      <w:spacing w:after="0" w:line="36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C04"/>
    <w:pPr>
      <w:ind w:left="720"/>
      <w:contextualSpacing/>
    </w:pPr>
  </w:style>
  <w:style w:type="table" w:styleId="a4">
    <w:name w:val="Table Grid"/>
    <w:basedOn w:val="a1"/>
    <w:uiPriority w:val="59"/>
    <w:rsid w:val="00233C04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3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3C0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C04"/>
  </w:style>
  <w:style w:type="paragraph" w:customStyle="1" w:styleId="Style4">
    <w:name w:val="Style4"/>
    <w:basedOn w:val="a"/>
    <w:uiPriority w:val="99"/>
    <w:rsid w:val="00233C04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33C04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233C04"/>
    <w:pPr>
      <w:widowControl w:val="0"/>
      <w:autoSpaceDE w:val="0"/>
      <w:autoSpaceDN w:val="0"/>
      <w:adjustRightInd w:val="0"/>
      <w:spacing w:line="241" w:lineRule="exact"/>
      <w:ind w:firstLine="365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33C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3C04"/>
  </w:style>
  <w:style w:type="paragraph" w:customStyle="1" w:styleId="c6">
    <w:name w:val="c6"/>
    <w:basedOn w:val="a"/>
    <w:rsid w:val="00233C0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33C04"/>
  </w:style>
  <w:style w:type="character" w:customStyle="1" w:styleId="c3">
    <w:name w:val="c3"/>
    <w:basedOn w:val="a0"/>
    <w:rsid w:val="00233C04"/>
  </w:style>
  <w:style w:type="paragraph" w:customStyle="1" w:styleId="c0">
    <w:name w:val="c0"/>
    <w:basedOn w:val="a"/>
    <w:rsid w:val="00233C0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233C04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1"/>
    <w:qFormat/>
    <w:rsid w:val="00233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33C0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233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locked/>
    <w:rsid w:val="00233C04"/>
    <w:rPr>
      <w:i/>
      <w:i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33C04"/>
    <w:pPr>
      <w:shd w:val="clear" w:color="auto" w:fill="FFFFFF"/>
      <w:spacing w:line="288" w:lineRule="exact"/>
      <w:ind w:firstLine="0"/>
      <w:jc w:val="left"/>
    </w:pPr>
    <w:rPr>
      <w:i/>
      <w:iCs/>
      <w:sz w:val="24"/>
      <w:szCs w:val="24"/>
    </w:rPr>
  </w:style>
  <w:style w:type="paragraph" w:customStyle="1" w:styleId="TableContents">
    <w:name w:val="Table Contents"/>
    <w:basedOn w:val="a"/>
    <w:uiPriority w:val="99"/>
    <w:rsid w:val="00233C04"/>
    <w:pPr>
      <w:widowControl w:val="0"/>
      <w:suppressLineNumbers/>
      <w:suppressAutoHyphens/>
      <w:autoSpaceDN w:val="0"/>
      <w:spacing w:line="240" w:lineRule="auto"/>
      <w:ind w:firstLine="0"/>
      <w:jc w:val="left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23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33C0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33C04"/>
  </w:style>
  <w:style w:type="paragraph" w:customStyle="1" w:styleId="21">
    <w:name w:val="Основной текст с отступом 21"/>
    <w:basedOn w:val="a"/>
    <w:uiPriority w:val="99"/>
    <w:rsid w:val="00233C04"/>
    <w:pPr>
      <w:tabs>
        <w:tab w:val="left" w:pos="4851"/>
      </w:tabs>
      <w:suppressAutoHyphens/>
      <w:spacing w:line="240" w:lineRule="auto"/>
      <w:ind w:left="180" w:firstLine="0"/>
      <w:jc w:val="lef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">
    <w:name w:val="Emphasis"/>
    <w:basedOn w:val="a0"/>
    <w:uiPriority w:val="20"/>
    <w:qFormat/>
    <w:rsid w:val="00233C04"/>
    <w:rPr>
      <w:i/>
      <w:iCs/>
    </w:rPr>
  </w:style>
  <w:style w:type="paragraph" w:customStyle="1" w:styleId="11">
    <w:name w:val="Заголовок 11"/>
    <w:next w:val="a"/>
    <w:rsid w:val="00233C04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eastAsia="ru-RU" w:bidi="ru-RU"/>
    </w:rPr>
  </w:style>
  <w:style w:type="character" w:customStyle="1" w:styleId="ad">
    <w:name w:val="Основной текст_"/>
    <w:link w:val="22"/>
    <w:rsid w:val="00233C0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rsid w:val="00233C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link w:val="ad"/>
    <w:rsid w:val="00233C04"/>
    <w:pPr>
      <w:widowControl w:val="0"/>
      <w:shd w:val="clear" w:color="auto" w:fill="FFFFFF"/>
      <w:spacing w:line="413" w:lineRule="exact"/>
      <w:ind w:hanging="38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">
    <w:name w:val="Заголовок №1_"/>
    <w:link w:val="10"/>
    <w:rsid w:val="00233C0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33C04"/>
    <w:pPr>
      <w:widowControl w:val="0"/>
      <w:shd w:val="clear" w:color="auto" w:fill="FFFFFF"/>
      <w:spacing w:line="413" w:lineRule="exact"/>
      <w:ind w:hanging="340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6">
    <w:name w:val="Основной текст (6)_"/>
    <w:link w:val="60"/>
    <w:locked/>
    <w:rsid w:val="00233C0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3C04"/>
    <w:pPr>
      <w:widowControl w:val="0"/>
      <w:shd w:val="clear" w:color="auto" w:fill="FFFFFF"/>
      <w:spacing w:line="413" w:lineRule="exact"/>
      <w:ind w:hanging="36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12">
    <w:name w:val="Основной текст1"/>
    <w:rsid w:val="00233C04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3"/>
      <w:szCs w:val="23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33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3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7653</Words>
  <Characters>43627</Characters>
  <Application>Microsoft Office Word</Application>
  <DocSecurity>0</DocSecurity>
  <Lines>363</Lines>
  <Paragraphs>102</Paragraphs>
  <ScaleCrop>false</ScaleCrop>
  <Company/>
  <LinksUpToDate>false</LinksUpToDate>
  <CharactersWithSpaces>51178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</cp:revision>
  <dcterms:created xsi:type="dcterms:W3CDTF">2015-08-11T10:48:00Z</dcterms:created>
  <dcterms:modified xsi:type="dcterms:W3CDTF">2015-08-11T10:55:00Z</dcterms:modified>
</cp:coreProperties>
</file>